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4E" w:rsidRPr="00580EA1" w:rsidRDefault="00AD4F4E" w:rsidP="00AD4F4E">
      <w:pPr>
        <w:pStyle w:val="En-tte"/>
        <w:jc w:val="center"/>
        <w:rPr>
          <w:color w:val="000080"/>
          <w:sz w:val="32"/>
          <w:szCs w:val="32"/>
        </w:rPr>
      </w:pPr>
      <w:r w:rsidRPr="00580EA1">
        <w:rPr>
          <w:color w:val="000080"/>
          <w:sz w:val="32"/>
          <w:szCs w:val="32"/>
        </w:rPr>
        <w:t>Chapter 1</w:t>
      </w:r>
      <w:r>
        <w:rPr>
          <w:color w:val="000080"/>
          <w:sz w:val="32"/>
          <w:szCs w:val="32"/>
        </w:rPr>
        <w:t>2</w:t>
      </w:r>
      <w:r w:rsidRPr="00580EA1">
        <w:rPr>
          <w:color w:val="000080"/>
          <w:sz w:val="32"/>
          <w:szCs w:val="32"/>
        </w:rPr>
        <w:t xml:space="preserve"> </w:t>
      </w:r>
      <w:r>
        <w:rPr>
          <w:color w:val="000080"/>
          <w:sz w:val="32"/>
          <w:szCs w:val="32"/>
        </w:rPr>
        <w:t>Basics of Chemistry</w:t>
      </w:r>
    </w:p>
    <w:p w:rsidR="00AD4F4E" w:rsidRDefault="00AD4F4E" w:rsidP="003D614D">
      <w:pPr>
        <w:rPr>
          <w:rFonts w:ascii="Verdana" w:hAnsi="Verdana"/>
          <w:sz w:val="20"/>
        </w:rPr>
      </w:pPr>
    </w:p>
    <w:p w:rsidR="00AD4F4E" w:rsidRDefault="00AD4F4E" w:rsidP="003D614D">
      <w:pPr>
        <w:rPr>
          <w:rFonts w:ascii="Verdana" w:hAnsi="Verdana"/>
          <w:sz w:val="20"/>
        </w:rPr>
      </w:pPr>
      <w:bookmarkStart w:id="0" w:name="_GoBack"/>
      <w:bookmarkEnd w:id="0"/>
    </w:p>
    <w:p w:rsidR="003D614D" w:rsidRPr="007D5C74" w:rsidRDefault="003D614D" w:rsidP="003D614D">
      <w:pPr>
        <w:rPr>
          <w:rFonts w:ascii="Verdana" w:hAnsi="Verdana"/>
          <w:sz w:val="20"/>
        </w:rPr>
      </w:pPr>
      <w:r w:rsidRPr="007D5C74">
        <w:rPr>
          <w:rFonts w:ascii="Verdana" w:hAnsi="Verdana"/>
          <w:sz w:val="20"/>
        </w:rPr>
        <w:t>Name:</w:t>
      </w:r>
    </w:p>
    <w:p w:rsidR="003D614D" w:rsidRPr="007D5C74" w:rsidRDefault="003D614D" w:rsidP="003D614D">
      <w:pPr>
        <w:rPr>
          <w:rFonts w:ascii="Verdana" w:hAnsi="Verdana"/>
          <w:sz w:val="20"/>
        </w:rPr>
      </w:pPr>
    </w:p>
    <w:p w:rsidR="003D614D" w:rsidRPr="007D5C74" w:rsidRDefault="003D614D" w:rsidP="003D614D">
      <w:pPr>
        <w:rPr>
          <w:rFonts w:ascii="Verdana" w:hAnsi="Verdana"/>
          <w:sz w:val="20"/>
        </w:rPr>
      </w:pPr>
      <w:r w:rsidRPr="007D5C74">
        <w:rPr>
          <w:rFonts w:ascii="Verdana" w:hAnsi="Verdana"/>
          <w:sz w:val="20"/>
        </w:rPr>
        <w:t>Instructions: Answer each question, using information from your readings and lessons as a guide.</w:t>
      </w:r>
    </w:p>
    <w:p w:rsidR="003D614D" w:rsidRDefault="003D614D" w:rsidP="003D614D">
      <w:pPr>
        <w:pStyle w:val="Questions-Text2-digit"/>
        <w:tabs>
          <w:tab w:val="clear" w:pos="305"/>
          <w:tab w:val="clear" w:pos="415"/>
          <w:tab w:val="left" w:pos="360"/>
          <w:tab w:val="left" w:pos="2160"/>
        </w:tabs>
        <w:spacing w:after="0" w:line="480" w:lineRule="auto"/>
        <w:ind w:left="0" w:firstLine="0"/>
        <w:rPr>
          <w:rFonts w:ascii="Verdana" w:hAnsi="Verdana"/>
          <w:sz w:val="20"/>
        </w:rPr>
      </w:pPr>
    </w:p>
    <w:p w:rsidR="00B24F52" w:rsidRPr="00B24F52" w:rsidRDefault="00771344" w:rsidP="00B24F52">
      <w:pPr>
        <w:pStyle w:val="Questions-Text2-digit"/>
        <w:tabs>
          <w:tab w:val="clear" w:pos="305"/>
          <w:tab w:val="clear" w:pos="415"/>
          <w:tab w:val="left" w:pos="360"/>
          <w:tab w:val="left" w:pos="2160"/>
        </w:tabs>
        <w:spacing w:after="0" w:line="480" w:lineRule="auto"/>
        <w:ind w:left="360" w:firstLine="0"/>
        <w:rPr>
          <w:rStyle w:val="Answer"/>
          <w:rFonts w:ascii="Verdana" w:hAnsi="Verdana"/>
          <w:color w:val="auto"/>
          <w:sz w:val="20"/>
        </w:rPr>
      </w:pPr>
      <w:r>
        <w:rPr>
          <w:rFonts w:ascii="Verdana" w:hAnsi="Verdana"/>
          <w:sz w:val="20"/>
        </w:rPr>
        <w:t>1</w:t>
      </w:r>
      <w:r w:rsidR="00EC06B2" w:rsidRPr="007A3F8B">
        <w:rPr>
          <w:rFonts w:ascii="Verdana" w:hAnsi="Verdana"/>
          <w:sz w:val="20"/>
        </w:rPr>
        <w:t>. What makes one element diff</w:t>
      </w:r>
      <w:r>
        <w:rPr>
          <w:rFonts w:ascii="Verdana" w:hAnsi="Verdana"/>
          <w:sz w:val="20"/>
        </w:rPr>
        <w:t xml:space="preserve">erent from another element? </w:t>
      </w:r>
      <w:r w:rsidR="00EC06B2" w:rsidRPr="007A3F8B">
        <w:rPr>
          <w:rFonts w:ascii="Verdana" w:hAnsi="Verdana"/>
          <w:i/>
          <w:iCs/>
          <w:sz w:val="20"/>
          <w:u w:val="single"/>
        </w:rPr>
        <w:t>(They are different</w:t>
      </w:r>
      <w:r w:rsidR="00B24F52">
        <w:rPr>
          <w:rFonts w:ascii="Verdana" w:hAnsi="Verdana"/>
          <w:i/>
          <w:iCs/>
          <w:sz w:val="20"/>
          <w:u w:val="single"/>
        </w:rPr>
        <w:t xml:space="preserve"> </w:t>
      </w:r>
      <w:r w:rsidR="00B24F52" w:rsidRPr="007A3F8B">
        <w:rPr>
          <w:rFonts w:ascii="Verdana" w:hAnsi="Verdana"/>
          <w:i/>
          <w:iCs/>
          <w:sz w:val="20"/>
          <w:u w:val="single"/>
        </w:rPr>
        <w:t xml:space="preserve">because the structure of their atoms, or atomic structure, is different.) </w:t>
      </w:r>
    </w:p>
    <w:p w:rsidR="00637F8F" w:rsidRPr="007A3F8B" w:rsidRDefault="00771344" w:rsidP="009D69A0">
      <w:pPr>
        <w:pStyle w:val="Questions-Text2-digit"/>
        <w:tabs>
          <w:tab w:val="clear" w:pos="305"/>
          <w:tab w:val="clear" w:pos="415"/>
          <w:tab w:val="left" w:pos="360"/>
          <w:tab w:val="left" w:pos="3600"/>
        </w:tabs>
        <w:spacing w:after="0" w:line="480" w:lineRule="auto"/>
        <w:ind w:left="360" w:firstLine="0"/>
        <w:rPr>
          <w:rStyle w:val="Answer"/>
          <w:rFonts w:ascii="Verdana" w:hAnsi="Verdana"/>
          <w:i/>
          <w:iCs/>
          <w:sz w:val="20"/>
          <w:u w:val="single"/>
        </w:rPr>
      </w:pPr>
      <w:r>
        <w:rPr>
          <w:rStyle w:val="Answer"/>
          <w:rFonts w:ascii="Verdana" w:hAnsi="Verdana"/>
          <w:sz w:val="20"/>
        </w:rPr>
        <w:t xml:space="preserve">2. </w:t>
      </w:r>
      <w:r w:rsidR="00637F8F" w:rsidRPr="007A3F8B">
        <w:rPr>
          <w:rStyle w:val="Answer"/>
          <w:rFonts w:ascii="Verdana" w:hAnsi="Verdana"/>
          <w:sz w:val="20"/>
        </w:rPr>
        <w:t xml:space="preserve">How are molecules made? </w:t>
      </w:r>
      <w:r w:rsidR="00637F8F" w:rsidRPr="007A3F8B">
        <w:rPr>
          <w:rStyle w:val="Answer"/>
          <w:rFonts w:ascii="Verdana" w:hAnsi="Verdana"/>
          <w:i/>
          <w:iCs/>
          <w:sz w:val="20"/>
          <w:u w:val="single"/>
        </w:rPr>
        <w:t xml:space="preserve">(Molecules are made by combining atoms.) </w:t>
      </w:r>
    </w:p>
    <w:p w:rsidR="00DA1555" w:rsidRPr="007A3F8B" w:rsidRDefault="00771344" w:rsidP="009D69A0">
      <w:pPr>
        <w:pStyle w:val="Questions-Text2-digit"/>
        <w:tabs>
          <w:tab w:val="clear" w:pos="305"/>
          <w:tab w:val="clear" w:pos="415"/>
          <w:tab w:val="left" w:pos="360"/>
          <w:tab w:val="left" w:pos="2880"/>
          <w:tab w:val="left" w:pos="8190"/>
        </w:tabs>
        <w:spacing w:after="0" w:line="480" w:lineRule="auto"/>
        <w:ind w:left="360" w:firstLine="0"/>
        <w:rPr>
          <w:rFonts w:ascii="Verdana" w:hAnsi="Verdana"/>
          <w:i/>
          <w:iCs/>
          <w:sz w:val="20"/>
          <w:u w:val="single"/>
        </w:rPr>
      </w:pPr>
      <w:r>
        <w:rPr>
          <w:rStyle w:val="Answer"/>
          <w:rFonts w:ascii="Verdana" w:hAnsi="Verdana"/>
          <w:iCs/>
          <w:sz w:val="20"/>
        </w:rPr>
        <w:t>3</w:t>
      </w:r>
      <w:r w:rsidR="00DA1555" w:rsidRPr="007A3F8B">
        <w:rPr>
          <w:rStyle w:val="Answer"/>
          <w:rFonts w:ascii="Verdana" w:hAnsi="Verdana"/>
          <w:iCs/>
          <w:sz w:val="20"/>
        </w:rPr>
        <w:t xml:space="preserve">. </w:t>
      </w:r>
      <w:r w:rsidR="00637F8F" w:rsidRPr="007A3F8B">
        <w:rPr>
          <w:rFonts w:ascii="Verdana" w:hAnsi="Verdana"/>
          <w:sz w:val="20"/>
        </w:rPr>
        <w:t>It is possible for a substance to exist in all ____</w:t>
      </w:r>
      <w:r w:rsidR="00637F8F" w:rsidRPr="007A3F8B">
        <w:rPr>
          <w:rFonts w:ascii="Verdana" w:hAnsi="Verdana"/>
          <w:i/>
          <w:iCs/>
          <w:sz w:val="20"/>
          <w:u w:val="single"/>
        </w:rPr>
        <w:t>(three)___</w:t>
      </w:r>
      <w:r w:rsidR="00637F8F" w:rsidRPr="007A3F8B">
        <w:rPr>
          <w:rFonts w:ascii="Verdana" w:hAnsi="Verdana"/>
          <w:sz w:val="20"/>
        </w:rPr>
        <w:t xml:space="preserve"> forms of matter. Give an example: </w:t>
      </w:r>
      <w:r w:rsidR="00637F8F" w:rsidRPr="007A3F8B">
        <w:rPr>
          <w:rFonts w:ascii="Verdana" w:hAnsi="Verdana"/>
          <w:i/>
          <w:iCs/>
          <w:sz w:val="20"/>
          <w:u w:val="single"/>
        </w:rPr>
        <w:t xml:space="preserve">(Water can exist as a liquid, </w:t>
      </w:r>
      <w:r w:rsidR="00C37BA5">
        <w:rPr>
          <w:rFonts w:ascii="Verdana" w:hAnsi="Verdana"/>
          <w:i/>
          <w:iCs/>
          <w:sz w:val="20"/>
          <w:u w:val="single"/>
        </w:rPr>
        <w:t xml:space="preserve">a </w:t>
      </w:r>
      <w:r w:rsidR="00637F8F" w:rsidRPr="007A3F8B">
        <w:rPr>
          <w:rFonts w:ascii="Verdana" w:hAnsi="Verdana"/>
          <w:i/>
          <w:iCs/>
          <w:sz w:val="20"/>
          <w:u w:val="single"/>
        </w:rPr>
        <w:t xml:space="preserve">solid </w:t>
      </w:r>
      <w:r w:rsidR="00C37BA5">
        <w:rPr>
          <w:rFonts w:ascii="Verdana" w:hAnsi="Verdana"/>
          <w:i/>
          <w:iCs/>
          <w:sz w:val="20"/>
          <w:u w:val="single"/>
        </w:rPr>
        <w:t>[</w:t>
      </w:r>
      <w:r w:rsidR="00637F8F" w:rsidRPr="007A3F8B">
        <w:rPr>
          <w:rFonts w:ascii="Verdana" w:hAnsi="Verdana"/>
          <w:i/>
          <w:iCs/>
          <w:sz w:val="20"/>
          <w:u w:val="single"/>
        </w:rPr>
        <w:t>ice</w:t>
      </w:r>
      <w:r w:rsidR="00C37BA5">
        <w:rPr>
          <w:rFonts w:ascii="Verdana" w:hAnsi="Verdana"/>
          <w:i/>
          <w:iCs/>
          <w:sz w:val="20"/>
          <w:u w:val="single"/>
        </w:rPr>
        <w:t>]</w:t>
      </w:r>
      <w:r w:rsidR="00637F8F" w:rsidRPr="007A3F8B">
        <w:rPr>
          <w:rFonts w:ascii="Verdana" w:hAnsi="Verdana"/>
          <w:i/>
          <w:iCs/>
          <w:sz w:val="20"/>
          <w:u w:val="single"/>
        </w:rPr>
        <w:t xml:space="preserve">, and </w:t>
      </w:r>
      <w:r w:rsidR="00C37BA5">
        <w:rPr>
          <w:rFonts w:ascii="Verdana" w:hAnsi="Verdana"/>
          <w:i/>
          <w:iCs/>
          <w:sz w:val="20"/>
          <w:u w:val="single"/>
        </w:rPr>
        <w:t xml:space="preserve">a </w:t>
      </w:r>
      <w:r w:rsidR="00637F8F" w:rsidRPr="007A3F8B">
        <w:rPr>
          <w:rFonts w:ascii="Verdana" w:hAnsi="Verdana"/>
          <w:i/>
          <w:iCs/>
          <w:sz w:val="20"/>
          <w:u w:val="single"/>
        </w:rPr>
        <w:t xml:space="preserve">gas </w:t>
      </w:r>
      <w:r w:rsidR="00C37BA5">
        <w:rPr>
          <w:rFonts w:ascii="Verdana" w:hAnsi="Verdana"/>
          <w:i/>
          <w:iCs/>
          <w:sz w:val="20"/>
          <w:u w:val="single"/>
        </w:rPr>
        <w:t>[</w:t>
      </w:r>
      <w:r w:rsidR="00637F8F" w:rsidRPr="007A3F8B">
        <w:rPr>
          <w:rFonts w:ascii="Verdana" w:hAnsi="Verdana"/>
          <w:i/>
          <w:iCs/>
          <w:sz w:val="20"/>
          <w:u w:val="single"/>
        </w:rPr>
        <w:t>vapor</w:t>
      </w:r>
      <w:r w:rsidR="00C37BA5">
        <w:rPr>
          <w:rFonts w:ascii="Verdana" w:hAnsi="Verdana"/>
          <w:i/>
          <w:iCs/>
          <w:sz w:val="20"/>
          <w:u w:val="single"/>
        </w:rPr>
        <w:t>]</w:t>
      </w:r>
      <w:r w:rsidR="00637F8F" w:rsidRPr="007A3F8B">
        <w:rPr>
          <w:rFonts w:ascii="Verdana" w:hAnsi="Verdana"/>
          <w:i/>
          <w:iCs/>
          <w:sz w:val="20"/>
          <w:u w:val="single"/>
        </w:rPr>
        <w:t xml:space="preserve">). </w:t>
      </w:r>
    </w:p>
    <w:p w:rsidR="00637F8F" w:rsidRPr="007A3F8B" w:rsidRDefault="00771344" w:rsidP="009D69A0">
      <w:pPr>
        <w:pStyle w:val="Questions-Text2-digit"/>
        <w:tabs>
          <w:tab w:val="clear" w:pos="305"/>
          <w:tab w:val="clear" w:pos="415"/>
        </w:tabs>
        <w:spacing w:after="0" w:line="480" w:lineRule="auto"/>
        <w:ind w:left="360" w:firstLine="0"/>
        <w:rPr>
          <w:rFonts w:ascii="Verdana" w:hAnsi="Verdana"/>
          <w:sz w:val="20"/>
        </w:rPr>
      </w:pPr>
      <w:r>
        <w:rPr>
          <w:rFonts w:ascii="Verdana" w:hAnsi="Verdana"/>
          <w:sz w:val="20"/>
        </w:rPr>
        <w:t>4</w:t>
      </w:r>
      <w:r w:rsidR="00DA1555" w:rsidRPr="007A3F8B">
        <w:rPr>
          <w:rFonts w:ascii="Verdana" w:hAnsi="Verdana"/>
          <w:sz w:val="20"/>
        </w:rPr>
        <w:t xml:space="preserve">. </w:t>
      </w:r>
      <w:r w:rsidR="00637F8F" w:rsidRPr="007A3F8B">
        <w:rPr>
          <w:rFonts w:ascii="Verdana" w:hAnsi="Verdana"/>
          <w:sz w:val="20"/>
        </w:rPr>
        <w:t>What are two examples of a physical change?</w:t>
      </w:r>
    </w:p>
    <w:p w:rsidR="00637F8F" w:rsidRPr="007A3F8B" w:rsidRDefault="00637F8F" w:rsidP="00B24F52">
      <w:pPr>
        <w:pStyle w:val="Questions-abcd-right"/>
        <w:tabs>
          <w:tab w:val="clear" w:pos="450"/>
          <w:tab w:val="clear" w:pos="740"/>
          <w:tab w:val="left" w:pos="720"/>
          <w:tab w:val="left" w:pos="8280"/>
        </w:tabs>
        <w:spacing w:after="0" w:line="480" w:lineRule="auto"/>
        <w:ind w:hanging="440"/>
        <w:rPr>
          <w:rStyle w:val="Answersub"/>
          <w:rFonts w:ascii="Verdana" w:hAnsi="Verdana"/>
          <w:i/>
          <w:iCs/>
          <w:sz w:val="20"/>
          <w:u w:val="single"/>
        </w:rPr>
      </w:pPr>
      <w:r w:rsidRPr="007A3F8B">
        <w:rPr>
          <w:rStyle w:val="Answersub"/>
          <w:rFonts w:ascii="Verdana" w:hAnsi="Verdana"/>
          <w:i/>
          <w:iCs/>
          <w:sz w:val="20"/>
          <w:u w:val="single"/>
        </w:rPr>
        <w:t>(Solid ice melts into water)</w:t>
      </w:r>
    </w:p>
    <w:p w:rsidR="00637F8F" w:rsidRPr="007A3F8B" w:rsidRDefault="00637F8F" w:rsidP="00B24F52">
      <w:pPr>
        <w:pStyle w:val="Questions-abcd-right"/>
        <w:tabs>
          <w:tab w:val="clear" w:pos="450"/>
          <w:tab w:val="left" w:pos="8280"/>
        </w:tabs>
        <w:spacing w:after="0" w:line="480" w:lineRule="auto"/>
        <w:ind w:hanging="440"/>
        <w:rPr>
          <w:rStyle w:val="Answersub"/>
          <w:rFonts w:ascii="Verdana" w:hAnsi="Verdana"/>
          <w:i/>
          <w:iCs/>
          <w:sz w:val="20"/>
          <w:u w:val="single"/>
        </w:rPr>
      </w:pPr>
      <w:r w:rsidRPr="007A3F8B">
        <w:rPr>
          <w:rStyle w:val="Answersub"/>
          <w:rFonts w:ascii="Verdana" w:hAnsi="Verdana"/>
          <w:i/>
          <w:iCs/>
          <w:sz w:val="20"/>
          <w:u w:val="single"/>
        </w:rPr>
        <w:t xml:space="preserve">(Application of temporary </w:t>
      </w:r>
      <w:proofErr w:type="spellStart"/>
      <w:r w:rsidRPr="007A3F8B">
        <w:rPr>
          <w:rStyle w:val="Answersub"/>
          <w:rFonts w:ascii="Verdana" w:hAnsi="Verdana"/>
          <w:i/>
          <w:iCs/>
          <w:sz w:val="20"/>
          <w:u w:val="single"/>
        </w:rPr>
        <w:t>haircolor</w:t>
      </w:r>
      <w:proofErr w:type="spellEnd"/>
      <w:r w:rsidRPr="007A3F8B">
        <w:rPr>
          <w:rStyle w:val="Answersub"/>
          <w:rFonts w:ascii="Verdana" w:hAnsi="Verdana"/>
          <w:i/>
          <w:iCs/>
          <w:sz w:val="20"/>
          <w:u w:val="single"/>
        </w:rPr>
        <w:t xml:space="preserve"> or nail polish)</w:t>
      </w:r>
    </w:p>
    <w:p w:rsidR="00637F8F" w:rsidRPr="007A3F8B" w:rsidRDefault="00771344" w:rsidP="009D69A0">
      <w:pPr>
        <w:pStyle w:val="Questions-Text2-digit"/>
        <w:tabs>
          <w:tab w:val="clear" w:pos="305"/>
          <w:tab w:val="clear" w:pos="415"/>
          <w:tab w:val="left" w:pos="360"/>
          <w:tab w:val="left" w:pos="8280"/>
        </w:tabs>
        <w:spacing w:after="0" w:line="480" w:lineRule="auto"/>
        <w:ind w:left="360" w:firstLine="0"/>
        <w:rPr>
          <w:rStyle w:val="Answer"/>
          <w:rFonts w:ascii="Verdana" w:hAnsi="Verdana"/>
          <w:i/>
          <w:iCs/>
          <w:sz w:val="20"/>
          <w:u w:val="single"/>
        </w:rPr>
      </w:pPr>
      <w:r>
        <w:rPr>
          <w:rFonts w:ascii="Verdana" w:hAnsi="Verdana"/>
          <w:sz w:val="20"/>
        </w:rPr>
        <w:t>5</w:t>
      </w:r>
      <w:r w:rsidR="00DA1555" w:rsidRPr="007A3F8B">
        <w:rPr>
          <w:rFonts w:ascii="Verdana" w:hAnsi="Verdana"/>
          <w:sz w:val="20"/>
        </w:rPr>
        <w:t xml:space="preserve">. </w:t>
      </w:r>
      <w:r w:rsidR="00637F8F" w:rsidRPr="007A3F8B">
        <w:rPr>
          <w:rFonts w:ascii="Verdana" w:hAnsi="Verdana"/>
          <w:sz w:val="20"/>
        </w:rPr>
        <w:t xml:space="preserve">What is oxidation? </w:t>
      </w:r>
      <w:r w:rsidR="00637F8F" w:rsidRPr="007A3F8B">
        <w:rPr>
          <w:rStyle w:val="Answer"/>
          <w:rFonts w:ascii="Verdana" w:hAnsi="Verdana"/>
          <w:i/>
          <w:iCs/>
          <w:sz w:val="20"/>
          <w:u w:val="single"/>
        </w:rPr>
        <w:t>(The chemical reaction that causes a chemical change in the substances)</w:t>
      </w:r>
    </w:p>
    <w:p w:rsidR="00637F8F" w:rsidRPr="007A3F8B" w:rsidRDefault="00771344" w:rsidP="009D69A0">
      <w:pPr>
        <w:pStyle w:val="Questions-Text2-digit"/>
        <w:tabs>
          <w:tab w:val="clear" w:pos="305"/>
          <w:tab w:val="clear" w:pos="415"/>
        </w:tabs>
        <w:spacing w:after="0" w:line="480" w:lineRule="auto"/>
        <w:ind w:left="360" w:firstLine="0"/>
        <w:rPr>
          <w:rFonts w:ascii="Verdana" w:hAnsi="Verdana"/>
          <w:sz w:val="20"/>
        </w:rPr>
      </w:pPr>
      <w:r>
        <w:rPr>
          <w:rFonts w:ascii="Verdana" w:hAnsi="Verdana"/>
          <w:sz w:val="20"/>
        </w:rPr>
        <w:t>6</w:t>
      </w:r>
      <w:r w:rsidR="00DA1555" w:rsidRPr="007A3F8B">
        <w:rPr>
          <w:rFonts w:ascii="Verdana" w:hAnsi="Verdana"/>
          <w:sz w:val="20"/>
        </w:rPr>
        <w:t xml:space="preserve">. </w:t>
      </w:r>
      <w:r w:rsidR="00637F8F" w:rsidRPr="007A3F8B">
        <w:rPr>
          <w:rFonts w:ascii="Verdana" w:hAnsi="Verdana"/>
          <w:sz w:val="20"/>
        </w:rPr>
        <w:t>List two examples of a chemical change:</w:t>
      </w:r>
    </w:p>
    <w:p w:rsidR="00637F8F" w:rsidRPr="007A3F8B" w:rsidRDefault="00637F8F" w:rsidP="00B24F52">
      <w:pPr>
        <w:pStyle w:val="Questions-abcd-right"/>
        <w:tabs>
          <w:tab w:val="clear" w:pos="450"/>
          <w:tab w:val="left" w:pos="8280"/>
        </w:tabs>
        <w:spacing w:after="0" w:line="480" w:lineRule="auto"/>
        <w:ind w:left="360" w:firstLine="0"/>
        <w:rPr>
          <w:rStyle w:val="Answersub"/>
          <w:rFonts w:ascii="Verdana" w:hAnsi="Verdana"/>
          <w:i/>
          <w:iCs/>
          <w:sz w:val="20"/>
          <w:u w:val="single"/>
        </w:rPr>
      </w:pPr>
      <w:r w:rsidRPr="007A3F8B">
        <w:rPr>
          <w:rStyle w:val="Answersub"/>
          <w:rFonts w:ascii="Verdana" w:hAnsi="Verdana"/>
          <w:i/>
          <w:iCs/>
          <w:sz w:val="20"/>
          <w:u w:val="single"/>
        </w:rPr>
        <w:t xml:space="preserve">(The oxidation of </w:t>
      </w:r>
      <w:proofErr w:type="spellStart"/>
      <w:r w:rsidRPr="007A3F8B">
        <w:rPr>
          <w:rStyle w:val="Answersub"/>
          <w:rFonts w:ascii="Verdana" w:hAnsi="Verdana"/>
          <w:i/>
          <w:iCs/>
          <w:sz w:val="20"/>
          <w:u w:val="single"/>
        </w:rPr>
        <w:t>haircolor</w:t>
      </w:r>
      <w:proofErr w:type="spellEnd"/>
      <w:r w:rsidRPr="007A3F8B">
        <w:rPr>
          <w:rStyle w:val="Answersub"/>
          <w:rFonts w:ascii="Verdana" w:hAnsi="Verdana"/>
          <w:i/>
          <w:iCs/>
          <w:sz w:val="20"/>
          <w:u w:val="single"/>
        </w:rPr>
        <w:t>)</w:t>
      </w:r>
    </w:p>
    <w:p w:rsidR="00637F8F" w:rsidRPr="007A3F8B" w:rsidRDefault="00637F8F" w:rsidP="00B24F52">
      <w:pPr>
        <w:pStyle w:val="Questions-abcd-right"/>
        <w:tabs>
          <w:tab w:val="clear" w:pos="450"/>
          <w:tab w:val="left" w:pos="8280"/>
        </w:tabs>
        <w:spacing w:after="0" w:line="480" w:lineRule="auto"/>
        <w:ind w:left="360" w:firstLine="0"/>
        <w:rPr>
          <w:rStyle w:val="Answersub"/>
          <w:rFonts w:ascii="Verdana" w:hAnsi="Verdana"/>
          <w:i/>
          <w:iCs/>
          <w:sz w:val="20"/>
          <w:u w:val="single"/>
        </w:rPr>
      </w:pPr>
      <w:r w:rsidRPr="007A3F8B">
        <w:rPr>
          <w:rStyle w:val="Answersub"/>
          <w:rFonts w:ascii="Verdana" w:hAnsi="Verdana"/>
          <w:i/>
          <w:iCs/>
          <w:sz w:val="20"/>
          <w:u w:val="single"/>
        </w:rPr>
        <w:t>(Wood turning into charcoal after it has burned)</w:t>
      </w:r>
    </w:p>
    <w:p w:rsidR="00637F8F" w:rsidRPr="007A3F8B" w:rsidRDefault="00771344" w:rsidP="009D69A0">
      <w:pPr>
        <w:pStyle w:val="Questions-Text2-digit"/>
        <w:tabs>
          <w:tab w:val="clear" w:pos="305"/>
          <w:tab w:val="clear" w:pos="415"/>
          <w:tab w:val="left" w:pos="360"/>
          <w:tab w:val="left" w:pos="8280"/>
        </w:tabs>
        <w:spacing w:after="0" w:line="480" w:lineRule="auto"/>
        <w:ind w:left="360" w:firstLine="0"/>
        <w:rPr>
          <w:rStyle w:val="Answer"/>
          <w:rFonts w:ascii="Verdana" w:hAnsi="Verdana"/>
          <w:i/>
          <w:iCs/>
          <w:sz w:val="20"/>
          <w:u w:val="single"/>
        </w:rPr>
      </w:pPr>
      <w:r>
        <w:rPr>
          <w:rFonts w:ascii="Verdana" w:hAnsi="Verdana"/>
          <w:sz w:val="20"/>
        </w:rPr>
        <w:t>7</w:t>
      </w:r>
      <w:r w:rsidR="00DA1555" w:rsidRPr="007A3F8B">
        <w:rPr>
          <w:rFonts w:ascii="Verdana" w:hAnsi="Verdana"/>
          <w:sz w:val="20"/>
        </w:rPr>
        <w:t xml:space="preserve">. </w:t>
      </w:r>
      <w:r w:rsidR="00637F8F" w:rsidRPr="007A3F8B">
        <w:rPr>
          <w:rFonts w:ascii="Verdana" w:hAnsi="Verdana"/>
          <w:sz w:val="20"/>
        </w:rPr>
        <w:t xml:space="preserve">What is an example of an oxidizing agent? </w:t>
      </w:r>
      <w:r w:rsidR="00637F8F" w:rsidRPr="007A3F8B">
        <w:rPr>
          <w:rStyle w:val="Answer"/>
          <w:rFonts w:ascii="Verdana" w:hAnsi="Verdana"/>
          <w:i/>
          <w:iCs/>
          <w:sz w:val="20"/>
          <w:u w:val="single"/>
        </w:rPr>
        <w:t>(Hydrogen peroxide)</w:t>
      </w:r>
    </w:p>
    <w:p w:rsidR="00637F8F" w:rsidRPr="007A3F8B" w:rsidRDefault="00771344" w:rsidP="009D69A0">
      <w:pPr>
        <w:pStyle w:val="Questions-Text2-digit"/>
        <w:tabs>
          <w:tab w:val="clear" w:pos="305"/>
          <w:tab w:val="clear" w:pos="415"/>
        </w:tabs>
        <w:spacing w:after="0" w:line="480" w:lineRule="auto"/>
        <w:ind w:left="360" w:firstLine="0"/>
        <w:rPr>
          <w:rFonts w:ascii="Verdana" w:hAnsi="Verdana"/>
          <w:i/>
          <w:iCs/>
          <w:sz w:val="20"/>
          <w:u w:val="single"/>
        </w:rPr>
      </w:pPr>
      <w:r>
        <w:rPr>
          <w:rFonts w:ascii="Verdana" w:hAnsi="Verdana"/>
          <w:sz w:val="20"/>
        </w:rPr>
        <w:t>8</w:t>
      </w:r>
      <w:r w:rsidR="00DA1555" w:rsidRPr="007A3F8B">
        <w:rPr>
          <w:rFonts w:ascii="Verdana" w:hAnsi="Verdana"/>
          <w:sz w:val="20"/>
        </w:rPr>
        <w:t xml:space="preserve">. </w:t>
      </w:r>
      <w:r w:rsidR="00637F8F" w:rsidRPr="007A3F8B">
        <w:rPr>
          <w:rFonts w:ascii="Verdana" w:hAnsi="Verdana"/>
          <w:sz w:val="20"/>
        </w:rPr>
        <w:t xml:space="preserve">What is an example of a reducing agent? </w:t>
      </w:r>
      <w:r w:rsidR="00637F8F" w:rsidRPr="007A3F8B">
        <w:rPr>
          <w:rFonts w:ascii="Verdana" w:hAnsi="Verdana"/>
          <w:i/>
          <w:iCs/>
          <w:sz w:val="20"/>
          <w:u w:val="single"/>
        </w:rPr>
        <w:t xml:space="preserve">(Oxidation </w:t>
      </w:r>
      <w:proofErr w:type="spellStart"/>
      <w:r w:rsidR="00637F8F" w:rsidRPr="007A3F8B">
        <w:rPr>
          <w:rFonts w:ascii="Verdana" w:hAnsi="Verdana"/>
          <w:i/>
          <w:iCs/>
          <w:sz w:val="20"/>
          <w:u w:val="single"/>
        </w:rPr>
        <w:t>haircolor</w:t>
      </w:r>
      <w:proofErr w:type="spellEnd"/>
      <w:r w:rsidR="00637F8F" w:rsidRPr="007A3F8B">
        <w:rPr>
          <w:rFonts w:ascii="Verdana" w:hAnsi="Verdana"/>
          <w:i/>
          <w:iCs/>
          <w:sz w:val="20"/>
          <w:u w:val="single"/>
        </w:rPr>
        <w:t xml:space="preserve"> mixed with hydrogen peroxide) </w:t>
      </w:r>
    </w:p>
    <w:p w:rsidR="00637F8F" w:rsidRPr="007A3F8B" w:rsidRDefault="00771344" w:rsidP="009D69A0">
      <w:pPr>
        <w:pStyle w:val="Questions-Text2-digit"/>
        <w:tabs>
          <w:tab w:val="clear" w:pos="305"/>
          <w:tab w:val="clear" w:pos="415"/>
        </w:tabs>
        <w:spacing w:after="0" w:line="480" w:lineRule="auto"/>
        <w:ind w:left="360" w:firstLine="0"/>
        <w:rPr>
          <w:rFonts w:ascii="Verdana" w:hAnsi="Verdana"/>
          <w:sz w:val="20"/>
        </w:rPr>
      </w:pPr>
      <w:r>
        <w:rPr>
          <w:rFonts w:ascii="Verdana" w:hAnsi="Verdana"/>
          <w:sz w:val="20"/>
        </w:rPr>
        <w:t>9</w:t>
      </w:r>
      <w:r w:rsidR="00DA1555" w:rsidRPr="007A3F8B">
        <w:rPr>
          <w:rFonts w:ascii="Verdana" w:hAnsi="Verdana"/>
          <w:sz w:val="20"/>
        </w:rPr>
        <w:t xml:space="preserve">. </w:t>
      </w:r>
      <w:r w:rsidR="00FF5117" w:rsidRPr="007A3F8B">
        <w:rPr>
          <w:rFonts w:ascii="Verdana" w:hAnsi="Verdana"/>
          <w:sz w:val="20"/>
        </w:rPr>
        <w:t>Define each of</w:t>
      </w:r>
      <w:r w:rsidR="00637F8F" w:rsidRPr="007A3F8B">
        <w:rPr>
          <w:rFonts w:ascii="Verdana" w:hAnsi="Verdana"/>
          <w:sz w:val="20"/>
        </w:rPr>
        <w:t xml:space="preserve"> the following terms:</w:t>
      </w:r>
    </w:p>
    <w:tbl>
      <w:tblPr>
        <w:tblW w:w="0" w:type="auto"/>
        <w:tblInd w:w="108" w:type="dxa"/>
        <w:tblLayout w:type="fixed"/>
        <w:tblLook w:val="0000" w:firstRow="0" w:lastRow="0" w:firstColumn="0" w:lastColumn="0" w:noHBand="0" w:noVBand="0"/>
      </w:tblPr>
      <w:tblGrid>
        <w:gridCol w:w="2430"/>
        <w:gridCol w:w="5220"/>
      </w:tblGrid>
      <w:tr w:rsidR="00637F8F" w:rsidRPr="007A3F8B">
        <w:tc>
          <w:tcPr>
            <w:tcW w:w="2430" w:type="dxa"/>
            <w:shd w:val="clear" w:color="auto" w:fill="auto"/>
          </w:tcPr>
          <w:p w:rsidR="00637F8F" w:rsidRPr="007A3F8B" w:rsidRDefault="007B0D29" w:rsidP="001C6A6B">
            <w:pPr>
              <w:pStyle w:val="Questions-abcd-right"/>
              <w:tabs>
                <w:tab w:val="clear" w:pos="450"/>
                <w:tab w:val="clear" w:pos="740"/>
              </w:tabs>
              <w:snapToGrid w:val="0"/>
              <w:spacing w:after="0" w:line="480" w:lineRule="auto"/>
              <w:ind w:left="522" w:firstLine="0"/>
              <w:rPr>
                <w:rFonts w:ascii="Verdana" w:hAnsi="Verdana"/>
                <w:sz w:val="20"/>
              </w:rPr>
            </w:pPr>
            <w:r w:rsidRPr="007A3F8B">
              <w:rPr>
                <w:rFonts w:ascii="Verdana" w:hAnsi="Verdana"/>
                <w:sz w:val="20"/>
              </w:rPr>
              <w:t>a</w:t>
            </w:r>
            <w:r w:rsidR="00C37BA5">
              <w:rPr>
                <w:rFonts w:ascii="Verdana" w:hAnsi="Verdana"/>
                <w:sz w:val="20"/>
              </w:rPr>
              <w:t>.</w:t>
            </w:r>
            <w:r w:rsidRPr="007A3F8B">
              <w:rPr>
                <w:rFonts w:ascii="Verdana" w:hAnsi="Verdana"/>
                <w:sz w:val="20"/>
              </w:rPr>
              <w:t xml:space="preserve"> </w:t>
            </w:r>
            <w:r w:rsidR="00637F8F" w:rsidRPr="007A3F8B">
              <w:rPr>
                <w:rFonts w:ascii="Verdana" w:hAnsi="Verdana"/>
                <w:sz w:val="20"/>
              </w:rPr>
              <w:t>Oxidiz</w:t>
            </w:r>
            <w:r w:rsidR="00FF5117" w:rsidRPr="007A3F8B">
              <w:rPr>
                <w:rFonts w:ascii="Verdana" w:hAnsi="Verdana"/>
                <w:sz w:val="20"/>
              </w:rPr>
              <w:t>ing</w:t>
            </w:r>
          </w:p>
        </w:tc>
        <w:tc>
          <w:tcPr>
            <w:tcW w:w="5220" w:type="dxa"/>
            <w:shd w:val="clear" w:color="auto" w:fill="auto"/>
          </w:tcPr>
          <w:p w:rsidR="00637F8F" w:rsidRPr="007A3F8B" w:rsidRDefault="00637F8F" w:rsidP="00590539">
            <w:pPr>
              <w:pStyle w:val="Questions-abcd-right"/>
              <w:tabs>
                <w:tab w:val="clear" w:pos="450"/>
                <w:tab w:val="clear" w:pos="740"/>
                <w:tab w:val="left" w:pos="5022"/>
              </w:tabs>
              <w:snapToGrid w:val="0"/>
              <w:spacing w:after="0" w:line="480" w:lineRule="auto"/>
              <w:ind w:left="360" w:firstLine="0"/>
              <w:rPr>
                <w:rStyle w:val="Answer"/>
                <w:rFonts w:ascii="Verdana" w:hAnsi="Verdana"/>
                <w:i/>
                <w:iCs/>
                <w:sz w:val="20"/>
                <w:u w:val="single"/>
              </w:rPr>
            </w:pPr>
            <w:r w:rsidRPr="007A3F8B">
              <w:rPr>
                <w:rStyle w:val="Answersub"/>
                <w:rFonts w:ascii="Verdana" w:hAnsi="Verdana"/>
                <w:i/>
                <w:iCs/>
                <w:sz w:val="20"/>
                <w:u w:val="single"/>
              </w:rPr>
              <w:t>(</w:t>
            </w:r>
            <w:r w:rsidR="00FF5117" w:rsidRPr="007A3F8B">
              <w:rPr>
                <w:rStyle w:val="Answersub"/>
                <w:rFonts w:ascii="Verdana" w:hAnsi="Verdana"/>
                <w:i/>
                <w:iCs/>
                <w:sz w:val="20"/>
                <w:u w:val="single"/>
              </w:rPr>
              <w:t>Adding</w:t>
            </w:r>
            <w:r w:rsidRPr="007A3F8B">
              <w:rPr>
                <w:rStyle w:val="Answersub"/>
                <w:rFonts w:ascii="Verdana" w:hAnsi="Verdana"/>
                <w:i/>
                <w:iCs/>
                <w:sz w:val="20"/>
                <w:u w:val="single"/>
              </w:rPr>
              <w:t xml:space="preserve"> oxygen to a substance)</w:t>
            </w:r>
          </w:p>
        </w:tc>
      </w:tr>
      <w:tr w:rsidR="00637F8F" w:rsidRPr="007A3F8B">
        <w:tc>
          <w:tcPr>
            <w:tcW w:w="2430" w:type="dxa"/>
            <w:shd w:val="clear" w:color="auto" w:fill="auto"/>
          </w:tcPr>
          <w:p w:rsidR="00637F8F" w:rsidRPr="007A3F8B" w:rsidRDefault="007B0D29" w:rsidP="001C6A6B">
            <w:pPr>
              <w:pStyle w:val="Questions-abcd-right"/>
              <w:tabs>
                <w:tab w:val="clear" w:pos="450"/>
                <w:tab w:val="clear" w:pos="740"/>
              </w:tabs>
              <w:snapToGrid w:val="0"/>
              <w:spacing w:after="0" w:line="480" w:lineRule="auto"/>
              <w:ind w:left="522" w:firstLine="0"/>
              <w:rPr>
                <w:rFonts w:ascii="Verdana" w:hAnsi="Verdana"/>
                <w:sz w:val="20"/>
              </w:rPr>
            </w:pPr>
            <w:r w:rsidRPr="007A3F8B">
              <w:rPr>
                <w:rFonts w:ascii="Verdana" w:hAnsi="Verdana"/>
                <w:sz w:val="20"/>
              </w:rPr>
              <w:t>b</w:t>
            </w:r>
            <w:r w:rsidR="00C37BA5">
              <w:rPr>
                <w:rFonts w:ascii="Verdana" w:hAnsi="Verdana"/>
                <w:sz w:val="20"/>
              </w:rPr>
              <w:t>.</w:t>
            </w:r>
            <w:r w:rsidRPr="007A3F8B">
              <w:rPr>
                <w:rFonts w:ascii="Verdana" w:hAnsi="Verdana"/>
                <w:sz w:val="20"/>
              </w:rPr>
              <w:t xml:space="preserve"> </w:t>
            </w:r>
            <w:r w:rsidR="00637F8F" w:rsidRPr="007A3F8B">
              <w:rPr>
                <w:rFonts w:ascii="Verdana" w:hAnsi="Verdana"/>
                <w:sz w:val="20"/>
              </w:rPr>
              <w:t>Reduc</w:t>
            </w:r>
            <w:r w:rsidR="00FF5117" w:rsidRPr="007A3F8B">
              <w:rPr>
                <w:rFonts w:ascii="Verdana" w:hAnsi="Verdana"/>
                <w:sz w:val="20"/>
              </w:rPr>
              <w:t>ing</w:t>
            </w:r>
          </w:p>
        </w:tc>
        <w:tc>
          <w:tcPr>
            <w:tcW w:w="5220" w:type="dxa"/>
            <w:shd w:val="clear" w:color="auto" w:fill="auto"/>
          </w:tcPr>
          <w:p w:rsidR="00637F8F" w:rsidRPr="007A3F8B" w:rsidRDefault="00637F8F" w:rsidP="00590539">
            <w:pPr>
              <w:pStyle w:val="Questions-abcd-right"/>
              <w:tabs>
                <w:tab w:val="clear" w:pos="450"/>
                <w:tab w:val="clear" w:pos="740"/>
                <w:tab w:val="left" w:pos="5022"/>
              </w:tabs>
              <w:snapToGrid w:val="0"/>
              <w:spacing w:after="0" w:line="480" w:lineRule="auto"/>
              <w:ind w:left="360" w:firstLine="0"/>
              <w:rPr>
                <w:rStyle w:val="Answer"/>
                <w:rFonts w:ascii="Verdana" w:hAnsi="Verdana"/>
                <w:i/>
                <w:iCs/>
                <w:sz w:val="20"/>
                <w:u w:val="single"/>
              </w:rPr>
            </w:pPr>
            <w:r w:rsidRPr="007A3F8B">
              <w:rPr>
                <w:rStyle w:val="Answersub"/>
                <w:rFonts w:ascii="Verdana" w:hAnsi="Verdana"/>
                <w:i/>
                <w:iCs/>
                <w:sz w:val="20"/>
                <w:u w:val="single"/>
              </w:rPr>
              <w:t>(</w:t>
            </w:r>
            <w:r w:rsidR="00FF5117" w:rsidRPr="007A3F8B">
              <w:rPr>
                <w:rStyle w:val="Answersub"/>
                <w:rFonts w:ascii="Verdana" w:hAnsi="Verdana"/>
                <w:i/>
                <w:iCs/>
                <w:sz w:val="20"/>
                <w:u w:val="single"/>
              </w:rPr>
              <w:t>Subtracting</w:t>
            </w:r>
            <w:r w:rsidRPr="007A3F8B">
              <w:rPr>
                <w:rStyle w:val="Answersub"/>
                <w:rFonts w:ascii="Verdana" w:hAnsi="Verdana"/>
                <w:i/>
                <w:iCs/>
                <w:sz w:val="20"/>
                <w:u w:val="single"/>
              </w:rPr>
              <w:t xml:space="preserve"> oxygen from a substance)</w:t>
            </w:r>
          </w:p>
        </w:tc>
      </w:tr>
      <w:tr w:rsidR="00637F8F" w:rsidRPr="007A3F8B">
        <w:tc>
          <w:tcPr>
            <w:tcW w:w="2430" w:type="dxa"/>
            <w:shd w:val="clear" w:color="auto" w:fill="auto"/>
          </w:tcPr>
          <w:p w:rsidR="00637F8F" w:rsidRPr="007A3F8B" w:rsidRDefault="007B0D29" w:rsidP="001C6A6B">
            <w:pPr>
              <w:pStyle w:val="Questions-abcd-right"/>
              <w:tabs>
                <w:tab w:val="clear" w:pos="450"/>
                <w:tab w:val="clear" w:pos="740"/>
              </w:tabs>
              <w:snapToGrid w:val="0"/>
              <w:spacing w:after="0" w:line="480" w:lineRule="auto"/>
              <w:ind w:left="522" w:firstLine="0"/>
              <w:rPr>
                <w:rFonts w:ascii="Verdana" w:hAnsi="Verdana"/>
                <w:sz w:val="20"/>
              </w:rPr>
            </w:pPr>
            <w:r w:rsidRPr="007A3F8B">
              <w:rPr>
                <w:rFonts w:ascii="Verdana" w:hAnsi="Verdana"/>
                <w:sz w:val="20"/>
              </w:rPr>
              <w:t>c</w:t>
            </w:r>
            <w:r w:rsidR="00C37BA5">
              <w:rPr>
                <w:rFonts w:ascii="Verdana" w:hAnsi="Verdana"/>
                <w:sz w:val="20"/>
              </w:rPr>
              <w:t>.</w:t>
            </w:r>
            <w:r w:rsidRPr="007A3F8B">
              <w:rPr>
                <w:rFonts w:ascii="Verdana" w:hAnsi="Verdana"/>
                <w:sz w:val="20"/>
              </w:rPr>
              <w:t xml:space="preserve"> </w:t>
            </w:r>
            <w:r w:rsidR="00637F8F" w:rsidRPr="007A3F8B">
              <w:rPr>
                <w:rFonts w:ascii="Verdana" w:hAnsi="Verdana"/>
                <w:sz w:val="20"/>
              </w:rPr>
              <w:t>Reduction</w:t>
            </w:r>
          </w:p>
        </w:tc>
        <w:tc>
          <w:tcPr>
            <w:tcW w:w="5220" w:type="dxa"/>
            <w:shd w:val="clear" w:color="auto" w:fill="auto"/>
          </w:tcPr>
          <w:p w:rsidR="00637F8F" w:rsidRPr="007A3F8B" w:rsidRDefault="00637F8F" w:rsidP="00590539">
            <w:pPr>
              <w:pStyle w:val="Questions-abcd-right"/>
              <w:tabs>
                <w:tab w:val="clear" w:pos="450"/>
                <w:tab w:val="clear" w:pos="740"/>
                <w:tab w:val="left" w:pos="5022"/>
              </w:tabs>
              <w:snapToGrid w:val="0"/>
              <w:spacing w:after="0" w:line="480" w:lineRule="auto"/>
              <w:ind w:left="360" w:firstLine="0"/>
              <w:rPr>
                <w:rStyle w:val="Answer"/>
                <w:rFonts w:ascii="Verdana" w:hAnsi="Verdana"/>
                <w:i/>
                <w:iCs/>
                <w:sz w:val="20"/>
                <w:u w:val="single"/>
              </w:rPr>
            </w:pPr>
            <w:r w:rsidRPr="007A3F8B">
              <w:rPr>
                <w:rStyle w:val="Answersub"/>
                <w:rFonts w:ascii="Verdana" w:hAnsi="Verdana"/>
                <w:i/>
                <w:iCs/>
                <w:sz w:val="20"/>
                <w:u w:val="single"/>
              </w:rPr>
              <w:t>(Chemical reaction caused when oxygen is subtracted from a substance)</w:t>
            </w:r>
            <w:r w:rsidRPr="007A3F8B">
              <w:rPr>
                <w:rStyle w:val="Answer"/>
                <w:rFonts w:ascii="Verdana" w:hAnsi="Verdana"/>
                <w:i/>
                <w:iCs/>
                <w:sz w:val="20"/>
                <w:u w:val="single"/>
              </w:rPr>
              <w:t xml:space="preserve"> </w:t>
            </w:r>
          </w:p>
        </w:tc>
      </w:tr>
    </w:tbl>
    <w:p w:rsidR="00637F8F" w:rsidRPr="007A3F8B" w:rsidRDefault="00771344" w:rsidP="009D69A0">
      <w:pPr>
        <w:pStyle w:val="Questions-Text2-digit"/>
        <w:tabs>
          <w:tab w:val="clear" w:pos="305"/>
          <w:tab w:val="clear" w:pos="415"/>
          <w:tab w:val="left" w:pos="360"/>
          <w:tab w:val="left" w:pos="8280"/>
        </w:tabs>
        <w:spacing w:after="0" w:line="480" w:lineRule="auto"/>
        <w:ind w:left="360" w:firstLine="0"/>
        <w:rPr>
          <w:rStyle w:val="Answer"/>
          <w:rFonts w:ascii="Verdana" w:hAnsi="Verdana"/>
          <w:i/>
          <w:iCs/>
          <w:sz w:val="20"/>
          <w:u w:val="single"/>
        </w:rPr>
      </w:pPr>
      <w:r>
        <w:rPr>
          <w:rFonts w:ascii="Verdana" w:hAnsi="Verdana"/>
          <w:sz w:val="20"/>
        </w:rPr>
        <w:t>10</w:t>
      </w:r>
      <w:r w:rsidR="00DA1555" w:rsidRPr="007A3F8B">
        <w:rPr>
          <w:rFonts w:ascii="Verdana" w:hAnsi="Verdana"/>
          <w:sz w:val="20"/>
        </w:rPr>
        <w:t xml:space="preserve">. </w:t>
      </w:r>
      <w:r w:rsidR="00637F8F" w:rsidRPr="007A3F8B">
        <w:rPr>
          <w:rFonts w:ascii="Verdana" w:hAnsi="Verdana"/>
          <w:sz w:val="20"/>
        </w:rPr>
        <w:t xml:space="preserve">What are some examples of a pure substance? </w:t>
      </w:r>
      <w:r w:rsidR="00637F8F" w:rsidRPr="007A3F8B">
        <w:rPr>
          <w:rStyle w:val="Answer"/>
          <w:rFonts w:ascii="Verdana" w:hAnsi="Verdana"/>
          <w:i/>
          <w:iCs/>
          <w:sz w:val="20"/>
          <w:u w:val="single"/>
        </w:rPr>
        <w:t xml:space="preserve">(Oxygen, </w:t>
      </w:r>
      <w:r w:rsidR="000F5A43" w:rsidRPr="007A3F8B">
        <w:rPr>
          <w:rStyle w:val="Answer"/>
          <w:rFonts w:ascii="Verdana" w:hAnsi="Verdana"/>
          <w:i/>
          <w:iCs/>
          <w:sz w:val="20"/>
          <w:u w:val="single"/>
        </w:rPr>
        <w:t>distilled water, atoms, elements</w:t>
      </w:r>
      <w:r w:rsidR="004A5AAC" w:rsidRPr="007A3F8B">
        <w:rPr>
          <w:rStyle w:val="Answer"/>
          <w:rFonts w:ascii="Verdana" w:hAnsi="Verdana"/>
          <w:i/>
          <w:iCs/>
          <w:sz w:val="20"/>
          <w:u w:val="single"/>
        </w:rPr>
        <w:t>, salt, water</w:t>
      </w:r>
      <w:r w:rsidR="000F5A43" w:rsidRPr="007A3F8B">
        <w:rPr>
          <w:rStyle w:val="Answer"/>
          <w:rFonts w:ascii="Verdana" w:hAnsi="Verdana"/>
          <w:i/>
          <w:iCs/>
          <w:sz w:val="20"/>
          <w:u w:val="single"/>
        </w:rPr>
        <w:t xml:space="preserve"> </w:t>
      </w:r>
      <w:r w:rsidR="00637F8F" w:rsidRPr="007A3F8B">
        <w:rPr>
          <w:rStyle w:val="Answer"/>
          <w:rFonts w:ascii="Verdana" w:hAnsi="Verdana"/>
          <w:i/>
          <w:iCs/>
          <w:sz w:val="20"/>
          <w:u w:val="single"/>
        </w:rPr>
        <w:t>)</w:t>
      </w:r>
    </w:p>
    <w:p w:rsidR="00B12D56" w:rsidRPr="007A3F8B" w:rsidRDefault="00771344" w:rsidP="009D69A0">
      <w:pPr>
        <w:pStyle w:val="Questions-Text2-digit"/>
        <w:tabs>
          <w:tab w:val="clear" w:pos="305"/>
          <w:tab w:val="clear" w:pos="415"/>
          <w:tab w:val="left" w:pos="360"/>
          <w:tab w:val="left" w:pos="8190"/>
        </w:tabs>
        <w:spacing w:after="0" w:line="480" w:lineRule="auto"/>
        <w:ind w:left="360" w:firstLine="0"/>
        <w:rPr>
          <w:rFonts w:ascii="Verdana" w:hAnsi="Verdana"/>
          <w:sz w:val="20"/>
        </w:rPr>
      </w:pPr>
      <w:r>
        <w:rPr>
          <w:rFonts w:ascii="Verdana" w:hAnsi="Verdana"/>
          <w:sz w:val="20"/>
        </w:rPr>
        <w:t xml:space="preserve">11. </w:t>
      </w:r>
      <w:r w:rsidR="00B12D56" w:rsidRPr="007A3F8B">
        <w:rPr>
          <w:rFonts w:ascii="Verdana" w:hAnsi="Verdana"/>
          <w:sz w:val="20"/>
        </w:rPr>
        <w:t xml:space="preserve">Give two examples </w:t>
      </w:r>
      <w:r w:rsidR="00637F8F" w:rsidRPr="007A3F8B">
        <w:rPr>
          <w:rFonts w:ascii="Verdana" w:hAnsi="Verdana"/>
          <w:sz w:val="20"/>
        </w:rPr>
        <w:t>of a suspension</w:t>
      </w:r>
      <w:r w:rsidR="00B12D56" w:rsidRPr="007A3F8B">
        <w:rPr>
          <w:rFonts w:ascii="Verdana" w:hAnsi="Verdana"/>
          <w:sz w:val="20"/>
        </w:rPr>
        <w:t>:</w:t>
      </w:r>
    </w:p>
    <w:p w:rsidR="00637F8F" w:rsidRPr="007A3F8B" w:rsidRDefault="00637F8F" w:rsidP="00590539">
      <w:pPr>
        <w:pStyle w:val="Questions-Text2-digit"/>
        <w:tabs>
          <w:tab w:val="clear" w:pos="305"/>
          <w:tab w:val="clear" w:pos="415"/>
          <w:tab w:val="left" w:pos="360"/>
          <w:tab w:val="left" w:pos="8190"/>
        </w:tabs>
        <w:spacing w:after="0" w:line="480" w:lineRule="auto"/>
        <w:ind w:left="360" w:firstLine="0"/>
        <w:rPr>
          <w:rFonts w:ascii="Verdana" w:hAnsi="Verdana"/>
          <w:sz w:val="20"/>
        </w:rPr>
      </w:pPr>
      <w:r w:rsidRPr="007A3F8B">
        <w:rPr>
          <w:rStyle w:val="Answer"/>
          <w:rFonts w:ascii="Verdana" w:hAnsi="Verdana"/>
          <w:i/>
          <w:iCs/>
          <w:sz w:val="20"/>
          <w:u w:val="single"/>
        </w:rPr>
        <w:t>(</w:t>
      </w:r>
      <w:r w:rsidR="00C01F09" w:rsidRPr="007A3F8B">
        <w:rPr>
          <w:rStyle w:val="Answer"/>
          <w:rFonts w:ascii="Verdana" w:hAnsi="Verdana"/>
          <w:i/>
          <w:iCs/>
          <w:sz w:val="20"/>
          <w:u w:val="single"/>
        </w:rPr>
        <w:t>O</w:t>
      </w:r>
      <w:r w:rsidRPr="007A3F8B">
        <w:rPr>
          <w:rStyle w:val="Answer"/>
          <w:rFonts w:ascii="Verdana" w:hAnsi="Verdana"/>
          <w:i/>
          <w:iCs/>
          <w:sz w:val="20"/>
          <w:u w:val="single"/>
        </w:rPr>
        <w:t>il and vinegar salad dressing)</w:t>
      </w:r>
    </w:p>
    <w:p w:rsidR="00C37BA5" w:rsidRDefault="00B12D56" w:rsidP="00590539">
      <w:pPr>
        <w:pStyle w:val="Questions-Text2-digit"/>
        <w:tabs>
          <w:tab w:val="clear" w:pos="305"/>
          <w:tab w:val="clear" w:pos="415"/>
          <w:tab w:val="left" w:pos="360"/>
          <w:tab w:val="left" w:pos="8190"/>
        </w:tabs>
        <w:spacing w:after="0" w:line="480" w:lineRule="auto"/>
        <w:ind w:left="360" w:firstLine="0"/>
        <w:rPr>
          <w:rFonts w:ascii="Verdana" w:hAnsi="Verdana"/>
          <w:i/>
          <w:sz w:val="20"/>
          <w:u w:val="single"/>
        </w:rPr>
      </w:pPr>
      <w:r w:rsidRPr="007A3F8B">
        <w:rPr>
          <w:rFonts w:ascii="Verdana" w:hAnsi="Verdana"/>
          <w:sz w:val="20"/>
        </w:rPr>
        <w:lastRenderedPageBreak/>
        <w:t>(</w:t>
      </w:r>
      <w:r w:rsidR="00C01F09" w:rsidRPr="007A3F8B">
        <w:rPr>
          <w:rFonts w:ascii="Verdana" w:hAnsi="Verdana"/>
          <w:i/>
          <w:sz w:val="20"/>
          <w:u w:val="single"/>
        </w:rPr>
        <w:t>C</w:t>
      </w:r>
      <w:r w:rsidRPr="007A3F8B">
        <w:rPr>
          <w:rFonts w:ascii="Verdana" w:hAnsi="Verdana"/>
          <w:i/>
          <w:sz w:val="20"/>
          <w:u w:val="single"/>
        </w:rPr>
        <w:t>alamine lotion</w:t>
      </w:r>
      <w:r w:rsidR="00C37BA5">
        <w:rPr>
          <w:rFonts w:ascii="Verdana" w:hAnsi="Verdana"/>
          <w:i/>
          <w:sz w:val="20"/>
          <w:u w:val="single"/>
        </w:rPr>
        <w:t xml:space="preserve">) </w:t>
      </w:r>
    </w:p>
    <w:p w:rsidR="00B12D56" w:rsidRPr="007A3F8B" w:rsidRDefault="00C37BA5" w:rsidP="00590539">
      <w:pPr>
        <w:pStyle w:val="Questions-Text2-digit"/>
        <w:tabs>
          <w:tab w:val="clear" w:pos="305"/>
          <w:tab w:val="clear" w:pos="415"/>
          <w:tab w:val="left" w:pos="360"/>
          <w:tab w:val="left" w:pos="8190"/>
        </w:tabs>
        <w:spacing w:after="0" w:line="480" w:lineRule="auto"/>
        <w:ind w:left="360" w:firstLine="0"/>
        <w:rPr>
          <w:rFonts w:ascii="Verdana" w:hAnsi="Verdana"/>
          <w:i/>
          <w:sz w:val="20"/>
          <w:u w:val="single"/>
        </w:rPr>
      </w:pPr>
      <w:r>
        <w:rPr>
          <w:rFonts w:ascii="Verdana" w:hAnsi="Verdana"/>
          <w:i/>
          <w:sz w:val="20"/>
          <w:u w:val="single"/>
        </w:rPr>
        <w:t>(N</w:t>
      </w:r>
      <w:r w:rsidR="00B12D56" w:rsidRPr="007A3F8B">
        <w:rPr>
          <w:rFonts w:ascii="Verdana" w:hAnsi="Verdana"/>
          <w:i/>
          <w:sz w:val="20"/>
          <w:u w:val="single"/>
        </w:rPr>
        <w:t>ail polish)</w:t>
      </w:r>
    </w:p>
    <w:p w:rsidR="00272B9F" w:rsidRPr="007A3F8B" w:rsidRDefault="00771344" w:rsidP="009D69A0">
      <w:pPr>
        <w:pStyle w:val="Questions-Text2-digit"/>
        <w:tabs>
          <w:tab w:val="clear" w:pos="305"/>
          <w:tab w:val="clear" w:pos="415"/>
          <w:tab w:val="left" w:pos="360"/>
          <w:tab w:val="left" w:pos="7470"/>
          <w:tab w:val="left" w:pos="8280"/>
        </w:tabs>
        <w:spacing w:after="0" w:line="480" w:lineRule="auto"/>
        <w:ind w:left="360" w:firstLine="0"/>
        <w:rPr>
          <w:rFonts w:ascii="Verdana" w:hAnsi="Verdana"/>
          <w:sz w:val="20"/>
        </w:rPr>
      </w:pPr>
      <w:r>
        <w:rPr>
          <w:rFonts w:ascii="Verdana" w:hAnsi="Verdana"/>
          <w:sz w:val="20"/>
        </w:rPr>
        <w:t xml:space="preserve">12. </w:t>
      </w:r>
      <w:r w:rsidR="00272B9F" w:rsidRPr="007A3F8B">
        <w:rPr>
          <w:rFonts w:ascii="Verdana" w:hAnsi="Verdana"/>
          <w:sz w:val="20"/>
        </w:rPr>
        <w:t>Why do traditional bar soaps often make people’s hands feel itchy after use?</w:t>
      </w:r>
    </w:p>
    <w:p w:rsidR="00272B9F" w:rsidRPr="007A3F8B" w:rsidRDefault="00272B9F" w:rsidP="001C6A6B">
      <w:pPr>
        <w:pStyle w:val="Questions-Text2-digit"/>
        <w:tabs>
          <w:tab w:val="clear" w:pos="305"/>
          <w:tab w:val="clear" w:pos="415"/>
          <w:tab w:val="left" w:pos="360"/>
          <w:tab w:val="left" w:pos="7470"/>
          <w:tab w:val="left" w:pos="8280"/>
        </w:tabs>
        <w:spacing w:after="0" w:line="480" w:lineRule="auto"/>
        <w:ind w:left="360" w:firstLine="0"/>
        <w:rPr>
          <w:rFonts w:ascii="Verdana" w:hAnsi="Verdana"/>
          <w:i/>
          <w:sz w:val="20"/>
          <w:u w:val="single"/>
        </w:rPr>
      </w:pPr>
      <w:r w:rsidRPr="007A3F8B">
        <w:rPr>
          <w:rFonts w:ascii="Verdana" w:hAnsi="Verdana"/>
          <w:i/>
          <w:sz w:val="20"/>
          <w:u w:val="single"/>
        </w:rPr>
        <w:t>(Bar soaps are highly alkaline and combine with the minerals in hard water to form an insoluble film that coats skin and can cause hands to feel dry, itchy, and irritated.)</w:t>
      </w:r>
    </w:p>
    <w:p w:rsidR="00637F8F" w:rsidRPr="007A3F8B" w:rsidRDefault="00771344" w:rsidP="009D69A0">
      <w:pPr>
        <w:pStyle w:val="Questions-Text2-digit"/>
        <w:tabs>
          <w:tab w:val="clear" w:pos="305"/>
          <w:tab w:val="clear" w:pos="415"/>
          <w:tab w:val="left" w:pos="360"/>
          <w:tab w:val="left" w:pos="8280"/>
        </w:tabs>
        <w:spacing w:after="0" w:line="480" w:lineRule="auto"/>
        <w:ind w:left="360" w:firstLine="0"/>
        <w:rPr>
          <w:rStyle w:val="Answer"/>
          <w:rFonts w:ascii="Verdana" w:hAnsi="Verdana"/>
          <w:i/>
          <w:iCs/>
          <w:sz w:val="20"/>
          <w:u w:val="single"/>
        </w:rPr>
      </w:pPr>
      <w:r>
        <w:rPr>
          <w:rFonts w:ascii="Verdana" w:hAnsi="Verdana"/>
          <w:sz w:val="20"/>
        </w:rPr>
        <w:t xml:space="preserve">13. </w:t>
      </w:r>
      <w:r w:rsidR="00637F8F" w:rsidRPr="007A3F8B">
        <w:rPr>
          <w:rFonts w:ascii="Verdana" w:hAnsi="Verdana"/>
          <w:sz w:val="20"/>
        </w:rPr>
        <w:t xml:space="preserve">What are two examples of a water-in-oil emulsion? </w:t>
      </w:r>
      <w:r w:rsidR="00637F8F" w:rsidRPr="007A3F8B">
        <w:rPr>
          <w:rStyle w:val="Answer"/>
          <w:rFonts w:ascii="Verdana" w:hAnsi="Verdana"/>
          <w:i/>
          <w:iCs/>
          <w:sz w:val="20"/>
          <w:u w:val="single"/>
        </w:rPr>
        <w:t>(Cold cream and styling creams</w:t>
      </w:r>
      <w:r w:rsidR="0089398D" w:rsidRPr="007A3F8B">
        <w:rPr>
          <w:rStyle w:val="Answer"/>
          <w:rFonts w:ascii="Verdana" w:hAnsi="Verdana"/>
          <w:i/>
          <w:iCs/>
          <w:sz w:val="20"/>
          <w:u w:val="single"/>
        </w:rPr>
        <w:t>. Foot balms are another example given in the text.</w:t>
      </w:r>
      <w:r w:rsidR="00637F8F" w:rsidRPr="007A3F8B">
        <w:rPr>
          <w:rStyle w:val="Answer"/>
          <w:rFonts w:ascii="Verdana" w:hAnsi="Verdana"/>
          <w:i/>
          <w:iCs/>
          <w:sz w:val="20"/>
          <w:u w:val="single"/>
        </w:rPr>
        <w:t>)</w:t>
      </w:r>
    </w:p>
    <w:p w:rsidR="00767850" w:rsidRPr="00590539" w:rsidRDefault="00771344" w:rsidP="00590539">
      <w:pPr>
        <w:pStyle w:val="Questions-Text2-digit"/>
        <w:tabs>
          <w:tab w:val="clear" w:pos="305"/>
          <w:tab w:val="clear" w:pos="415"/>
          <w:tab w:val="left" w:pos="8280"/>
        </w:tabs>
        <w:spacing w:after="0" w:line="480" w:lineRule="auto"/>
        <w:ind w:left="360" w:firstLine="0"/>
        <w:rPr>
          <w:rFonts w:ascii="Verdana" w:hAnsi="Verdana"/>
          <w:i/>
          <w:iCs/>
          <w:color w:val="000000"/>
          <w:sz w:val="20"/>
          <w:u w:val="single"/>
        </w:rPr>
      </w:pPr>
      <w:r>
        <w:rPr>
          <w:rFonts w:ascii="Verdana" w:hAnsi="Verdana"/>
          <w:sz w:val="20"/>
        </w:rPr>
        <w:t xml:space="preserve">14. </w:t>
      </w:r>
      <w:r w:rsidR="00637F8F" w:rsidRPr="007A3F8B">
        <w:rPr>
          <w:rFonts w:ascii="Verdana" w:hAnsi="Verdana"/>
          <w:sz w:val="20"/>
        </w:rPr>
        <w:t xml:space="preserve">What does the pH scale measure? </w:t>
      </w:r>
      <w:r w:rsidR="00637F8F" w:rsidRPr="007A3F8B">
        <w:rPr>
          <w:rStyle w:val="Answer"/>
          <w:rFonts w:ascii="Verdana" w:hAnsi="Verdana"/>
          <w:i/>
          <w:iCs/>
          <w:sz w:val="20"/>
          <w:u w:val="single"/>
        </w:rPr>
        <w:t>(The acidity and alkalinity of a substance)</w:t>
      </w:r>
      <w:r w:rsidR="00637F8F" w:rsidRPr="007A3F8B">
        <w:rPr>
          <w:rStyle w:val="Answer"/>
          <w:rFonts w:ascii="Verdana" w:hAnsi="Verdana"/>
          <w:i/>
          <w:iCs/>
          <w:sz w:val="20"/>
          <w:u w:val="single"/>
        </w:rPr>
        <w:tab/>
      </w:r>
    </w:p>
    <w:p w:rsidR="00C66846" w:rsidRPr="007A3F8B" w:rsidRDefault="00771344" w:rsidP="009D69A0">
      <w:pPr>
        <w:pStyle w:val="Questions-Text2-digit"/>
        <w:tabs>
          <w:tab w:val="clear" w:pos="305"/>
          <w:tab w:val="clear" w:pos="415"/>
          <w:tab w:val="left" w:pos="1800"/>
          <w:tab w:val="left" w:pos="6480"/>
          <w:tab w:val="left" w:pos="8280"/>
        </w:tabs>
        <w:spacing w:after="0" w:line="480" w:lineRule="auto"/>
        <w:ind w:left="360" w:firstLine="0"/>
        <w:rPr>
          <w:rFonts w:ascii="Verdana" w:hAnsi="Verdana"/>
          <w:i/>
          <w:sz w:val="20"/>
          <w:u w:val="single"/>
        </w:rPr>
      </w:pPr>
      <w:r>
        <w:rPr>
          <w:rFonts w:ascii="Verdana" w:hAnsi="Verdana"/>
          <w:sz w:val="20"/>
        </w:rPr>
        <w:t xml:space="preserve">15. </w:t>
      </w:r>
      <w:r w:rsidR="00C37BA5">
        <w:rPr>
          <w:rFonts w:ascii="Verdana" w:hAnsi="Verdana"/>
          <w:sz w:val="20"/>
        </w:rPr>
        <w:t>What is a</w:t>
      </w:r>
      <w:r w:rsidR="00C66846" w:rsidRPr="007A3F8B">
        <w:rPr>
          <w:rFonts w:ascii="Verdana" w:hAnsi="Verdana"/>
          <w:sz w:val="20"/>
        </w:rPr>
        <w:t>n example of an acid that may be used in the salon</w:t>
      </w:r>
      <w:r w:rsidR="00C37BA5">
        <w:rPr>
          <w:rFonts w:ascii="Verdana" w:hAnsi="Verdana"/>
          <w:sz w:val="20"/>
        </w:rPr>
        <w:t>?</w:t>
      </w:r>
      <w:r w:rsidR="00590539">
        <w:rPr>
          <w:rFonts w:ascii="Verdana" w:hAnsi="Verdana"/>
          <w:sz w:val="20"/>
        </w:rPr>
        <w:t xml:space="preserve"> </w:t>
      </w:r>
      <w:r w:rsidR="00C66846" w:rsidRPr="007A3F8B">
        <w:rPr>
          <w:rFonts w:ascii="Verdana" w:hAnsi="Verdana"/>
          <w:i/>
          <w:sz w:val="20"/>
          <w:u w:val="single"/>
        </w:rPr>
        <w:t>(</w:t>
      </w:r>
      <w:r w:rsidR="00E64B59">
        <w:rPr>
          <w:rFonts w:ascii="Verdana" w:hAnsi="Verdana"/>
          <w:i/>
          <w:sz w:val="20"/>
          <w:u w:val="single"/>
        </w:rPr>
        <w:t xml:space="preserve">alpha </w:t>
      </w:r>
      <w:r w:rsidR="00C66846" w:rsidRPr="007A3F8B">
        <w:rPr>
          <w:rFonts w:ascii="Verdana" w:hAnsi="Verdana"/>
          <w:i/>
          <w:sz w:val="20"/>
          <w:u w:val="single"/>
        </w:rPr>
        <w:t>hydroxy acid)</w:t>
      </w:r>
    </w:p>
    <w:p w:rsidR="00590539" w:rsidRPr="007A3F8B" w:rsidRDefault="00771344" w:rsidP="00590539">
      <w:pPr>
        <w:pStyle w:val="Questions-Text2-digit"/>
        <w:tabs>
          <w:tab w:val="clear" w:pos="305"/>
          <w:tab w:val="clear" w:pos="415"/>
          <w:tab w:val="left" w:pos="6480"/>
        </w:tabs>
        <w:spacing w:after="0" w:line="480" w:lineRule="auto"/>
        <w:ind w:hanging="55"/>
        <w:rPr>
          <w:rFonts w:ascii="Verdana" w:hAnsi="Verdana"/>
          <w:i/>
          <w:color w:val="000000"/>
          <w:sz w:val="20"/>
          <w:u w:val="single"/>
        </w:rPr>
      </w:pPr>
      <w:r>
        <w:rPr>
          <w:rFonts w:ascii="Verdana" w:hAnsi="Verdana"/>
          <w:sz w:val="20"/>
        </w:rPr>
        <w:t>16</w:t>
      </w:r>
      <w:r w:rsidR="00DA1555" w:rsidRPr="007A3F8B">
        <w:rPr>
          <w:rFonts w:ascii="Verdana" w:hAnsi="Verdana"/>
          <w:sz w:val="20"/>
        </w:rPr>
        <w:t xml:space="preserve">. </w:t>
      </w:r>
      <w:r w:rsidR="00FB043D" w:rsidRPr="007A3F8B">
        <w:rPr>
          <w:rFonts w:ascii="Verdana" w:hAnsi="Verdana"/>
          <w:sz w:val="20"/>
        </w:rPr>
        <w:t xml:space="preserve">Discuss one way to </w:t>
      </w:r>
      <w:r w:rsidR="00FB043D" w:rsidRPr="007A3F8B">
        <w:rPr>
          <w:rFonts w:ascii="Verdana" w:hAnsi="Verdana"/>
          <w:color w:val="000000"/>
          <w:sz w:val="20"/>
        </w:rPr>
        <w:t>neutralize alkaline callous</w:t>
      </w:r>
      <w:r w:rsidR="00C37BA5">
        <w:rPr>
          <w:rFonts w:ascii="Verdana" w:hAnsi="Verdana"/>
          <w:color w:val="000000"/>
          <w:sz w:val="20"/>
        </w:rPr>
        <w:t>-</w:t>
      </w:r>
      <w:r w:rsidR="00FB043D" w:rsidRPr="007A3F8B">
        <w:rPr>
          <w:rFonts w:ascii="Verdana" w:hAnsi="Verdana"/>
          <w:color w:val="000000"/>
          <w:sz w:val="20"/>
        </w:rPr>
        <w:t xml:space="preserve">softener residues that may be left on a client’s skin after rinsing. </w:t>
      </w:r>
      <w:r w:rsidR="00590539" w:rsidRPr="007A3F8B">
        <w:rPr>
          <w:rFonts w:ascii="Verdana" w:hAnsi="Verdana"/>
          <w:i/>
          <w:color w:val="000000"/>
          <w:sz w:val="20"/>
          <w:u w:val="single"/>
        </w:rPr>
        <w:t>(Use a liquid soap because it is slightly acidic)</w:t>
      </w:r>
    </w:p>
    <w:p w:rsidR="00FB043D" w:rsidRPr="007A3F8B" w:rsidRDefault="00FB043D" w:rsidP="009D69A0">
      <w:pPr>
        <w:pStyle w:val="Questions-Text2-digit"/>
        <w:tabs>
          <w:tab w:val="clear" w:pos="305"/>
          <w:tab w:val="clear" w:pos="415"/>
          <w:tab w:val="left" w:pos="6480"/>
        </w:tabs>
        <w:spacing w:after="0" w:line="480" w:lineRule="auto"/>
        <w:ind w:left="360" w:firstLine="0"/>
        <w:rPr>
          <w:rFonts w:ascii="Verdana" w:hAnsi="Verdana"/>
          <w:color w:val="000000"/>
          <w:sz w:val="20"/>
        </w:rPr>
      </w:pPr>
    </w:p>
    <w:p w:rsidR="00FB043D" w:rsidRPr="007A3F8B" w:rsidRDefault="00FB043D" w:rsidP="009D69A0">
      <w:pPr>
        <w:pStyle w:val="Questions-Text2-digit"/>
        <w:tabs>
          <w:tab w:val="clear" w:pos="305"/>
          <w:tab w:val="clear" w:pos="415"/>
          <w:tab w:val="left" w:pos="6480"/>
        </w:tabs>
        <w:spacing w:after="0" w:line="480" w:lineRule="auto"/>
        <w:ind w:left="0" w:firstLine="0"/>
        <w:rPr>
          <w:rFonts w:ascii="Verdana" w:hAnsi="Verdana"/>
          <w:i/>
          <w:sz w:val="20"/>
          <w:u w:val="single"/>
        </w:rPr>
      </w:pPr>
    </w:p>
    <w:p w:rsidR="00637F8F" w:rsidRPr="007A3F8B" w:rsidRDefault="00637F8F" w:rsidP="009D69A0">
      <w:pPr>
        <w:pStyle w:val="Questions-Text2-digit"/>
        <w:tabs>
          <w:tab w:val="clear" w:pos="305"/>
          <w:tab w:val="clear" w:pos="415"/>
          <w:tab w:val="left" w:pos="3240"/>
        </w:tabs>
        <w:spacing w:after="0" w:line="480" w:lineRule="auto"/>
        <w:ind w:left="0" w:firstLine="0"/>
        <w:rPr>
          <w:rFonts w:ascii="Verdana" w:hAnsi="Verdana"/>
          <w:sz w:val="20"/>
        </w:rPr>
      </w:pPr>
    </w:p>
    <w:sectPr w:rsidR="00637F8F" w:rsidRPr="007A3F8B" w:rsidSect="00AD4F4E">
      <w:pgSz w:w="11906" w:h="16838"/>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57F" w:rsidRDefault="002A757F">
      <w:r>
        <w:separator/>
      </w:r>
    </w:p>
  </w:endnote>
  <w:endnote w:type="continuationSeparator" w:id="0">
    <w:p w:rsidR="002A757F" w:rsidRDefault="002A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HelveticaNeue ExtendedObl">
    <w:altName w:val="Courier New"/>
    <w:charset w:val="00"/>
    <w:family w:val="auto"/>
    <w:pitch w:val="variable"/>
    <w:sig w:usb0="03000000" w:usb1="00000000" w:usb2="00000000" w:usb3="00000000" w:csb0="00000001" w:csb1="00000000"/>
  </w:font>
  <w:font w:name="Helvetica 56 Italic">
    <w:altName w:val="Courier New"/>
    <w:charset w:val="00"/>
    <w:family w:val="auto"/>
    <w:pitch w:val="variable"/>
    <w:sig w:usb0="00000000" w:usb1="00000000" w:usb2="00000000" w:usb3="00000000" w:csb0="00000001" w:csb1="00000000"/>
  </w:font>
  <w:font w:name="46 Helvetica LightItalic">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 BoldCond">
    <w:altName w:val="Courier New"/>
    <w:charset w:val="00"/>
    <w:family w:val="auto"/>
    <w:pitch w:val="variable"/>
    <w:sig w:usb0="03000000" w:usb1="00000000" w:usb2="00000000" w:usb3="00000000" w:csb0="00000001" w:csb1="00000000"/>
  </w:font>
  <w:font w:name="ITC Officina Sans Bold">
    <w:altName w:val="Courier New"/>
    <w:charset w:val="00"/>
    <w:family w:val="auto"/>
    <w:pitch w:val="variable"/>
    <w:sig w:usb0="03000000" w:usb1="00000000" w:usb2="00000000" w:usb3="00000000" w:csb0="00000001" w:csb1="00000000"/>
  </w:font>
  <w:font w:name="Helvetica 95 Black">
    <w:altName w:val="Times New Roman"/>
    <w:charset w:val="4D"/>
    <w:family w:val="roman"/>
    <w:pitch w:val="variable"/>
  </w:font>
  <w:font w:name="HelveticaNeue Extended">
    <w:altName w:val="Courier New"/>
    <w:charset w:val="00"/>
    <w:family w:val="auto"/>
    <w:pitch w:val="variable"/>
    <w:sig w:usb0="03000000" w:usb1="00000000" w:usb2="00000000" w:usb3="00000000" w:csb0="00000001" w:csb1="00000000"/>
  </w:font>
  <w:font w:name="HelveticaNeue ThinExtObl">
    <w:altName w:val="Courier New"/>
    <w:charset w:val="00"/>
    <w:family w:val="auto"/>
    <w:pitch w:val="variable"/>
    <w:sig w:usb0="03000000" w:usb1="00000000" w:usb2="00000000" w:usb3="00000000" w:csb0="00000001" w:csb1="00000000"/>
  </w:font>
  <w:font w:name="45 Helvetica Light">
    <w:altName w:val="Times New Roman"/>
    <w:charset w:val="00"/>
    <w:family w:val="roman"/>
    <w:pitch w:val="variable"/>
  </w:font>
  <w:font w:name="HelveticaNeue BoldExt">
    <w:charset w:val="00"/>
    <w:family w:val="auto"/>
    <w:pitch w:val="variable"/>
    <w:sig w:usb0="03000000" w:usb1="00000000" w:usb2="00000000" w:usb3="00000000" w:csb0="00000001" w:csb1="00000000"/>
  </w:font>
  <w:font w:name="Bembo">
    <w:altName w:val="Courier New"/>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57F" w:rsidRDefault="002A757F">
      <w:r>
        <w:separator/>
      </w:r>
    </w:p>
  </w:footnote>
  <w:footnote w:type="continuationSeparator" w:id="0">
    <w:p w:rsidR="002A757F" w:rsidRDefault="002A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none"/>
      <w:suff w:val="nothing"/>
      <w:lvlText w:val="b)"/>
      <w:lvlJc w:val="left"/>
      <w:pPr>
        <w:tabs>
          <w:tab w:val="num" w:pos="0"/>
        </w:tabs>
        <w:ind w:left="720" w:hanging="360"/>
      </w:pPr>
      <w:rPr>
        <w:rFonts w:ascii="Times" w:hAnsi="Times"/>
        <w:b w:val="0"/>
        <w:i w:val="0"/>
        <w:iCs/>
        <w:sz w:val="24"/>
        <w:u w:val="none"/>
      </w:rPr>
    </w:lvl>
  </w:abstractNum>
  <w:abstractNum w:abstractNumId="2" w15:restartNumberingAfterBreak="0">
    <w:nsid w:val="00000003"/>
    <w:multiLevelType w:val="multilevel"/>
    <w:tmpl w:val="00000003"/>
    <w:name w:val="WW8Num3"/>
    <w:lvl w:ilvl="0">
      <w:start w:val="1"/>
      <w:numFmt w:val="none"/>
      <w:suff w:val="nothing"/>
      <w:lvlText w:val="a)"/>
      <w:lvlJc w:val="left"/>
      <w:pPr>
        <w:tabs>
          <w:tab w:val="num" w:pos="0"/>
        </w:tabs>
        <w:ind w:left="720" w:hanging="360"/>
      </w:pPr>
      <w:rPr>
        <w:b w:val="0"/>
        <w:i/>
        <w:sz w:val="24"/>
        <w:szCs w:val="24"/>
        <w:u w:val="single"/>
      </w:rPr>
    </w:lvl>
    <w:lvl w:ilvl="1">
      <w:start w:val="1"/>
      <w:numFmt w:val="lowerLetter"/>
      <w:lvlText w:val=")%2"/>
      <w:lvlJc w:val="left"/>
      <w:pPr>
        <w:tabs>
          <w:tab w:val="num" w:pos="360"/>
        </w:tabs>
        <w:ind w:left="720" w:hanging="360"/>
      </w:pPr>
      <w:rPr>
        <w:b w:val="0"/>
        <w:i/>
        <w:sz w:val="24"/>
        <w:szCs w:val="24"/>
        <w:u w:val="singl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none"/>
      <w:suff w:val="nothing"/>
      <w:lvlText w:val="(a)"/>
      <w:lvlJc w:val="left"/>
      <w:pPr>
        <w:tabs>
          <w:tab w:val="num" w:pos="0"/>
        </w:tabs>
        <w:ind w:left="720" w:hanging="360"/>
      </w:pPr>
      <w:rPr>
        <w:b w:val="0"/>
        <w:i/>
        <w:sz w:val="24"/>
        <w:szCs w:val="24"/>
        <w:u w:val="single"/>
      </w:rPr>
    </w:lvl>
  </w:abstractNum>
  <w:abstractNum w:abstractNumId="4" w15:restartNumberingAfterBreak="0">
    <w:nsid w:val="00000005"/>
    <w:multiLevelType w:val="singleLevel"/>
    <w:tmpl w:val="00000005"/>
    <w:name w:val="WW8Num5"/>
    <w:lvl w:ilvl="0">
      <w:start w:val="1"/>
      <w:numFmt w:val="none"/>
      <w:suff w:val="nothing"/>
      <w:lvlText w:val="(c)"/>
      <w:lvlJc w:val="left"/>
      <w:pPr>
        <w:tabs>
          <w:tab w:val="num" w:pos="270"/>
        </w:tabs>
        <w:ind w:left="990" w:hanging="360"/>
      </w:pPr>
      <w:rPr>
        <w:i/>
        <w:iCs/>
        <w:u w:val="none"/>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720" w:hanging="360"/>
      </w:pPr>
    </w:lvl>
    <w:lvl w:ilvl="1">
      <w:start w:val="1"/>
      <w:numFmt w:val="none"/>
      <w:suff w:val="nothing"/>
      <w:lvlText w:val="(X)"/>
      <w:lvlJc w:val="left"/>
      <w:pPr>
        <w:tabs>
          <w:tab w:val="num" w:pos="0"/>
        </w:tabs>
        <w:ind w:left="720" w:hanging="360"/>
      </w:pPr>
      <w:rPr>
        <w:i/>
        <w:iCs/>
        <w:u w:val="singl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
        </w:tabs>
        <w:ind w:left="360" w:hanging="360"/>
      </w:pPr>
      <w:rPr>
        <w:rFonts w:ascii="Times" w:hAnsi="Times"/>
        <w:b w:val="0"/>
        <w:i w:val="0"/>
        <w:sz w:val="24"/>
      </w:rPr>
    </w:lvl>
    <w:lvl w:ilvl="5">
      <w:start w:val="1"/>
      <w:numFmt w:val="none"/>
      <w:suff w:val="nothing"/>
      <w:lvlText w:val="(a)"/>
      <w:lvlJc w:val="left"/>
      <w:pPr>
        <w:tabs>
          <w:tab w:val="num" w:pos="0"/>
        </w:tabs>
        <w:ind w:left="720" w:hanging="360"/>
      </w:pPr>
      <w:rPr>
        <w:i/>
        <w:iCs/>
        <w:u w:val="single"/>
      </w:rPr>
    </w:lvl>
    <w:lvl w:ilvl="6">
      <w:start w:val="1"/>
      <w:numFmt w:val="none"/>
      <w:suff w:val="nothing"/>
      <w:lvlText w:val="(d)"/>
      <w:lvlJc w:val="left"/>
      <w:pPr>
        <w:tabs>
          <w:tab w:val="num" w:pos="0"/>
        </w:tabs>
        <w:ind w:left="720" w:hanging="360"/>
      </w:pPr>
      <w:rPr>
        <w:i/>
        <w:iCs/>
        <w:u w:val="single"/>
      </w:rPr>
    </w:lvl>
    <w:lvl w:ilvl="7">
      <w:start w:val="1"/>
      <w:numFmt w:val="none"/>
      <w:suff w:val="nothing"/>
      <w:lvlText w:val="(b)"/>
      <w:lvlJc w:val="left"/>
      <w:pPr>
        <w:tabs>
          <w:tab w:val="num" w:pos="0"/>
        </w:tabs>
        <w:ind w:left="720" w:hanging="360"/>
      </w:pPr>
      <w:rPr>
        <w:i/>
        <w:iCs/>
        <w:u w:val="single"/>
      </w:rPr>
    </w:lvl>
    <w:lvl w:ilvl="8">
      <w:start w:val="1"/>
      <w:numFmt w:val="lowerLetter"/>
      <w:lvlText w:val="%9)"/>
      <w:lvlJc w:val="left"/>
      <w:pPr>
        <w:tabs>
          <w:tab w:val="num" w:pos="630"/>
        </w:tabs>
        <w:ind w:left="630" w:hanging="360"/>
      </w:pPr>
    </w:lvl>
  </w:abstractNum>
  <w:abstractNum w:abstractNumId="6" w15:restartNumberingAfterBreak="0">
    <w:nsid w:val="00000007"/>
    <w:multiLevelType w:val="singleLevel"/>
    <w:tmpl w:val="1FE023F2"/>
    <w:name w:val="WW8Num7"/>
    <w:lvl w:ilvl="0">
      <w:start w:val="1"/>
      <w:numFmt w:val="none"/>
      <w:suff w:val="nothing"/>
      <w:lvlText w:val="(c)"/>
      <w:lvlJc w:val="left"/>
      <w:pPr>
        <w:tabs>
          <w:tab w:val="num" w:pos="0"/>
        </w:tabs>
        <w:ind w:left="720" w:hanging="360"/>
      </w:pPr>
      <w:rPr>
        <w:rFonts w:ascii="Times" w:hAnsi="Times"/>
        <w:b w:val="0"/>
        <w:i w:val="0"/>
        <w:iCs/>
        <w:sz w:val="24"/>
        <w:u w:val="none"/>
      </w:rPr>
    </w:lvl>
  </w:abstractNum>
  <w:abstractNum w:abstractNumId="7" w15:restartNumberingAfterBreak="0">
    <w:nsid w:val="504F1DAE"/>
    <w:multiLevelType w:val="hybridMultilevel"/>
    <w:tmpl w:val="1492A256"/>
    <w:lvl w:ilvl="0" w:tplc="0409000F">
      <w:start w:val="1"/>
      <w:numFmt w:val="decimal"/>
      <w:lvlText w:val="%1."/>
      <w:lvlJc w:val="left"/>
      <w:pPr>
        <w:ind w:left="720" w:hanging="360"/>
      </w:pPr>
    </w:lvl>
    <w:lvl w:ilvl="1" w:tplc="6952DBA0">
      <w:start w:val="1"/>
      <w:numFmt w:val="lowerLetter"/>
      <w:lvlText w:val="%2)"/>
      <w:lvlJc w:val="left"/>
      <w:pPr>
        <w:ind w:left="1440" w:hanging="360"/>
      </w:pPr>
      <w:rPr>
        <w:rFonts w:hint="default"/>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0D"/>
    <w:rsid w:val="00025E79"/>
    <w:rsid w:val="0009159D"/>
    <w:rsid w:val="00093F19"/>
    <w:rsid w:val="000C0F6E"/>
    <w:rsid w:val="000C64A2"/>
    <w:rsid w:val="000F5A43"/>
    <w:rsid w:val="001037DF"/>
    <w:rsid w:val="00104002"/>
    <w:rsid w:val="0012120D"/>
    <w:rsid w:val="00180AEE"/>
    <w:rsid w:val="0019084F"/>
    <w:rsid w:val="001C6A6B"/>
    <w:rsid w:val="00214A7C"/>
    <w:rsid w:val="00272B9F"/>
    <w:rsid w:val="002A4B43"/>
    <w:rsid w:val="002A757F"/>
    <w:rsid w:val="002C2E35"/>
    <w:rsid w:val="0034367B"/>
    <w:rsid w:val="003637E0"/>
    <w:rsid w:val="003D614D"/>
    <w:rsid w:val="00433F0C"/>
    <w:rsid w:val="00480E92"/>
    <w:rsid w:val="004A5AAC"/>
    <w:rsid w:val="004B35BE"/>
    <w:rsid w:val="00503074"/>
    <w:rsid w:val="00517347"/>
    <w:rsid w:val="005606E4"/>
    <w:rsid w:val="00572CE8"/>
    <w:rsid w:val="00590539"/>
    <w:rsid w:val="005F4D49"/>
    <w:rsid w:val="0060543C"/>
    <w:rsid w:val="00637F8F"/>
    <w:rsid w:val="00652E40"/>
    <w:rsid w:val="006C41D7"/>
    <w:rsid w:val="00716AF3"/>
    <w:rsid w:val="00743E64"/>
    <w:rsid w:val="00756E16"/>
    <w:rsid w:val="00756F9F"/>
    <w:rsid w:val="00764735"/>
    <w:rsid w:val="00767850"/>
    <w:rsid w:val="00771344"/>
    <w:rsid w:val="00792240"/>
    <w:rsid w:val="007A3F8B"/>
    <w:rsid w:val="007A7E41"/>
    <w:rsid w:val="007B0D29"/>
    <w:rsid w:val="007D5C74"/>
    <w:rsid w:val="00803150"/>
    <w:rsid w:val="008063B5"/>
    <w:rsid w:val="00835D6A"/>
    <w:rsid w:val="0089398D"/>
    <w:rsid w:val="008D6AD4"/>
    <w:rsid w:val="00974A7F"/>
    <w:rsid w:val="009762EA"/>
    <w:rsid w:val="009A3BEE"/>
    <w:rsid w:val="009D69A0"/>
    <w:rsid w:val="00A61B15"/>
    <w:rsid w:val="00AD4F4E"/>
    <w:rsid w:val="00AE16C9"/>
    <w:rsid w:val="00B04FE3"/>
    <w:rsid w:val="00B12D56"/>
    <w:rsid w:val="00B24F52"/>
    <w:rsid w:val="00B87E65"/>
    <w:rsid w:val="00C01F09"/>
    <w:rsid w:val="00C212FD"/>
    <w:rsid w:val="00C37BA5"/>
    <w:rsid w:val="00C66846"/>
    <w:rsid w:val="00CA52AE"/>
    <w:rsid w:val="00D11FDD"/>
    <w:rsid w:val="00D14904"/>
    <w:rsid w:val="00D75DB6"/>
    <w:rsid w:val="00DA1555"/>
    <w:rsid w:val="00E30366"/>
    <w:rsid w:val="00E64B59"/>
    <w:rsid w:val="00E8096A"/>
    <w:rsid w:val="00EA2CAC"/>
    <w:rsid w:val="00EC06B2"/>
    <w:rsid w:val="00EE2F81"/>
    <w:rsid w:val="00F00944"/>
    <w:rsid w:val="00F054E6"/>
    <w:rsid w:val="00F3167E"/>
    <w:rsid w:val="00F31769"/>
    <w:rsid w:val="00F40355"/>
    <w:rsid w:val="00F46E7C"/>
    <w:rsid w:val="00F52139"/>
    <w:rsid w:val="00F83BDA"/>
    <w:rsid w:val="00FA51F5"/>
    <w:rsid w:val="00FB043D"/>
    <w:rsid w:val="00FB2DC5"/>
    <w:rsid w:val="00FF5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701B24"/>
  <w15:chartTrackingRefBased/>
  <w15:docId w15:val="{2CF29D34-7D84-4CA0-B59D-CAA0224D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Helvetica" w:hAnsi="Helvetica"/>
      <w:sz w:val="24"/>
      <w:lang w:val="en-GB" w:eastAsia="ar-SA"/>
    </w:rPr>
  </w:style>
  <w:style w:type="paragraph" w:styleId="Titre1">
    <w:name w:val="heading 1"/>
    <w:basedOn w:val="Normal"/>
    <w:next w:val="Normal"/>
    <w:qFormat/>
    <w:pPr>
      <w:keepNext/>
      <w:numPr>
        <w:numId w:val="1"/>
      </w:numPr>
      <w:spacing w:before="240" w:after="60"/>
      <w:outlineLvl w:val="0"/>
    </w:pPr>
    <w:rPr>
      <w:rFonts w:ascii="Arial" w:hAnsi="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w:hAnsi="Times"/>
      <w:b w:val="0"/>
      <w:i w:val="0"/>
      <w:iCs/>
      <w:sz w:val="24"/>
      <w:u w:val="none"/>
    </w:rPr>
  </w:style>
  <w:style w:type="character" w:customStyle="1" w:styleId="WW8Num3z0">
    <w:name w:val="WW8Num3z0"/>
    <w:rPr>
      <w:b w:val="0"/>
      <w:i/>
      <w:sz w:val="24"/>
      <w:szCs w:val="24"/>
      <w:u w:val="single"/>
    </w:rPr>
  </w:style>
  <w:style w:type="character" w:customStyle="1" w:styleId="WW8Num4z0">
    <w:name w:val="WW8Num4z0"/>
    <w:rPr>
      <w:b w:val="0"/>
      <w:i/>
      <w:sz w:val="24"/>
      <w:szCs w:val="24"/>
      <w:u w:val="single"/>
    </w:rPr>
  </w:style>
  <w:style w:type="character" w:customStyle="1" w:styleId="WW8Num5z0">
    <w:name w:val="WW8Num5z0"/>
    <w:rPr>
      <w:i/>
      <w:iCs/>
      <w:u w:val="none"/>
    </w:rPr>
  </w:style>
  <w:style w:type="character" w:customStyle="1" w:styleId="WW8Num6z1">
    <w:name w:val="WW8Num6z1"/>
    <w:rPr>
      <w:i/>
      <w:iCs/>
      <w:u w:val="single"/>
    </w:rPr>
  </w:style>
  <w:style w:type="character" w:customStyle="1" w:styleId="WW8Num6z4">
    <w:name w:val="WW8Num6z4"/>
    <w:rPr>
      <w:rFonts w:ascii="Times" w:hAnsi="Times"/>
      <w:b w:val="0"/>
      <w:i w:val="0"/>
      <w:sz w:val="24"/>
    </w:rPr>
  </w:style>
  <w:style w:type="character" w:customStyle="1" w:styleId="WW8Num7z0">
    <w:name w:val="WW8Num7z0"/>
    <w:rPr>
      <w:rFonts w:ascii="Times" w:hAnsi="Times"/>
      <w:b w:val="0"/>
      <w:i w:val="0"/>
      <w:iCs/>
      <w:sz w:val="24"/>
      <w:u w:val="none"/>
    </w:rPr>
  </w:style>
  <w:style w:type="character" w:customStyle="1" w:styleId="Absatz-Standardschriftart">
    <w:name w:val="Absatz-Standardschriftart"/>
  </w:style>
  <w:style w:type="character" w:customStyle="1" w:styleId="WW8Num1z0">
    <w:name w:val="WW8Num1z0"/>
    <w:rPr>
      <w:b w:val="0"/>
      <w:i/>
      <w:sz w:val="24"/>
      <w:szCs w:val="24"/>
      <w:u w:val="single"/>
    </w:rPr>
  </w:style>
  <w:style w:type="character" w:customStyle="1" w:styleId="WW8Num6z0">
    <w:name w:val="WW8Num6z0"/>
    <w:rPr>
      <w:rFonts w:ascii="Times" w:hAnsi="Times"/>
      <w:b w:val="0"/>
      <w:i w:val="0"/>
      <w:iCs/>
      <w:sz w:val="24"/>
      <w:u w:val="none"/>
    </w:rPr>
  </w:style>
  <w:style w:type="character" w:customStyle="1" w:styleId="WW8Num8z0">
    <w:name w:val="WW8Num8z0"/>
    <w:rPr>
      <w:rFonts w:ascii="Times" w:hAnsi="Times"/>
      <w:b w:val="0"/>
      <w:i w:val="0"/>
      <w:iCs/>
      <w:sz w:val="24"/>
      <w:u w:val="none"/>
    </w:rPr>
  </w:style>
  <w:style w:type="character" w:customStyle="1" w:styleId="WW8Num9z0">
    <w:name w:val="WW8Num9z0"/>
    <w:rPr>
      <w:i/>
      <w:iCs/>
      <w:u w:val="none"/>
    </w:rPr>
  </w:style>
  <w:style w:type="character" w:customStyle="1" w:styleId="WW8Num10z0">
    <w:name w:val="WW8Num10z0"/>
    <w:rPr>
      <w:rFonts w:ascii="Times" w:hAnsi="Times"/>
      <w:b w:val="0"/>
      <w:i w:val="0"/>
      <w:iCs/>
      <w:sz w:val="24"/>
      <w:u w:val="none"/>
    </w:rPr>
  </w:style>
  <w:style w:type="character" w:customStyle="1" w:styleId="WW8Num11z0">
    <w:name w:val="WW8Num11z0"/>
    <w:rPr>
      <w:rFonts w:ascii="Times" w:hAnsi="Times"/>
      <w:b w:val="0"/>
      <w:i/>
      <w:iCs/>
      <w:sz w:val="24"/>
      <w:u w:val="single"/>
    </w:rPr>
  </w:style>
  <w:style w:type="character" w:customStyle="1" w:styleId="WW8Num12z0">
    <w:name w:val="WW8Num12z0"/>
    <w:rPr>
      <w:rFonts w:ascii="Times" w:hAnsi="Times"/>
      <w:b w:val="0"/>
      <w:i w:val="0"/>
      <w:iCs/>
      <w:sz w:val="24"/>
      <w:u w:val="none"/>
    </w:rPr>
  </w:style>
  <w:style w:type="character" w:customStyle="1" w:styleId="WW8Num13z0">
    <w:name w:val="WW8Num13z0"/>
    <w:rPr>
      <w:i/>
      <w:iCs/>
      <w:u w:val="single"/>
    </w:rPr>
  </w:style>
  <w:style w:type="character" w:customStyle="1" w:styleId="WW8Num14z0">
    <w:name w:val="WW8Num14z0"/>
    <w:rPr>
      <w:i/>
      <w:iCs/>
      <w:u w:val="single"/>
    </w:rPr>
  </w:style>
  <w:style w:type="character" w:customStyle="1" w:styleId="WW8Num15z0">
    <w:name w:val="WW8Num15z0"/>
    <w:rPr>
      <w:rFonts w:ascii="Times" w:hAnsi="Times"/>
      <w:b w:val="0"/>
      <w:i/>
      <w:iCs/>
      <w:sz w:val="24"/>
      <w:u w:val="single"/>
    </w:rPr>
  </w:style>
  <w:style w:type="character" w:customStyle="1" w:styleId="WW8Num16z1">
    <w:name w:val="WW8Num16z1"/>
    <w:rPr>
      <w:i/>
      <w:iCs/>
      <w:u w:val="single"/>
    </w:rPr>
  </w:style>
  <w:style w:type="character" w:customStyle="1" w:styleId="WW8Num16z4">
    <w:name w:val="WW8Num16z4"/>
    <w:rPr>
      <w:rFonts w:ascii="Times" w:hAnsi="Times"/>
      <w:b w:val="0"/>
      <w:i w:val="0"/>
      <w:sz w:val="24"/>
    </w:rPr>
  </w:style>
  <w:style w:type="character" w:customStyle="1" w:styleId="WW8Num17z1">
    <w:name w:val="WW8Num17z1"/>
    <w:rPr>
      <w:i/>
      <w:iCs/>
      <w:u w:val="single"/>
    </w:rPr>
  </w:style>
  <w:style w:type="character" w:customStyle="1" w:styleId="WW8Num17z4">
    <w:name w:val="WW8Num17z4"/>
    <w:rPr>
      <w:rFonts w:ascii="Times" w:hAnsi="Times"/>
      <w:b w:val="0"/>
      <w:i w:val="0"/>
      <w:sz w:val="24"/>
    </w:rPr>
  </w:style>
  <w:style w:type="character" w:customStyle="1" w:styleId="WW8Num18z0">
    <w:name w:val="WW8Num18z0"/>
    <w:rPr>
      <w:rFonts w:ascii="Times" w:hAnsi="Times"/>
      <w:b w:val="0"/>
      <w:i/>
      <w:iCs/>
      <w:sz w:val="24"/>
      <w:u w:val="single"/>
    </w:rPr>
  </w:style>
  <w:style w:type="character" w:customStyle="1" w:styleId="WW8Num19z0">
    <w:name w:val="WW8Num19z0"/>
    <w:rPr>
      <w:rFonts w:ascii="Times" w:hAnsi="Times"/>
      <w:b w:val="0"/>
      <w:i/>
      <w:iCs/>
      <w:sz w:val="24"/>
      <w:u w:val="single"/>
    </w:rPr>
  </w:style>
  <w:style w:type="character" w:customStyle="1" w:styleId="WW8Num20z0">
    <w:name w:val="WW8Num20z0"/>
    <w:rPr>
      <w:rFonts w:ascii="Times" w:hAnsi="Times"/>
      <w:b w:val="0"/>
      <w:i/>
      <w:iCs/>
      <w:sz w:val="24"/>
      <w:u w:val="single"/>
    </w:rPr>
  </w:style>
  <w:style w:type="character" w:customStyle="1" w:styleId="WW8Num21z0">
    <w:name w:val="WW8Num21z0"/>
    <w:rPr>
      <w:rFonts w:ascii="Times" w:hAnsi="Times"/>
      <w:b w:val="0"/>
      <w:i/>
      <w:iCs/>
      <w:sz w:val="24"/>
      <w:u w:val="single"/>
    </w:rPr>
  </w:style>
  <w:style w:type="character" w:customStyle="1" w:styleId="WW8Num22z0">
    <w:name w:val="WW8Num22z0"/>
    <w:rPr>
      <w:rFonts w:ascii="Times" w:hAnsi="Times"/>
      <w:b w:val="0"/>
      <w:i/>
      <w:iCs/>
      <w:sz w:val="24"/>
      <w:u w:val="single"/>
    </w:rPr>
  </w:style>
  <w:style w:type="character" w:customStyle="1" w:styleId="WW8Num23z1">
    <w:name w:val="WW8Num23z1"/>
    <w:rPr>
      <w:i/>
      <w:iCs/>
      <w:u w:val="single"/>
    </w:rPr>
  </w:style>
  <w:style w:type="character" w:customStyle="1" w:styleId="WW8Num24z1">
    <w:name w:val="WW8Num24z1"/>
    <w:rPr>
      <w:i/>
      <w:iCs/>
      <w:u w:val="single"/>
    </w:rPr>
  </w:style>
  <w:style w:type="character" w:customStyle="1" w:styleId="WW8Num24z4">
    <w:name w:val="WW8Num24z4"/>
    <w:rPr>
      <w:rFonts w:ascii="Times" w:hAnsi="Times"/>
      <w:b w:val="0"/>
      <w:i w:val="0"/>
      <w:sz w:val="24"/>
    </w:rPr>
  </w:style>
  <w:style w:type="character" w:customStyle="1" w:styleId="WW8Num25z0">
    <w:name w:val="WW8Num25z0"/>
    <w:rPr>
      <w:rFonts w:ascii="Times" w:hAnsi="Times"/>
      <w:b w:val="0"/>
      <w:i/>
      <w:iCs/>
      <w:sz w:val="24"/>
      <w:u w:val="single"/>
    </w:rPr>
  </w:style>
  <w:style w:type="character" w:customStyle="1" w:styleId="WW8Num27z0">
    <w:name w:val="WW8Num27z0"/>
    <w:rPr>
      <w:rFonts w:ascii="Times" w:hAnsi="Times"/>
      <w:b w:val="0"/>
      <w:i/>
      <w:iCs/>
      <w:sz w:val="24"/>
      <w:u w:val="single"/>
    </w:rPr>
  </w:style>
  <w:style w:type="character" w:customStyle="1" w:styleId="WW8Num28z0">
    <w:name w:val="WW8Num28z0"/>
    <w:rPr>
      <w:rFonts w:ascii="Times" w:hAnsi="Times"/>
      <w:b w:val="0"/>
      <w:i/>
      <w:iCs/>
      <w:sz w:val="24"/>
      <w:u w:val="single"/>
    </w:rPr>
  </w:style>
  <w:style w:type="character" w:customStyle="1" w:styleId="WW8Num29z0">
    <w:name w:val="WW8Num29z0"/>
    <w:rPr>
      <w:rFonts w:ascii="Times" w:hAnsi="Times"/>
      <w:b w:val="0"/>
      <w:i/>
      <w:iCs/>
      <w:sz w:val="24"/>
      <w:u w:val="single"/>
    </w:rPr>
  </w:style>
  <w:style w:type="character" w:customStyle="1" w:styleId="WW8Num30z0">
    <w:name w:val="WW8Num30z0"/>
    <w:rPr>
      <w:rFonts w:ascii="Times" w:hAnsi="Times"/>
      <w:b w:val="0"/>
      <w:i/>
      <w:iCs/>
      <w:sz w:val="24"/>
      <w:u w:val="single"/>
    </w:rPr>
  </w:style>
  <w:style w:type="character" w:customStyle="1" w:styleId="WW8Num31z0">
    <w:name w:val="WW8Num31z0"/>
    <w:rPr>
      <w:i/>
      <w:iCs/>
      <w:u w:val="single"/>
    </w:rPr>
  </w:style>
  <w:style w:type="character" w:customStyle="1" w:styleId="Normal1">
    <w:name w:val="Normal1"/>
    <w:rPr>
      <w:rFonts w:ascii="Helvetica" w:hAnsi="Helvetica"/>
      <w:sz w:val="24"/>
    </w:rPr>
  </w:style>
  <w:style w:type="character" w:customStyle="1" w:styleId="TextPages">
    <w:name w:val="Text Pages"/>
    <w:rPr>
      <w:rFonts w:ascii="Helvetica 55 Roman" w:hAnsi="Helvetica 55 Roman"/>
      <w:sz w:val="22"/>
    </w:rPr>
  </w:style>
  <w:style w:type="character" w:customStyle="1" w:styleId="Quote-Author">
    <w:name w:val="Quote-Author"/>
    <w:rPr>
      <w:rFonts w:ascii="HelveticaNeue ExtendedObl" w:hAnsi="HelveticaNeue ExtendedObl"/>
      <w:sz w:val="22"/>
    </w:rPr>
  </w:style>
  <w:style w:type="character" w:customStyle="1" w:styleId="Answer">
    <w:name w:val="Answer"/>
    <w:rPr>
      <w:rFonts w:ascii="Helvetica 56 Italic" w:hAnsi="Helvetica 56 Italic"/>
      <w:color w:val="000000"/>
      <w:sz w:val="24"/>
    </w:rPr>
  </w:style>
  <w:style w:type="character" w:customStyle="1" w:styleId="Answersub">
    <w:name w:val="Answer sub"/>
    <w:rPr>
      <w:rFonts w:ascii="46 Helvetica LightItalic" w:hAnsi="46 Helvetica LightItalic"/>
      <w:color w:val="000000"/>
      <w:sz w:val="24"/>
    </w:rPr>
  </w:style>
  <w:style w:type="character" w:customStyle="1" w:styleId="FractionNumerator">
    <w:name w:val="Fraction Numerator"/>
    <w:rPr>
      <w:rFonts w:ascii="Times" w:hAnsi="Times"/>
      <w:sz w:val="24"/>
      <w:vertAlign w:val="superscript"/>
    </w:rPr>
  </w:style>
  <w:style w:type="character" w:customStyle="1" w:styleId="FractionDenominator">
    <w:name w:val="Fraction Denominator"/>
    <w:rPr>
      <w:rFonts w:ascii="Times" w:hAnsi="Times"/>
      <w:sz w:val="24"/>
    </w:rPr>
  </w:style>
  <w:style w:type="character" w:styleId="Numrodepage">
    <w:name w:val="page number"/>
    <w:basedOn w:val="Policepardfaut"/>
  </w:style>
  <w:style w:type="paragraph" w:customStyle="1" w:styleId="Heading">
    <w:name w:val="Heading"/>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tte">
    <w:name w:val="header"/>
    <w:basedOn w:val="Normal"/>
    <w:pPr>
      <w:tabs>
        <w:tab w:val="center" w:pos="4320"/>
        <w:tab w:val="right" w:pos="8640"/>
      </w:tabs>
    </w:pPr>
  </w:style>
  <w:style w:type="paragraph" w:customStyle="1" w:styleId="ChapterNumber">
    <w:name w:val="Chapter Number"/>
    <w:pPr>
      <w:widowControl w:val="0"/>
      <w:suppressAutoHyphens/>
      <w:spacing w:line="163" w:lineRule="exact"/>
      <w:jc w:val="right"/>
    </w:pPr>
    <w:rPr>
      <w:rFonts w:ascii="HelveticaNeue BoldCond" w:eastAsia="Arial" w:hAnsi="HelveticaNeue BoldCond"/>
      <w:sz w:val="56"/>
      <w:lang w:val="en-GB" w:eastAsia="ar-SA"/>
    </w:rPr>
  </w:style>
  <w:style w:type="paragraph" w:customStyle="1" w:styleId="ChapterTitle">
    <w:name w:val="Chapter Title"/>
    <w:pPr>
      <w:widowControl w:val="0"/>
      <w:suppressAutoHyphens/>
      <w:spacing w:after="720" w:line="480" w:lineRule="exact"/>
    </w:pPr>
    <w:rPr>
      <w:rFonts w:ascii="ITC Officina Sans Bold" w:eastAsia="Arial" w:hAnsi="ITC Officina Sans Bold"/>
      <w:caps/>
      <w:sz w:val="44"/>
      <w:lang w:val="en-GB" w:eastAsia="ar-SA"/>
    </w:rPr>
  </w:style>
  <w:style w:type="paragraph" w:styleId="Date">
    <w:name w:val="Date"/>
    <w:pPr>
      <w:widowControl w:val="0"/>
      <w:suppressAutoHyphens/>
      <w:spacing w:after="95"/>
    </w:pPr>
    <w:rPr>
      <w:rFonts w:ascii="Helvetica 95 Black" w:eastAsia="Arial" w:hAnsi="Helvetica 95 Black"/>
      <w:sz w:val="22"/>
      <w:lang w:val="en-GB" w:eastAsia="ar-SA"/>
    </w:rPr>
  </w:style>
  <w:style w:type="paragraph" w:customStyle="1" w:styleId="Rate">
    <w:name w:val="Rate"/>
    <w:pPr>
      <w:widowControl w:val="0"/>
      <w:suppressAutoHyphens/>
      <w:spacing w:after="90"/>
    </w:pPr>
    <w:rPr>
      <w:rFonts w:ascii="Helvetica 95 Black" w:eastAsia="Arial" w:hAnsi="Helvetica 95 Black"/>
      <w:sz w:val="22"/>
      <w:lang w:val="en-GB" w:eastAsia="ar-SA"/>
    </w:rPr>
  </w:style>
  <w:style w:type="paragraph" w:customStyle="1" w:styleId="Textpages0">
    <w:name w:val="Text pages"/>
    <w:pPr>
      <w:widowControl w:val="0"/>
      <w:suppressAutoHyphens/>
      <w:spacing w:after="395"/>
    </w:pPr>
    <w:rPr>
      <w:rFonts w:ascii="Helvetica 95 Black" w:eastAsia="Arial" w:hAnsi="Helvetica 95 Black"/>
      <w:sz w:val="22"/>
      <w:lang w:val="en-GB" w:eastAsia="ar-SA"/>
    </w:rPr>
  </w:style>
  <w:style w:type="paragraph" w:customStyle="1" w:styleId="QuestionHead">
    <w:name w:val="Question Head"/>
    <w:pPr>
      <w:widowControl w:val="0"/>
      <w:suppressAutoHyphens/>
      <w:spacing w:after="139"/>
    </w:pPr>
    <w:rPr>
      <w:rFonts w:ascii="HelveticaNeue Extended" w:eastAsia="Arial" w:hAnsi="HelveticaNeue Extended"/>
      <w:caps/>
      <w:sz w:val="22"/>
      <w:lang w:val="en-GB" w:eastAsia="ar-SA"/>
    </w:rPr>
  </w:style>
  <w:style w:type="paragraph" w:customStyle="1" w:styleId="Citation1">
    <w:name w:val="Citation1"/>
    <w:basedOn w:val="ChapterTitle"/>
    <w:qFormat/>
    <w:pPr>
      <w:spacing w:after="240" w:line="320" w:lineRule="exact"/>
    </w:pPr>
    <w:rPr>
      <w:rFonts w:ascii="HelveticaNeue ThinExtObl" w:hAnsi="HelveticaNeue ThinExtObl"/>
      <w:sz w:val="24"/>
    </w:rPr>
  </w:style>
  <w:style w:type="paragraph" w:customStyle="1" w:styleId="QuestionHeadRule">
    <w:name w:val="Question Head Rule"/>
    <w:pPr>
      <w:widowControl w:val="0"/>
      <w:tabs>
        <w:tab w:val="left" w:pos="450"/>
      </w:tabs>
      <w:suppressAutoHyphens/>
      <w:spacing w:before="240" w:after="360" w:line="240" w:lineRule="exact"/>
    </w:pPr>
    <w:rPr>
      <w:rFonts w:ascii="Helvetica 55 Roman" w:eastAsia="Arial" w:hAnsi="Helvetica 55 Roman"/>
      <w:sz w:val="22"/>
      <w:lang w:val="en-GB" w:eastAsia="ar-SA"/>
    </w:rPr>
  </w:style>
  <w:style w:type="paragraph" w:customStyle="1" w:styleId="Questions-Text2-digit">
    <w:name w:val="Questions-Text 2-digit"/>
    <w:pPr>
      <w:widowControl w:val="0"/>
      <w:tabs>
        <w:tab w:val="right" w:pos="305"/>
        <w:tab w:val="left" w:pos="415"/>
      </w:tabs>
      <w:suppressAutoHyphens/>
      <w:spacing w:after="220" w:line="320" w:lineRule="exact"/>
      <w:ind w:left="415" w:hanging="416"/>
    </w:pPr>
    <w:rPr>
      <w:rFonts w:ascii="Helvetica 55 Roman" w:eastAsia="Arial" w:hAnsi="Helvetica 55 Roman"/>
      <w:sz w:val="22"/>
      <w:lang w:val="en-GB" w:eastAsia="ar-SA"/>
    </w:rPr>
  </w:style>
  <w:style w:type="paragraph" w:customStyle="1" w:styleId="Questions-abcd-right">
    <w:name w:val="Questions-abcd-right"/>
    <w:pPr>
      <w:widowControl w:val="0"/>
      <w:tabs>
        <w:tab w:val="left" w:pos="450"/>
        <w:tab w:val="left" w:pos="740"/>
      </w:tabs>
      <w:suppressAutoHyphens/>
      <w:spacing w:after="160" w:line="320" w:lineRule="exact"/>
      <w:ind w:left="800" w:hanging="800"/>
    </w:pPr>
    <w:rPr>
      <w:rFonts w:ascii="45 Helvetica Light" w:eastAsia="Arial" w:hAnsi="45 Helvetica Light"/>
      <w:sz w:val="22"/>
      <w:lang w:val="en-GB" w:eastAsia="ar-SA"/>
    </w:rPr>
  </w:style>
  <w:style w:type="paragraph" w:customStyle="1" w:styleId="Questions-TrueFalse">
    <w:name w:val="Questions-True/False"/>
    <w:pPr>
      <w:widowControl w:val="0"/>
      <w:tabs>
        <w:tab w:val="left" w:pos="920"/>
        <w:tab w:val="left" w:pos="1197"/>
      </w:tabs>
      <w:suppressAutoHyphens/>
      <w:spacing w:line="380" w:lineRule="exact"/>
      <w:ind w:left="920" w:right="240" w:hanging="920"/>
    </w:pPr>
    <w:rPr>
      <w:rFonts w:ascii="45 Helvetica Light" w:eastAsia="Arial" w:hAnsi="45 Helvetica Light"/>
      <w:sz w:val="22"/>
      <w:lang w:val="en-GB" w:eastAsia="ar-SA"/>
    </w:rPr>
  </w:style>
  <w:style w:type="paragraph" w:customStyle="1" w:styleId="Questions-TrueFalselast">
    <w:name w:val="Questions-True/False last"/>
    <w:pPr>
      <w:widowControl w:val="0"/>
      <w:tabs>
        <w:tab w:val="left" w:pos="920"/>
        <w:tab w:val="left" w:pos="1197"/>
      </w:tabs>
      <w:suppressAutoHyphens/>
      <w:spacing w:after="220" w:line="380" w:lineRule="exact"/>
      <w:ind w:right="240"/>
    </w:pPr>
    <w:rPr>
      <w:rFonts w:ascii="45 Helvetica Light" w:eastAsia="Arial" w:hAnsi="45 Helvetica Light"/>
      <w:sz w:val="22"/>
      <w:lang w:val="en-GB" w:eastAsia="ar-SA"/>
    </w:rPr>
  </w:style>
  <w:style w:type="paragraph" w:customStyle="1" w:styleId="Questions-Text">
    <w:name w:val="Questions-Text"/>
    <w:pPr>
      <w:widowControl w:val="0"/>
      <w:tabs>
        <w:tab w:val="left" w:pos="450"/>
      </w:tabs>
      <w:suppressAutoHyphens/>
      <w:spacing w:after="220" w:line="320" w:lineRule="exact"/>
      <w:ind w:left="450" w:hanging="450"/>
    </w:pPr>
    <w:rPr>
      <w:rFonts w:ascii="Helvetica 55 Roman" w:eastAsia="Arial" w:hAnsi="Helvetica 55 Roman"/>
      <w:sz w:val="22"/>
      <w:lang w:val="en-GB" w:eastAsia="ar-SA"/>
    </w:rPr>
  </w:style>
  <w:style w:type="paragraph" w:customStyle="1" w:styleId="Questions-Texttosub">
    <w:name w:val="Questions-Text to sub"/>
    <w:pPr>
      <w:widowControl w:val="0"/>
      <w:tabs>
        <w:tab w:val="left" w:pos="450"/>
      </w:tabs>
      <w:suppressAutoHyphens/>
      <w:spacing w:after="160" w:line="320" w:lineRule="exact"/>
      <w:ind w:left="450" w:hanging="450"/>
    </w:pPr>
    <w:rPr>
      <w:rFonts w:ascii="Helvetica 55 Roman" w:eastAsia="Arial" w:hAnsi="Helvetica 55 Roman"/>
      <w:sz w:val="22"/>
      <w:lang w:val="en-GB" w:eastAsia="ar-SA"/>
    </w:rPr>
  </w:style>
  <w:style w:type="paragraph" w:customStyle="1" w:styleId="Questions-abcd-leftrule">
    <w:name w:val="Questions-abcd-left rule"/>
    <w:pPr>
      <w:widowControl w:val="0"/>
      <w:tabs>
        <w:tab w:val="right" w:pos="1399"/>
        <w:tab w:val="left" w:pos="1490"/>
      </w:tabs>
      <w:suppressAutoHyphens/>
      <w:spacing w:after="160" w:line="320" w:lineRule="exact"/>
    </w:pPr>
    <w:rPr>
      <w:rFonts w:ascii="45 Helvetica Light" w:eastAsia="Arial" w:hAnsi="45 Helvetica Light"/>
      <w:sz w:val="22"/>
      <w:lang w:val="en-GB" w:eastAsia="ar-SA"/>
    </w:rPr>
  </w:style>
  <w:style w:type="paragraph" w:customStyle="1" w:styleId="Questions-abcd-rightlast">
    <w:name w:val="Questions-abcd-right last"/>
    <w:pPr>
      <w:widowControl w:val="0"/>
      <w:tabs>
        <w:tab w:val="left" w:pos="450"/>
        <w:tab w:val="left" w:pos="740"/>
      </w:tabs>
      <w:suppressAutoHyphens/>
      <w:spacing w:after="220" w:line="320" w:lineRule="exact"/>
      <w:ind w:left="740" w:hanging="740"/>
    </w:pPr>
    <w:rPr>
      <w:rFonts w:ascii="45 Helvetica Light" w:eastAsia="Arial" w:hAnsi="45 Helvetica Light"/>
      <w:sz w:val="22"/>
      <w:lang w:val="en-GB" w:eastAsia="ar-SA"/>
    </w:rPr>
  </w:style>
  <w:style w:type="paragraph" w:customStyle="1" w:styleId="Questions-Text3-digit">
    <w:name w:val="Questions-Text 3-digit"/>
    <w:pPr>
      <w:widowControl w:val="0"/>
      <w:tabs>
        <w:tab w:val="right" w:pos="428"/>
        <w:tab w:val="left" w:pos="538"/>
      </w:tabs>
      <w:suppressAutoHyphens/>
      <w:spacing w:after="220" w:line="320" w:lineRule="exact"/>
      <w:ind w:left="538" w:hanging="539"/>
    </w:pPr>
    <w:rPr>
      <w:rFonts w:ascii="Helvetica 55 Roman" w:eastAsia="Arial" w:hAnsi="Helvetica 55 Roman"/>
      <w:sz w:val="22"/>
      <w:lang w:val="en-GB" w:eastAsia="ar-SA"/>
    </w:rPr>
  </w:style>
  <w:style w:type="paragraph" w:customStyle="1" w:styleId="Questions-abcd-right3digit">
    <w:name w:val="Questions-abcd-right 3 digit"/>
    <w:pPr>
      <w:widowControl w:val="0"/>
      <w:tabs>
        <w:tab w:val="right" w:pos="705"/>
        <w:tab w:val="left" w:pos="815"/>
      </w:tabs>
      <w:suppressAutoHyphens/>
      <w:spacing w:after="160" w:line="320" w:lineRule="exact"/>
      <w:ind w:left="815" w:hanging="539"/>
    </w:pPr>
    <w:rPr>
      <w:rFonts w:ascii="45 Helvetica Light" w:eastAsia="Arial" w:hAnsi="45 Helvetica Light"/>
      <w:sz w:val="22"/>
      <w:lang w:val="en-GB" w:eastAsia="ar-SA"/>
    </w:rPr>
  </w:style>
  <w:style w:type="paragraph" w:customStyle="1" w:styleId="Questions-TrueFalse3digit">
    <w:name w:val="Questions-True/False 3 digit"/>
    <w:pPr>
      <w:widowControl w:val="0"/>
      <w:tabs>
        <w:tab w:val="left" w:pos="1140"/>
        <w:tab w:val="left" w:pos="1280"/>
        <w:tab w:val="left" w:pos="1325"/>
      </w:tabs>
      <w:suppressAutoHyphens/>
      <w:spacing w:line="380" w:lineRule="exact"/>
      <w:ind w:left="1031" w:right="240" w:hanging="1032"/>
    </w:pPr>
    <w:rPr>
      <w:rFonts w:ascii="45 Helvetica Light" w:eastAsia="Arial" w:hAnsi="45 Helvetica Light"/>
      <w:sz w:val="22"/>
      <w:lang w:val="en-GB" w:eastAsia="ar-SA"/>
    </w:rPr>
  </w:style>
  <w:style w:type="paragraph" w:customStyle="1" w:styleId="Questions-TrueFalse3digitlast">
    <w:name w:val="Questions-True/False 3 digit last"/>
    <w:pPr>
      <w:widowControl w:val="0"/>
      <w:tabs>
        <w:tab w:val="left" w:pos="1140"/>
      </w:tabs>
      <w:suppressAutoHyphens/>
      <w:spacing w:after="219" w:line="380" w:lineRule="exact"/>
      <w:ind w:left="1031" w:right="240" w:hanging="1032"/>
    </w:pPr>
    <w:rPr>
      <w:rFonts w:ascii="45 Helvetica Light" w:eastAsia="Arial" w:hAnsi="45 Helvetica Light"/>
      <w:sz w:val="22"/>
      <w:lang w:val="en-GB" w:eastAsia="ar-SA"/>
    </w:rPr>
  </w:style>
  <w:style w:type="paragraph" w:customStyle="1" w:styleId="Questions-abcd-right3digitlast">
    <w:name w:val="Questions-abcd-right 3 digit last"/>
    <w:pPr>
      <w:widowControl w:val="0"/>
      <w:tabs>
        <w:tab w:val="right" w:pos="705"/>
        <w:tab w:val="left" w:pos="815"/>
      </w:tabs>
      <w:suppressAutoHyphens/>
      <w:spacing w:after="219" w:line="320" w:lineRule="exact"/>
      <w:ind w:left="815" w:hanging="539"/>
    </w:pPr>
    <w:rPr>
      <w:rFonts w:ascii="45 Helvetica Light" w:eastAsia="Arial" w:hAnsi="45 Helvetica Light"/>
      <w:sz w:val="22"/>
      <w:lang w:val="en-GB" w:eastAsia="ar-SA"/>
    </w:rPr>
  </w:style>
  <w:style w:type="paragraph" w:customStyle="1" w:styleId="Questions-abcd">
    <w:name w:val="Questions-abcd"/>
    <w:pPr>
      <w:widowControl w:val="0"/>
      <w:tabs>
        <w:tab w:val="right" w:pos="1087"/>
        <w:tab w:val="left" w:pos="1197"/>
      </w:tabs>
      <w:suppressAutoHyphens/>
      <w:spacing w:line="380" w:lineRule="exact"/>
      <w:ind w:right="240"/>
    </w:pPr>
    <w:rPr>
      <w:rFonts w:ascii="45 Helvetica Light" w:eastAsia="Arial" w:hAnsi="45 Helvetica Light"/>
      <w:sz w:val="22"/>
      <w:lang w:val="en-GB" w:eastAsia="ar-SA"/>
    </w:rPr>
  </w:style>
  <w:style w:type="paragraph" w:customStyle="1" w:styleId="L-PageNumber">
    <w:name w:val="L-Page Number"/>
    <w:pPr>
      <w:widowControl w:val="0"/>
      <w:suppressAutoHyphens/>
      <w:jc w:val="right"/>
    </w:pPr>
    <w:rPr>
      <w:rFonts w:ascii="HelveticaNeue BoldExt" w:eastAsia="Arial" w:hAnsi="HelveticaNeue BoldExt"/>
      <w:color w:val="FFFFFF"/>
      <w:lang w:val="en-GB" w:eastAsia="ar-SA"/>
    </w:rPr>
  </w:style>
  <w:style w:type="paragraph" w:customStyle="1" w:styleId="Contents-ChapterTitle">
    <w:name w:val="Contents-Chapter Title"/>
    <w:pPr>
      <w:widowControl w:val="0"/>
      <w:suppressAutoHyphens/>
      <w:spacing w:after="240" w:line="540" w:lineRule="exact"/>
    </w:pPr>
    <w:rPr>
      <w:rFonts w:ascii="ITC Officina Sans Bold" w:eastAsia="Arial" w:hAnsi="ITC Officina Sans Bold"/>
      <w:caps/>
      <w:sz w:val="48"/>
      <w:lang w:val="en-GB" w:eastAsia="ar-SA"/>
    </w:rPr>
  </w:style>
  <w:style w:type="paragraph" w:customStyle="1" w:styleId="Contents-ChapterNumber">
    <w:name w:val="Contents-Chapter Number"/>
    <w:pPr>
      <w:widowControl w:val="0"/>
      <w:suppressAutoHyphens/>
      <w:spacing w:line="163" w:lineRule="exact"/>
      <w:jc w:val="right"/>
    </w:pPr>
    <w:rPr>
      <w:rFonts w:ascii="HelveticaNeue BoldCond" w:eastAsia="Arial" w:hAnsi="HelveticaNeue BoldCond"/>
      <w:sz w:val="56"/>
      <w:lang w:val="en-GB" w:eastAsia="ar-SA"/>
    </w:rPr>
  </w:style>
  <w:style w:type="paragraph" w:customStyle="1" w:styleId="Contents-SeeMilad">
    <w:name w:val="Contents-See Milad⁹&amp;"/>
    <w:pPr>
      <w:widowControl w:val="0"/>
      <w:suppressAutoHyphens/>
      <w:spacing w:before="120" w:after="360" w:line="240" w:lineRule="exact"/>
    </w:pPr>
    <w:rPr>
      <w:rFonts w:ascii="HelveticaNeue ExtendedObl" w:eastAsia="Arial" w:hAnsi="HelveticaNeue ExtendedObl"/>
      <w:sz w:val="22"/>
      <w:lang w:val="en-GB" w:eastAsia="ar-SA"/>
    </w:rPr>
  </w:style>
  <w:style w:type="paragraph" w:styleId="Pieddepage">
    <w:name w:val="footer"/>
    <w:basedOn w:val="Normal"/>
    <w:link w:val="PieddepageC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
    <w:name w:val="T"/>
    <w:pPr>
      <w:keepLines/>
      <w:widowControl w:val="0"/>
      <w:suppressAutoHyphens/>
      <w:spacing w:after="200" w:line="278" w:lineRule="exact"/>
      <w:ind w:firstLine="358"/>
      <w:jc w:val="both"/>
    </w:pPr>
    <w:rPr>
      <w:rFonts w:ascii="Bembo" w:eastAsia="Arial" w:hAnsi="Bembo" w:cs="Calibri"/>
      <w:sz w:val="21"/>
      <w:szCs w:val="22"/>
      <w:lang w:val="en-US" w:eastAsia="ar-SA"/>
    </w:rPr>
  </w:style>
  <w:style w:type="paragraph" w:customStyle="1" w:styleId="Introrule">
    <w:name w:val="Intro_rule"/>
    <w:basedOn w:val="T"/>
    <w:pPr>
      <w:spacing w:line="280" w:lineRule="exact"/>
      <w:ind w:firstLine="360"/>
    </w:pPr>
    <w:rPr>
      <w:sz w:val="22"/>
    </w:rPr>
  </w:style>
  <w:style w:type="paragraph" w:styleId="Textedebulles">
    <w:name w:val="Balloon Text"/>
    <w:basedOn w:val="Normal"/>
    <w:link w:val="TextedebullesCar"/>
    <w:uiPriority w:val="99"/>
    <w:semiHidden/>
    <w:unhideWhenUsed/>
    <w:rsid w:val="0012120D"/>
    <w:rPr>
      <w:rFonts w:ascii="Tahoma" w:hAnsi="Tahoma"/>
      <w:sz w:val="16"/>
      <w:szCs w:val="16"/>
    </w:rPr>
  </w:style>
  <w:style w:type="character" w:customStyle="1" w:styleId="TextedebullesCar">
    <w:name w:val="Texte de bulles Car"/>
    <w:link w:val="Textedebulles"/>
    <w:uiPriority w:val="99"/>
    <w:semiHidden/>
    <w:rsid w:val="0012120D"/>
    <w:rPr>
      <w:rFonts w:ascii="Tahoma" w:hAnsi="Tahoma" w:cs="Tahoma"/>
      <w:sz w:val="16"/>
      <w:szCs w:val="16"/>
      <w:lang w:val="en-GB" w:eastAsia="ar-SA"/>
    </w:rPr>
  </w:style>
  <w:style w:type="paragraph" w:customStyle="1" w:styleId="Rvision1">
    <w:name w:val="Révision1"/>
    <w:hidden/>
    <w:uiPriority w:val="99"/>
    <w:semiHidden/>
    <w:rsid w:val="007A3F8B"/>
    <w:rPr>
      <w:rFonts w:ascii="Helvetica" w:hAnsi="Helvetica"/>
      <w:sz w:val="24"/>
      <w:lang w:val="en-GB" w:eastAsia="ar-SA"/>
    </w:rPr>
  </w:style>
  <w:style w:type="character" w:customStyle="1" w:styleId="PieddepageCar">
    <w:name w:val="Pied de page Car"/>
    <w:link w:val="Pieddepage"/>
    <w:uiPriority w:val="99"/>
    <w:rsid w:val="004B35BE"/>
    <w:rPr>
      <w:rFonts w:ascii="Helvetica" w:hAnsi="Helvetica"/>
      <w:sz w:val="24"/>
      <w:lang w:val="en-GB" w:eastAsia="ar-SA"/>
    </w:rPr>
  </w:style>
  <w:style w:type="character" w:styleId="Marquedecommentaire">
    <w:name w:val="annotation reference"/>
    <w:uiPriority w:val="99"/>
    <w:semiHidden/>
    <w:unhideWhenUsed/>
    <w:rsid w:val="00C37BA5"/>
    <w:rPr>
      <w:sz w:val="16"/>
      <w:szCs w:val="16"/>
    </w:rPr>
  </w:style>
  <w:style w:type="paragraph" w:styleId="Commentaire">
    <w:name w:val="annotation text"/>
    <w:basedOn w:val="Normal"/>
    <w:link w:val="CommentaireCar"/>
    <w:uiPriority w:val="99"/>
    <w:semiHidden/>
    <w:unhideWhenUsed/>
    <w:rsid w:val="00C37BA5"/>
    <w:rPr>
      <w:sz w:val="20"/>
    </w:rPr>
  </w:style>
  <w:style w:type="character" w:customStyle="1" w:styleId="CommentaireCar">
    <w:name w:val="Commentaire Car"/>
    <w:link w:val="Commentaire"/>
    <w:uiPriority w:val="99"/>
    <w:semiHidden/>
    <w:rsid w:val="00C37BA5"/>
    <w:rPr>
      <w:rFonts w:ascii="Helvetica" w:hAnsi="Helvetica"/>
      <w:lang w:val="en-GB" w:eastAsia="ar-SA"/>
    </w:rPr>
  </w:style>
  <w:style w:type="paragraph" w:styleId="Objetducommentaire">
    <w:name w:val="annotation subject"/>
    <w:basedOn w:val="Commentaire"/>
    <w:next w:val="Commentaire"/>
    <w:link w:val="ObjetducommentaireCar"/>
    <w:uiPriority w:val="99"/>
    <w:semiHidden/>
    <w:unhideWhenUsed/>
    <w:rsid w:val="00C37BA5"/>
    <w:rPr>
      <w:b/>
      <w:bCs/>
    </w:rPr>
  </w:style>
  <w:style w:type="character" w:customStyle="1" w:styleId="ObjetducommentaireCar">
    <w:name w:val="Objet du commentaire Car"/>
    <w:link w:val="Objetducommentaire"/>
    <w:uiPriority w:val="99"/>
    <w:semiHidden/>
    <w:rsid w:val="00C37BA5"/>
    <w:rPr>
      <w:rFonts w:ascii="Helvetica" w:hAnsi="Helvetica"/>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doc2docx v.1.4.3.0</dc:creator>
  <cp:keywords/>
  <cp:lastModifiedBy>hp</cp:lastModifiedBy>
  <cp:revision>4</cp:revision>
  <cp:lastPrinted>1899-12-31T23:00:00Z</cp:lastPrinted>
  <dcterms:created xsi:type="dcterms:W3CDTF">2018-05-13T08:20:00Z</dcterms:created>
  <dcterms:modified xsi:type="dcterms:W3CDTF">2018-05-13T13:59:00Z</dcterms:modified>
</cp:coreProperties>
</file>