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2A" w:rsidRPr="00C7472A" w:rsidRDefault="00C7472A" w:rsidP="00C7472A">
      <w:pPr>
        <w:spacing w:after="0" w:line="240" w:lineRule="auto"/>
        <w:jc w:val="center"/>
        <w:rPr>
          <w:b/>
          <w:color w:val="FF0000"/>
          <w:sz w:val="40"/>
          <w:szCs w:val="40"/>
        </w:rPr>
      </w:pPr>
      <w:bookmarkStart w:id="0" w:name="_GoBack"/>
      <w:r w:rsidRPr="00C7472A">
        <w:rPr>
          <w:rFonts w:ascii="Times New Roman" w:eastAsia="Times New Roman" w:hAnsi="Times New Roman"/>
          <w:b/>
          <w:color w:val="FF0000"/>
          <w:sz w:val="24"/>
          <w:szCs w:val="24"/>
        </w:rPr>
        <w:t>E</w:t>
      </w:r>
      <w:r w:rsidRPr="00C7472A">
        <w:rPr>
          <w:rFonts w:ascii="Times New Roman" w:eastAsia="Times New Roman" w:hAnsi="Times New Roman"/>
          <w:b/>
          <w:color w:val="FF0000"/>
          <w:sz w:val="24"/>
          <w:szCs w:val="24"/>
        </w:rPr>
        <w:t xml:space="preserve">lections </w:t>
      </w:r>
      <w:r w:rsidRPr="00C7472A">
        <w:rPr>
          <w:rFonts w:ascii="Times New Roman" w:eastAsia="Times New Roman" w:hAnsi="Times New Roman"/>
          <w:b/>
          <w:color w:val="FF0000"/>
          <w:sz w:val="24"/>
          <w:szCs w:val="24"/>
        </w:rPr>
        <w:t>C</w:t>
      </w:r>
      <w:r w:rsidRPr="00C7472A">
        <w:rPr>
          <w:b/>
          <w:color w:val="FF0000"/>
        </w:rPr>
        <w:t>onventions</w:t>
      </w:r>
      <w:r w:rsidRPr="00C7472A">
        <w:rPr>
          <w:rFonts w:ascii="Times New Roman" w:eastAsia="Times New Roman" w:hAnsi="Times New Roman"/>
          <w:b/>
          <w:color w:val="FF0000"/>
          <w:sz w:val="24"/>
          <w:szCs w:val="24"/>
        </w:rPr>
        <w:t xml:space="preserve"> </w:t>
      </w:r>
      <w:r w:rsidRPr="00C7472A">
        <w:rPr>
          <w:b/>
          <w:color w:val="FF0000"/>
        </w:rPr>
        <w:t xml:space="preserve">Presidential </w:t>
      </w:r>
      <w:r w:rsidRPr="00C7472A">
        <w:rPr>
          <w:b/>
          <w:color w:val="FF0000"/>
        </w:rPr>
        <w:t>N</w:t>
      </w:r>
      <w:r w:rsidRPr="00C7472A">
        <w:rPr>
          <w:b/>
          <w:color w:val="FF0000"/>
        </w:rPr>
        <w:t xml:space="preserve">ominating </w:t>
      </w:r>
    </w:p>
    <w:bookmarkEnd w:id="0"/>
    <w:p w:rsidR="00C7472A" w:rsidRDefault="00C7472A" w:rsidP="005F0FE6">
      <w:pPr>
        <w:spacing w:after="0" w:line="240" w:lineRule="auto"/>
        <w:rPr>
          <w:sz w:val="40"/>
          <w:szCs w:val="40"/>
        </w:rPr>
      </w:pPr>
    </w:p>
    <w:p w:rsidR="005F0FE6" w:rsidRPr="005F0FE6" w:rsidRDefault="005F0FE6" w:rsidP="005F0FE6">
      <w:pPr>
        <w:spacing w:after="0" w:line="240" w:lineRule="auto"/>
        <w:rPr>
          <w:rFonts w:ascii="Times New Roman" w:eastAsia="Times New Roman" w:hAnsi="Times New Roman"/>
          <w:sz w:val="24"/>
          <w:szCs w:val="24"/>
        </w:rPr>
      </w:pPr>
      <w:r w:rsidRPr="005F0FE6">
        <w:rPr>
          <w:rFonts w:ascii="Times New Roman" w:eastAsia="Times New Roman" w:hAnsi="Times New Roman"/>
          <w:sz w:val="24"/>
          <w:szCs w:val="24"/>
        </w:rPr>
        <w:t>2) When _____ is high, as it is in the U.S., even losers of elections accept the results peacefully.</w:t>
      </w:r>
    </w:p>
    <w:p w:rsidR="005F0FE6" w:rsidRPr="005F0FE6" w:rsidRDefault="005F0FE6" w:rsidP="005F0FE6">
      <w:pPr>
        <w:spacing w:after="0" w:line="240" w:lineRule="auto"/>
        <w:ind w:firstLine="720"/>
        <w:rPr>
          <w:rFonts w:ascii="Times New Roman" w:eastAsia="Times New Roman" w:hAnsi="Times New Roman"/>
          <w:sz w:val="24"/>
          <w:szCs w:val="24"/>
        </w:rPr>
      </w:pPr>
      <w:r w:rsidRPr="005F0FE6">
        <w:rPr>
          <w:rFonts w:ascii="Times New Roman" w:eastAsia="Times New Roman" w:hAnsi="Times New Roman"/>
          <w:sz w:val="24"/>
          <w:szCs w:val="24"/>
        </w:rPr>
        <w:t>A) legitimacy</w:t>
      </w:r>
    </w:p>
    <w:p w:rsidR="005F0FE6" w:rsidRPr="005F0FE6" w:rsidRDefault="005F0FE6" w:rsidP="005F0FE6">
      <w:pPr>
        <w:spacing w:after="0" w:line="240" w:lineRule="auto"/>
        <w:ind w:firstLine="720"/>
        <w:rPr>
          <w:rFonts w:ascii="Times New Roman" w:eastAsia="Times New Roman" w:hAnsi="Times New Roman"/>
          <w:sz w:val="24"/>
          <w:szCs w:val="24"/>
        </w:rPr>
      </w:pPr>
      <w:r w:rsidRPr="005F0FE6">
        <w:rPr>
          <w:rFonts w:ascii="Times New Roman" w:eastAsia="Times New Roman" w:hAnsi="Times New Roman"/>
          <w:sz w:val="24"/>
          <w:szCs w:val="24"/>
        </w:rPr>
        <w:t>B) voter registration</w:t>
      </w:r>
    </w:p>
    <w:p w:rsidR="005F0FE6" w:rsidRPr="005F0FE6" w:rsidRDefault="005F0FE6" w:rsidP="005F0FE6">
      <w:pPr>
        <w:spacing w:after="0" w:line="240" w:lineRule="auto"/>
        <w:ind w:firstLine="720"/>
        <w:rPr>
          <w:rFonts w:ascii="Times New Roman" w:eastAsia="Times New Roman" w:hAnsi="Times New Roman"/>
          <w:sz w:val="24"/>
          <w:szCs w:val="24"/>
        </w:rPr>
      </w:pPr>
      <w:r w:rsidRPr="005F0FE6">
        <w:rPr>
          <w:rFonts w:ascii="Times New Roman" w:eastAsia="Times New Roman" w:hAnsi="Times New Roman"/>
          <w:sz w:val="24"/>
          <w:szCs w:val="24"/>
        </w:rPr>
        <w:t>C) voter participation</w:t>
      </w:r>
    </w:p>
    <w:p w:rsidR="005F0FE6" w:rsidRPr="005F0FE6" w:rsidRDefault="005F0FE6" w:rsidP="005F0FE6">
      <w:pPr>
        <w:spacing w:after="0" w:line="240" w:lineRule="auto"/>
        <w:ind w:firstLine="720"/>
        <w:rPr>
          <w:rFonts w:ascii="Times New Roman" w:eastAsia="Times New Roman" w:hAnsi="Times New Roman"/>
          <w:sz w:val="24"/>
          <w:szCs w:val="24"/>
        </w:rPr>
      </w:pPr>
      <w:r w:rsidRPr="005F0FE6">
        <w:rPr>
          <w:rFonts w:ascii="Times New Roman" w:eastAsia="Times New Roman" w:hAnsi="Times New Roman"/>
          <w:sz w:val="24"/>
          <w:szCs w:val="24"/>
        </w:rPr>
        <w:t>D) the degree of clarity of the idea in a party platform</w:t>
      </w:r>
    </w:p>
    <w:p w:rsidR="005F0FE6" w:rsidRPr="005F0FE6" w:rsidRDefault="005F0FE6" w:rsidP="005F0FE6">
      <w:pPr>
        <w:spacing w:after="0" w:line="240" w:lineRule="auto"/>
        <w:ind w:firstLine="720"/>
        <w:rPr>
          <w:rFonts w:ascii="Times New Roman" w:eastAsia="Times New Roman" w:hAnsi="Times New Roman"/>
          <w:sz w:val="24"/>
          <w:szCs w:val="24"/>
        </w:rPr>
      </w:pPr>
      <w:r w:rsidRPr="005F0FE6">
        <w:rPr>
          <w:rFonts w:ascii="Times New Roman" w:eastAsia="Times New Roman" w:hAnsi="Times New Roman"/>
          <w:sz w:val="24"/>
          <w:szCs w:val="24"/>
        </w:rPr>
        <w:t>E) policy voting</w:t>
      </w:r>
    </w:p>
    <w:p w:rsidR="005F0FE6" w:rsidRPr="005F0FE6" w:rsidRDefault="005F0FE6" w:rsidP="005F0FE6">
      <w:pPr>
        <w:spacing w:after="0" w:line="240" w:lineRule="auto"/>
        <w:rPr>
          <w:rFonts w:ascii="Times New Roman" w:eastAsia="Times New Roman" w:hAnsi="Times New Roman"/>
          <w:sz w:val="24"/>
          <w:szCs w:val="24"/>
        </w:rPr>
      </w:pPr>
      <w:r w:rsidRPr="005F0FE6">
        <w:rPr>
          <w:rFonts w:ascii="Times New Roman" w:eastAsia="Times New Roman" w:hAnsi="Times New Roman"/>
          <w:sz w:val="24"/>
          <w:szCs w:val="24"/>
        </w:rPr>
        <w:t> </w:t>
      </w:r>
    </w:p>
    <w:p w:rsidR="005F0FE6" w:rsidRPr="005F0FE6" w:rsidRDefault="005F0FE6" w:rsidP="005F0FE6">
      <w:pPr>
        <w:spacing w:after="0" w:line="240" w:lineRule="auto"/>
        <w:rPr>
          <w:rFonts w:ascii="Times New Roman" w:eastAsia="Times New Roman" w:hAnsi="Times New Roman"/>
          <w:sz w:val="24"/>
          <w:szCs w:val="24"/>
        </w:rPr>
      </w:pPr>
      <w:r w:rsidRPr="005F0FE6">
        <w:rPr>
          <w:rFonts w:ascii="Times New Roman" w:eastAsia="Times New Roman" w:hAnsi="Times New Roman"/>
          <w:sz w:val="24"/>
          <w:szCs w:val="24"/>
        </w:rPr>
        <w:t xml:space="preserve">3) The three kinds of elections in the US are </w:t>
      </w:r>
    </w:p>
    <w:p w:rsidR="005F0FE6" w:rsidRPr="005F0FE6" w:rsidRDefault="005F0FE6" w:rsidP="005F0FE6">
      <w:pPr>
        <w:spacing w:after="0" w:line="240" w:lineRule="auto"/>
        <w:ind w:firstLine="720"/>
        <w:rPr>
          <w:rFonts w:ascii="Times New Roman" w:eastAsia="Times New Roman" w:hAnsi="Times New Roman"/>
          <w:sz w:val="24"/>
          <w:szCs w:val="24"/>
        </w:rPr>
      </w:pPr>
      <w:r w:rsidRPr="005F0FE6">
        <w:rPr>
          <w:rFonts w:ascii="Times New Roman" w:eastAsia="Times New Roman" w:hAnsi="Times New Roman"/>
          <w:sz w:val="24"/>
          <w:szCs w:val="24"/>
        </w:rPr>
        <w:t>A) primary elections, ancillary elections, and corollary elections</w:t>
      </w:r>
    </w:p>
    <w:p w:rsidR="005F0FE6" w:rsidRPr="005F0FE6" w:rsidRDefault="005F0FE6" w:rsidP="005F0FE6">
      <w:pPr>
        <w:spacing w:after="0" w:line="240" w:lineRule="auto"/>
        <w:ind w:firstLine="720"/>
        <w:rPr>
          <w:rFonts w:ascii="Times New Roman" w:eastAsia="Times New Roman" w:hAnsi="Times New Roman"/>
          <w:sz w:val="24"/>
          <w:szCs w:val="24"/>
        </w:rPr>
      </w:pPr>
      <w:r w:rsidRPr="005F0FE6">
        <w:rPr>
          <w:rFonts w:ascii="Times New Roman" w:eastAsia="Times New Roman" w:hAnsi="Times New Roman"/>
          <w:sz w:val="24"/>
          <w:szCs w:val="24"/>
        </w:rPr>
        <w:t>B) primary elections, competitive elections, and noncompetitive elections</w:t>
      </w:r>
    </w:p>
    <w:p w:rsidR="005F0FE6" w:rsidRPr="005F0FE6" w:rsidRDefault="005F0FE6" w:rsidP="005F0FE6">
      <w:pPr>
        <w:spacing w:after="0" w:line="240" w:lineRule="auto"/>
        <w:ind w:firstLine="720"/>
        <w:rPr>
          <w:rFonts w:ascii="Times New Roman" w:eastAsia="Times New Roman" w:hAnsi="Times New Roman"/>
          <w:sz w:val="24"/>
          <w:szCs w:val="24"/>
        </w:rPr>
      </w:pPr>
      <w:r w:rsidRPr="005F0FE6">
        <w:rPr>
          <w:rFonts w:ascii="Times New Roman" w:eastAsia="Times New Roman" w:hAnsi="Times New Roman"/>
          <w:sz w:val="24"/>
          <w:szCs w:val="24"/>
        </w:rPr>
        <w:t>C) primary elections, general elections, and competitive elections</w:t>
      </w:r>
    </w:p>
    <w:p w:rsidR="005F0FE6" w:rsidRPr="005F0FE6" w:rsidRDefault="005F0FE6" w:rsidP="005F0FE6">
      <w:pPr>
        <w:spacing w:after="0" w:line="240" w:lineRule="auto"/>
        <w:ind w:firstLine="720"/>
        <w:rPr>
          <w:rFonts w:ascii="Times New Roman" w:eastAsia="Times New Roman" w:hAnsi="Times New Roman"/>
          <w:sz w:val="24"/>
          <w:szCs w:val="24"/>
        </w:rPr>
      </w:pPr>
      <w:r w:rsidRPr="005F0FE6">
        <w:rPr>
          <w:rFonts w:ascii="Times New Roman" w:eastAsia="Times New Roman" w:hAnsi="Times New Roman"/>
          <w:sz w:val="24"/>
          <w:szCs w:val="24"/>
        </w:rPr>
        <w:t>D) primary elections, secondary elections, and tertiary elections</w:t>
      </w:r>
    </w:p>
    <w:p w:rsidR="005F0FE6" w:rsidRPr="005F0FE6" w:rsidRDefault="005F0FE6" w:rsidP="005F0FE6">
      <w:pPr>
        <w:spacing w:after="0" w:line="240" w:lineRule="auto"/>
        <w:ind w:firstLine="720"/>
        <w:rPr>
          <w:rFonts w:ascii="Times New Roman" w:eastAsia="Times New Roman" w:hAnsi="Times New Roman"/>
          <w:sz w:val="24"/>
          <w:szCs w:val="24"/>
        </w:rPr>
      </w:pPr>
      <w:r w:rsidRPr="005F0FE6">
        <w:rPr>
          <w:rFonts w:ascii="Times New Roman" w:eastAsia="Times New Roman" w:hAnsi="Times New Roman"/>
          <w:sz w:val="24"/>
          <w:szCs w:val="24"/>
        </w:rPr>
        <w:t>E) primary elections, general elections, and elections on specific policy questions</w:t>
      </w:r>
    </w:p>
    <w:p w:rsidR="005F0FE6" w:rsidRPr="005F0FE6" w:rsidRDefault="005F0FE6" w:rsidP="005F0FE6">
      <w:pPr>
        <w:spacing w:after="0" w:line="240" w:lineRule="auto"/>
        <w:rPr>
          <w:rFonts w:ascii="Times New Roman" w:eastAsia="Times New Roman" w:hAnsi="Times New Roman"/>
          <w:sz w:val="24"/>
          <w:szCs w:val="24"/>
        </w:rPr>
      </w:pPr>
      <w:r w:rsidRPr="005F0FE6">
        <w:rPr>
          <w:rFonts w:ascii="Times New Roman" w:eastAsia="Times New Roman" w:hAnsi="Times New Roman"/>
          <w:sz w:val="24"/>
          <w:szCs w:val="24"/>
        </w:rPr>
        <w:t> </w:t>
      </w:r>
    </w:p>
    <w:p w:rsidR="005F0FE6" w:rsidRPr="005F0FE6" w:rsidRDefault="005F0FE6" w:rsidP="005F0FE6">
      <w:pPr>
        <w:spacing w:after="0" w:line="240" w:lineRule="auto"/>
        <w:rPr>
          <w:rFonts w:ascii="Times New Roman" w:eastAsia="Times New Roman" w:hAnsi="Times New Roman"/>
          <w:sz w:val="24"/>
          <w:szCs w:val="24"/>
        </w:rPr>
      </w:pPr>
      <w:r w:rsidRPr="005F0FE6">
        <w:rPr>
          <w:rFonts w:ascii="Times New Roman" w:eastAsia="Times New Roman" w:hAnsi="Times New Roman"/>
          <w:sz w:val="24"/>
          <w:szCs w:val="24"/>
        </w:rPr>
        <w:t>4) In the US, elections are used to</w:t>
      </w:r>
    </w:p>
    <w:p w:rsidR="005F0FE6" w:rsidRPr="005F0FE6" w:rsidRDefault="005F0FE6" w:rsidP="005F0FE6">
      <w:pPr>
        <w:spacing w:after="0" w:line="240" w:lineRule="auto"/>
        <w:ind w:firstLine="720"/>
        <w:rPr>
          <w:rFonts w:ascii="Times New Roman" w:eastAsia="Times New Roman" w:hAnsi="Times New Roman"/>
          <w:sz w:val="24"/>
          <w:szCs w:val="24"/>
        </w:rPr>
      </w:pPr>
      <w:r w:rsidRPr="005F0FE6">
        <w:rPr>
          <w:rFonts w:ascii="Times New Roman" w:eastAsia="Times New Roman" w:hAnsi="Times New Roman"/>
          <w:sz w:val="24"/>
          <w:szCs w:val="24"/>
        </w:rPr>
        <w:t>A) select officeholders</w:t>
      </w:r>
    </w:p>
    <w:p w:rsidR="005F0FE6" w:rsidRPr="005F0FE6" w:rsidRDefault="005F0FE6" w:rsidP="005F0FE6">
      <w:pPr>
        <w:spacing w:after="0" w:line="240" w:lineRule="auto"/>
        <w:ind w:firstLine="720"/>
        <w:rPr>
          <w:rFonts w:ascii="Times New Roman" w:eastAsia="Times New Roman" w:hAnsi="Times New Roman"/>
          <w:sz w:val="24"/>
          <w:szCs w:val="24"/>
        </w:rPr>
      </w:pPr>
      <w:r w:rsidRPr="005F0FE6">
        <w:rPr>
          <w:rFonts w:ascii="Times New Roman" w:eastAsia="Times New Roman" w:hAnsi="Times New Roman"/>
          <w:sz w:val="24"/>
          <w:szCs w:val="24"/>
        </w:rPr>
        <w:t>B) make or ratify legislation </w:t>
      </w:r>
      <w:r w:rsidRPr="005F0FE6">
        <w:rPr>
          <w:rFonts w:ascii="Times New Roman" w:eastAsia="Times New Roman" w:hAnsi="Times New Roman"/>
          <w:sz w:val="24"/>
          <w:szCs w:val="24"/>
        </w:rPr>
        <w:br/>
        <w:t> C) select party nominees </w:t>
      </w:r>
      <w:r w:rsidRPr="005F0FE6">
        <w:rPr>
          <w:rFonts w:ascii="Times New Roman" w:eastAsia="Times New Roman" w:hAnsi="Times New Roman"/>
          <w:sz w:val="24"/>
          <w:szCs w:val="24"/>
        </w:rPr>
        <w:br/>
        <w:t> D) all of the above </w:t>
      </w:r>
      <w:r w:rsidRPr="005F0FE6">
        <w:rPr>
          <w:rFonts w:ascii="Times New Roman" w:eastAsia="Times New Roman" w:hAnsi="Times New Roman"/>
          <w:sz w:val="24"/>
          <w:szCs w:val="24"/>
        </w:rPr>
        <w:br/>
        <w:t> E) none of the above</w:t>
      </w:r>
    </w:p>
    <w:p w:rsidR="005F0FE6" w:rsidRPr="005F0FE6" w:rsidRDefault="005F0FE6" w:rsidP="005F0FE6">
      <w:pPr>
        <w:spacing w:after="0" w:line="240" w:lineRule="auto"/>
        <w:rPr>
          <w:rFonts w:ascii="Times New Roman" w:eastAsia="Times New Roman" w:hAnsi="Times New Roman"/>
          <w:sz w:val="24"/>
          <w:szCs w:val="24"/>
        </w:rPr>
      </w:pPr>
      <w:r w:rsidRPr="005F0FE6">
        <w:rPr>
          <w:rFonts w:ascii="Times New Roman" w:eastAsia="Times New Roman" w:hAnsi="Times New Roman"/>
          <w:sz w:val="24"/>
          <w:szCs w:val="24"/>
        </w:rPr>
        <w:t> </w:t>
      </w:r>
    </w:p>
    <w:p w:rsidR="005F0FE6" w:rsidRPr="005F0FE6" w:rsidRDefault="005F0FE6" w:rsidP="005F0FE6">
      <w:pPr>
        <w:spacing w:after="0" w:line="240" w:lineRule="auto"/>
        <w:rPr>
          <w:rFonts w:ascii="Times New Roman" w:eastAsia="Times New Roman" w:hAnsi="Times New Roman"/>
          <w:sz w:val="24"/>
          <w:szCs w:val="24"/>
        </w:rPr>
      </w:pPr>
      <w:r w:rsidRPr="005F0FE6">
        <w:rPr>
          <w:rFonts w:ascii="Times New Roman" w:eastAsia="Times New Roman" w:hAnsi="Times New Roman"/>
          <w:sz w:val="24"/>
          <w:szCs w:val="24"/>
        </w:rPr>
        <w:t>5) The belief that in order to support democratic government a citizen should always vote is a belief in the notion of</w:t>
      </w:r>
    </w:p>
    <w:p w:rsidR="005F0FE6" w:rsidRPr="005F0FE6" w:rsidRDefault="005F0FE6" w:rsidP="005F0FE6">
      <w:pPr>
        <w:spacing w:after="0" w:line="240" w:lineRule="auto"/>
        <w:ind w:firstLine="720"/>
        <w:rPr>
          <w:rFonts w:ascii="Times New Roman" w:eastAsia="Times New Roman" w:hAnsi="Times New Roman"/>
          <w:sz w:val="24"/>
          <w:szCs w:val="24"/>
        </w:rPr>
      </w:pPr>
      <w:r w:rsidRPr="005F0FE6">
        <w:rPr>
          <w:rFonts w:ascii="Times New Roman" w:eastAsia="Times New Roman" w:hAnsi="Times New Roman"/>
          <w:sz w:val="24"/>
          <w:szCs w:val="24"/>
        </w:rPr>
        <w:t>A) the mandate theory of elections</w:t>
      </w:r>
    </w:p>
    <w:p w:rsidR="005F0FE6" w:rsidRPr="005F0FE6" w:rsidRDefault="005F0FE6" w:rsidP="005F0FE6">
      <w:pPr>
        <w:spacing w:line="240" w:lineRule="auto"/>
        <w:ind w:firstLine="720"/>
        <w:rPr>
          <w:rFonts w:ascii="Times New Roman" w:eastAsia="Times New Roman" w:hAnsi="Times New Roman"/>
          <w:sz w:val="24"/>
          <w:szCs w:val="24"/>
        </w:rPr>
      </w:pPr>
      <w:r w:rsidRPr="005F0FE6">
        <w:rPr>
          <w:rFonts w:ascii="Times New Roman" w:eastAsia="Times New Roman" w:hAnsi="Times New Roman"/>
          <w:sz w:val="24"/>
          <w:szCs w:val="24"/>
        </w:rPr>
        <w:t>B) civic duty </w:t>
      </w:r>
      <w:r w:rsidRPr="005F0FE6">
        <w:rPr>
          <w:rFonts w:ascii="Times New Roman" w:eastAsia="Times New Roman" w:hAnsi="Times New Roman"/>
          <w:sz w:val="24"/>
          <w:szCs w:val="24"/>
        </w:rPr>
        <w:br/>
        <w:t> C) political legitimacy </w:t>
      </w:r>
      <w:r w:rsidRPr="005F0FE6">
        <w:rPr>
          <w:rFonts w:ascii="Times New Roman" w:eastAsia="Times New Roman" w:hAnsi="Times New Roman"/>
          <w:sz w:val="24"/>
          <w:szCs w:val="24"/>
        </w:rPr>
        <w:br/>
        <w:t> D) suffrage </w:t>
      </w:r>
      <w:r w:rsidRPr="005F0FE6">
        <w:rPr>
          <w:rFonts w:ascii="Times New Roman" w:eastAsia="Times New Roman" w:hAnsi="Times New Roman"/>
          <w:sz w:val="24"/>
          <w:szCs w:val="24"/>
        </w:rPr>
        <w:br/>
        <w:t xml:space="preserve"> E) political efficacy </w:t>
      </w:r>
    </w:p>
    <w:p w:rsidR="00C446B8" w:rsidRDefault="00C446B8" w:rsidP="00C446B8">
      <w:pPr>
        <w:spacing w:after="0" w:line="240" w:lineRule="auto"/>
        <w:rPr>
          <w:rFonts w:ascii="Times New Roman" w:hAnsi="Times New Roman"/>
          <w:sz w:val="24"/>
          <w:szCs w:val="24"/>
        </w:rPr>
      </w:pPr>
      <w:r>
        <w:rPr>
          <w:rFonts w:ascii="Times New Roman" w:hAnsi="Times New Roman"/>
          <w:sz w:val="24"/>
          <w:szCs w:val="24"/>
        </w:rPr>
        <w:t>14) An election whereby voters are given the chance to approve or disapprove some legislative act or   constitutional amendment is called</w:t>
      </w:r>
    </w:p>
    <w:p w:rsidR="00C446B8" w:rsidRDefault="00C446B8" w:rsidP="00C446B8">
      <w:pPr>
        <w:spacing w:after="0" w:line="240" w:lineRule="auto"/>
        <w:rPr>
          <w:rFonts w:ascii="Times New Roman" w:hAnsi="Times New Roman"/>
          <w:sz w:val="24"/>
          <w:szCs w:val="24"/>
        </w:rPr>
      </w:pPr>
      <w:r>
        <w:rPr>
          <w:rFonts w:ascii="Times New Roman" w:hAnsi="Times New Roman"/>
          <w:sz w:val="24"/>
          <w:szCs w:val="24"/>
        </w:rPr>
        <w:tab/>
        <w:t>A) a ratification election.</w:t>
      </w:r>
    </w:p>
    <w:p w:rsidR="00C446B8" w:rsidRDefault="00C446B8" w:rsidP="00C446B8">
      <w:pPr>
        <w:spacing w:after="0" w:line="240" w:lineRule="auto"/>
        <w:rPr>
          <w:rFonts w:ascii="Times New Roman" w:hAnsi="Times New Roman"/>
          <w:sz w:val="24"/>
          <w:szCs w:val="24"/>
        </w:rPr>
      </w:pPr>
      <w:r>
        <w:rPr>
          <w:rFonts w:ascii="Times New Roman" w:hAnsi="Times New Roman"/>
          <w:sz w:val="24"/>
          <w:szCs w:val="24"/>
        </w:rPr>
        <w:tab/>
        <w:t>B) a referendum.</w:t>
      </w:r>
    </w:p>
    <w:p w:rsidR="00C446B8" w:rsidRDefault="00C446B8" w:rsidP="00C446B8">
      <w:pPr>
        <w:spacing w:after="0" w:line="240" w:lineRule="auto"/>
        <w:rPr>
          <w:rFonts w:ascii="Times New Roman" w:hAnsi="Times New Roman"/>
          <w:sz w:val="24"/>
          <w:szCs w:val="24"/>
        </w:rPr>
      </w:pPr>
      <w:r>
        <w:rPr>
          <w:rFonts w:ascii="Times New Roman" w:hAnsi="Times New Roman"/>
          <w:sz w:val="24"/>
          <w:szCs w:val="24"/>
        </w:rPr>
        <w:tab/>
        <w:t>C) a direct primary.</w:t>
      </w:r>
    </w:p>
    <w:p w:rsidR="00C446B8" w:rsidRDefault="00C446B8" w:rsidP="00C446B8">
      <w:pPr>
        <w:spacing w:after="0" w:line="240" w:lineRule="auto"/>
        <w:rPr>
          <w:rFonts w:ascii="Times New Roman" w:hAnsi="Times New Roman"/>
          <w:sz w:val="24"/>
          <w:szCs w:val="24"/>
        </w:rPr>
      </w:pPr>
      <w:r>
        <w:rPr>
          <w:rFonts w:ascii="Times New Roman" w:hAnsi="Times New Roman"/>
          <w:sz w:val="24"/>
          <w:szCs w:val="24"/>
        </w:rPr>
        <w:tab/>
        <w:t>D) a direct election.</w:t>
      </w:r>
    </w:p>
    <w:p w:rsidR="00C446B8" w:rsidRDefault="00C446B8" w:rsidP="00C446B8">
      <w:pPr>
        <w:spacing w:after="0" w:line="240" w:lineRule="auto"/>
        <w:rPr>
          <w:rFonts w:ascii="Times New Roman" w:hAnsi="Times New Roman"/>
          <w:sz w:val="24"/>
          <w:szCs w:val="24"/>
        </w:rPr>
      </w:pPr>
      <w:r>
        <w:rPr>
          <w:rFonts w:ascii="Times New Roman" w:hAnsi="Times New Roman"/>
          <w:sz w:val="24"/>
          <w:szCs w:val="24"/>
        </w:rPr>
        <w:tab/>
        <w:t>E) an initiative petition.</w:t>
      </w:r>
    </w:p>
    <w:p w:rsidR="00C446B8" w:rsidRDefault="00C446B8" w:rsidP="00C446B8">
      <w:pPr>
        <w:spacing w:after="0" w:line="240" w:lineRule="auto"/>
        <w:rPr>
          <w:rFonts w:ascii="Times New Roman" w:hAnsi="Times New Roman"/>
          <w:sz w:val="24"/>
          <w:szCs w:val="24"/>
        </w:rPr>
      </w:pPr>
    </w:p>
    <w:p w:rsidR="00C14C6C" w:rsidRDefault="00C14C6C" w:rsidP="00C446B8">
      <w:pPr>
        <w:spacing w:after="0" w:line="240" w:lineRule="auto"/>
        <w:rPr>
          <w:rFonts w:ascii="Times New Roman" w:hAnsi="Times New Roman"/>
          <w:sz w:val="24"/>
          <w:szCs w:val="24"/>
        </w:rPr>
      </w:pPr>
    </w:p>
    <w:p w:rsidR="00C14C6C" w:rsidRDefault="00C14C6C" w:rsidP="00C446B8">
      <w:pPr>
        <w:spacing w:after="0" w:line="240" w:lineRule="auto"/>
        <w:rPr>
          <w:rFonts w:ascii="Times New Roman" w:hAnsi="Times New Roman"/>
          <w:sz w:val="24"/>
          <w:szCs w:val="24"/>
        </w:rPr>
      </w:pPr>
    </w:p>
    <w:p w:rsidR="00C14C6C" w:rsidRDefault="00C14C6C" w:rsidP="00C446B8">
      <w:pPr>
        <w:spacing w:after="0" w:line="240" w:lineRule="auto"/>
        <w:rPr>
          <w:rFonts w:ascii="Times New Roman" w:hAnsi="Times New Roman"/>
          <w:sz w:val="24"/>
          <w:szCs w:val="24"/>
        </w:rPr>
      </w:pPr>
    </w:p>
    <w:p w:rsidR="00C14C6C" w:rsidRDefault="00C14C6C" w:rsidP="00C446B8">
      <w:pPr>
        <w:spacing w:after="0" w:line="240" w:lineRule="auto"/>
        <w:rPr>
          <w:rFonts w:ascii="Times New Roman" w:hAnsi="Times New Roman"/>
          <w:sz w:val="24"/>
          <w:szCs w:val="24"/>
        </w:rPr>
      </w:pPr>
    </w:p>
    <w:p w:rsidR="00C14C6C" w:rsidRDefault="00C14C6C" w:rsidP="00C446B8">
      <w:pPr>
        <w:spacing w:after="0" w:line="240" w:lineRule="auto"/>
        <w:rPr>
          <w:rFonts w:ascii="Times New Roman" w:hAnsi="Times New Roman"/>
          <w:sz w:val="24"/>
          <w:szCs w:val="24"/>
        </w:rPr>
      </w:pPr>
    </w:p>
    <w:p w:rsidR="00C14C6C" w:rsidRDefault="00C14C6C" w:rsidP="00C446B8">
      <w:pPr>
        <w:spacing w:after="0" w:line="240" w:lineRule="auto"/>
        <w:rPr>
          <w:rFonts w:ascii="Times New Roman" w:hAnsi="Times New Roman"/>
          <w:sz w:val="24"/>
          <w:szCs w:val="24"/>
        </w:rPr>
      </w:pPr>
    </w:p>
    <w:p w:rsidR="00C14C6C" w:rsidRDefault="00C14C6C" w:rsidP="00C446B8">
      <w:pPr>
        <w:spacing w:after="0" w:line="240" w:lineRule="auto"/>
        <w:rPr>
          <w:rFonts w:ascii="Times New Roman" w:hAnsi="Times New Roman"/>
          <w:sz w:val="24"/>
          <w:szCs w:val="24"/>
        </w:rPr>
      </w:pPr>
    </w:p>
    <w:p w:rsidR="00C446B8" w:rsidRDefault="00C446B8" w:rsidP="00C446B8">
      <w:pPr>
        <w:spacing w:after="0" w:line="240" w:lineRule="auto"/>
        <w:rPr>
          <w:rFonts w:ascii="Times New Roman" w:hAnsi="Times New Roman"/>
          <w:sz w:val="24"/>
          <w:szCs w:val="24"/>
        </w:rPr>
      </w:pPr>
      <w:r>
        <w:rPr>
          <w:rFonts w:ascii="Times New Roman" w:hAnsi="Times New Roman"/>
          <w:sz w:val="24"/>
          <w:szCs w:val="24"/>
        </w:rPr>
        <w:lastRenderedPageBreak/>
        <w:t>17) Which of the following statements is FALSE?</w:t>
      </w:r>
    </w:p>
    <w:p w:rsidR="00C446B8" w:rsidRDefault="00C446B8" w:rsidP="00C446B8">
      <w:pPr>
        <w:spacing w:after="0" w:line="240" w:lineRule="auto"/>
        <w:ind w:left="720"/>
        <w:contextualSpacing/>
        <w:rPr>
          <w:rFonts w:ascii="Times New Roman" w:hAnsi="Times New Roman"/>
          <w:sz w:val="24"/>
          <w:szCs w:val="24"/>
        </w:rPr>
      </w:pPr>
      <w:r>
        <w:rPr>
          <w:rFonts w:ascii="Times New Roman" w:hAnsi="Times New Roman"/>
          <w:sz w:val="24"/>
          <w:szCs w:val="24"/>
        </w:rPr>
        <w:t>A) Most states require initiative petitions to gain signatures equal to about 10 percent of the voting population to put an issue on the state ballot.</w:t>
      </w:r>
    </w:p>
    <w:p w:rsidR="00C446B8" w:rsidRDefault="00C446B8" w:rsidP="00C446B8">
      <w:pPr>
        <w:spacing w:after="0" w:line="240" w:lineRule="auto"/>
        <w:ind w:left="720"/>
        <w:contextualSpacing/>
        <w:rPr>
          <w:rFonts w:ascii="Times New Roman" w:hAnsi="Times New Roman"/>
          <w:sz w:val="24"/>
          <w:szCs w:val="24"/>
        </w:rPr>
      </w:pPr>
      <w:r>
        <w:rPr>
          <w:rFonts w:ascii="Times New Roman" w:hAnsi="Times New Roman"/>
          <w:sz w:val="24"/>
          <w:szCs w:val="24"/>
        </w:rPr>
        <w:t>B) The initiative petition has been an insignificant form of election.</w:t>
      </w:r>
    </w:p>
    <w:p w:rsidR="00C446B8" w:rsidRDefault="00C446B8" w:rsidP="00C446B8">
      <w:pPr>
        <w:spacing w:after="0" w:line="240" w:lineRule="auto"/>
        <w:ind w:left="720"/>
        <w:contextualSpacing/>
        <w:rPr>
          <w:rFonts w:ascii="Times New Roman" w:hAnsi="Times New Roman"/>
          <w:sz w:val="24"/>
          <w:szCs w:val="24"/>
        </w:rPr>
      </w:pPr>
      <w:r>
        <w:rPr>
          <w:rFonts w:ascii="Times New Roman" w:hAnsi="Times New Roman"/>
          <w:sz w:val="24"/>
          <w:szCs w:val="24"/>
        </w:rPr>
        <w:t>C) Twenty-four states currently allow voters to propose and decide legislation through an initiative petition.</w:t>
      </w:r>
    </w:p>
    <w:p w:rsidR="00C446B8" w:rsidRDefault="00C446B8" w:rsidP="00C446B8">
      <w:pPr>
        <w:spacing w:after="0" w:line="240" w:lineRule="auto"/>
        <w:ind w:left="720"/>
        <w:contextualSpacing/>
        <w:rPr>
          <w:rFonts w:ascii="Times New Roman" w:hAnsi="Times New Roman"/>
          <w:sz w:val="24"/>
          <w:szCs w:val="24"/>
        </w:rPr>
      </w:pPr>
      <w:r>
        <w:rPr>
          <w:rFonts w:ascii="Times New Roman" w:hAnsi="Times New Roman"/>
          <w:sz w:val="24"/>
          <w:szCs w:val="24"/>
        </w:rPr>
        <w:t xml:space="preserve">D) Initiative petitions are frequently the result of the actions of dedicated individuals, or policy entrepreneurs. </w:t>
      </w:r>
    </w:p>
    <w:p w:rsidR="00C446B8" w:rsidRDefault="00C446B8" w:rsidP="00C446B8">
      <w:pPr>
        <w:spacing w:after="0" w:line="240" w:lineRule="auto"/>
        <w:ind w:left="720"/>
        <w:contextualSpacing/>
        <w:rPr>
          <w:rFonts w:ascii="Times New Roman" w:hAnsi="Times New Roman"/>
          <w:sz w:val="24"/>
          <w:szCs w:val="24"/>
        </w:rPr>
      </w:pPr>
      <w:r>
        <w:rPr>
          <w:rFonts w:ascii="Times New Roman" w:hAnsi="Times New Roman"/>
          <w:sz w:val="24"/>
          <w:szCs w:val="24"/>
        </w:rPr>
        <w:t>E) Citizens can use the initiative process to force decisions on issues that state legislatures have failed to act on or address.</w:t>
      </w:r>
    </w:p>
    <w:p w:rsidR="00C446B8" w:rsidRDefault="00C446B8" w:rsidP="00C446B8">
      <w:pPr>
        <w:spacing w:after="0" w:line="240" w:lineRule="auto"/>
        <w:rPr>
          <w:rFonts w:ascii="Times New Roman" w:hAnsi="Times New Roman"/>
          <w:sz w:val="24"/>
          <w:szCs w:val="24"/>
        </w:rPr>
      </w:pPr>
      <w:r>
        <w:rPr>
          <w:rFonts w:ascii="Times New Roman" w:hAnsi="Times New Roman"/>
          <w:sz w:val="24"/>
          <w:szCs w:val="24"/>
        </w:rPr>
        <w:t xml:space="preserve">18) In order to qualify to be put on the ballot, initiative petitions usually require signatures equal to about </w:t>
      </w:r>
    </w:p>
    <w:p w:rsidR="00C446B8" w:rsidRDefault="00C446B8" w:rsidP="00C446B8">
      <w:pPr>
        <w:spacing w:after="0" w:line="240" w:lineRule="auto"/>
        <w:rPr>
          <w:rFonts w:ascii="Times New Roman" w:hAnsi="Times New Roman"/>
          <w:sz w:val="24"/>
          <w:szCs w:val="24"/>
        </w:rPr>
      </w:pPr>
      <w:r>
        <w:rPr>
          <w:rFonts w:ascii="Times New Roman" w:hAnsi="Times New Roman"/>
          <w:sz w:val="24"/>
          <w:szCs w:val="24"/>
        </w:rPr>
        <w:tab/>
        <w:t>A) a minimum of 500 signatures.</w:t>
      </w:r>
    </w:p>
    <w:p w:rsidR="00C446B8" w:rsidRDefault="00C446B8" w:rsidP="00C446B8">
      <w:pPr>
        <w:spacing w:after="0" w:line="240" w:lineRule="auto"/>
        <w:rPr>
          <w:rFonts w:ascii="Times New Roman" w:hAnsi="Times New Roman"/>
          <w:sz w:val="24"/>
          <w:szCs w:val="24"/>
        </w:rPr>
      </w:pPr>
      <w:r>
        <w:rPr>
          <w:rFonts w:ascii="Times New Roman" w:hAnsi="Times New Roman"/>
          <w:sz w:val="24"/>
          <w:szCs w:val="24"/>
        </w:rPr>
        <w:tab/>
        <w:t>B) 10 percent of registered voters.</w:t>
      </w:r>
    </w:p>
    <w:p w:rsidR="00C446B8" w:rsidRDefault="00C446B8" w:rsidP="00C446B8">
      <w:pPr>
        <w:spacing w:after="0" w:line="240" w:lineRule="auto"/>
        <w:rPr>
          <w:rFonts w:ascii="Times New Roman" w:hAnsi="Times New Roman"/>
          <w:sz w:val="24"/>
          <w:szCs w:val="24"/>
        </w:rPr>
      </w:pPr>
      <w:r>
        <w:rPr>
          <w:rFonts w:ascii="Times New Roman" w:hAnsi="Times New Roman"/>
          <w:sz w:val="24"/>
          <w:szCs w:val="24"/>
        </w:rPr>
        <w:tab/>
        <w:t>C) 10 percent of the number of voters from the previous elections.</w:t>
      </w:r>
    </w:p>
    <w:p w:rsidR="00C446B8" w:rsidRDefault="00C446B8" w:rsidP="00C446B8">
      <w:pPr>
        <w:spacing w:after="0" w:line="240" w:lineRule="auto"/>
        <w:rPr>
          <w:rFonts w:ascii="Times New Roman" w:hAnsi="Times New Roman"/>
          <w:sz w:val="24"/>
          <w:szCs w:val="24"/>
        </w:rPr>
      </w:pPr>
      <w:r>
        <w:rPr>
          <w:rFonts w:ascii="Times New Roman" w:hAnsi="Times New Roman"/>
          <w:sz w:val="24"/>
          <w:szCs w:val="24"/>
        </w:rPr>
        <w:tab/>
        <w:t>D) 10 percent of eligible voters.</w:t>
      </w:r>
    </w:p>
    <w:p w:rsidR="00C446B8" w:rsidRDefault="00C446B8" w:rsidP="00C446B8">
      <w:pPr>
        <w:spacing w:after="0" w:line="240" w:lineRule="auto"/>
        <w:rPr>
          <w:rFonts w:ascii="Times New Roman" w:hAnsi="Times New Roman"/>
          <w:sz w:val="24"/>
          <w:szCs w:val="24"/>
        </w:rPr>
      </w:pPr>
      <w:r>
        <w:rPr>
          <w:rFonts w:ascii="Times New Roman" w:hAnsi="Times New Roman"/>
          <w:sz w:val="24"/>
          <w:szCs w:val="24"/>
        </w:rPr>
        <w:tab/>
        <w:t>E) 10 percent of the entire populations.</w:t>
      </w:r>
    </w:p>
    <w:p w:rsidR="00C446B8" w:rsidRDefault="00C446B8" w:rsidP="00C446B8">
      <w:pPr>
        <w:spacing w:after="0" w:line="240" w:lineRule="auto"/>
        <w:rPr>
          <w:rFonts w:ascii="Times New Roman" w:hAnsi="Times New Roman"/>
          <w:sz w:val="24"/>
          <w:szCs w:val="24"/>
        </w:rPr>
      </w:pPr>
    </w:p>
    <w:p w:rsidR="0088324F" w:rsidRDefault="0088324F" w:rsidP="0088324F">
      <w:pPr>
        <w:ind w:left="720" w:hanging="720"/>
        <w:rPr>
          <w:rFonts w:ascii="Times New Roman" w:hAnsi="Times New Roman"/>
          <w:sz w:val="20"/>
        </w:rPr>
      </w:pPr>
      <w:r>
        <w:rPr>
          <w:rFonts w:ascii="Times New Roman" w:hAnsi="Times New Roman"/>
          <w:sz w:val="20"/>
        </w:rPr>
        <w:t>19) Which of the following does NOT characterize presidential elections around 1800?</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br/>
        <w:t>A) Most of the campaigning was done by state and local party organizations.</w:t>
      </w:r>
      <w:r>
        <w:rPr>
          <w:rFonts w:ascii="Times New Roman" w:hAnsi="Times New Roman"/>
          <w:sz w:val="20"/>
        </w:rPr>
        <w:br/>
        <w:t>B) The candidates barnstormed the country campaigning and giving speeches.</w:t>
      </w:r>
      <w:r>
        <w:rPr>
          <w:rFonts w:ascii="Times New Roman" w:hAnsi="Times New Roman"/>
          <w:sz w:val="20"/>
        </w:rPr>
        <w:br/>
        <w:t>C) Newspaper coverage of the campaign was extremely biased and dishonest.</w:t>
      </w:r>
      <w:r>
        <w:rPr>
          <w:rFonts w:ascii="Times New Roman" w:hAnsi="Times New Roman"/>
          <w:sz w:val="20"/>
        </w:rPr>
        <w:br/>
        <w:t>D) Campaigns were directed at state legislators, not the voters.</w:t>
      </w:r>
      <w:r>
        <w:rPr>
          <w:rFonts w:ascii="Times New Roman" w:hAnsi="Times New Roman"/>
          <w:sz w:val="20"/>
        </w:rPr>
        <w:br/>
        <w:t xml:space="preserve">E) All of these describe the pathetic, sordid, sorry state of early American elections-we’ve come </w:t>
      </w:r>
      <w:r>
        <w:rPr>
          <w:rFonts w:ascii="Times New Roman" w:hAnsi="Times New Roman"/>
          <w:sz w:val="20"/>
        </w:rPr>
        <w:br/>
        <w:t xml:space="preserve">     a long way, baby!</w:t>
      </w:r>
    </w:p>
    <w:p w:rsidR="0088324F" w:rsidRDefault="0088324F" w:rsidP="0088324F">
      <w:pPr>
        <w:ind w:left="720" w:hanging="720"/>
        <w:rPr>
          <w:rFonts w:ascii="Times New Roman" w:hAnsi="Times New Roman"/>
          <w:sz w:val="20"/>
        </w:rPr>
      </w:pPr>
      <w:r>
        <w:rPr>
          <w:rFonts w:ascii="Times New Roman" w:hAnsi="Times New Roman"/>
          <w:sz w:val="20"/>
        </w:rPr>
        <w:t>21) Who became president with the election of 1800?</w:t>
      </w:r>
      <w:r>
        <w:rPr>
          <w:rFonts w:ascii="Times New Roman" w:hAnsi="Times New Roman"/>
          <w:sz w:val="20"/>
        </w:rPr>
        <w:tab/>
      </w:r>
    </w:p>
    <w:p w:rsidR="0088324F" w:rsidRDefault="0088324F" w:rsidP="0088324F">
      <w:pPr>
        <w:ind w:left="720"/>
        <w:rPr>
          <w:rFonts w:ascii="Times New Roman" w:hAnsi="Times New Roman"/>
          <w:sz w:val="20"/>
        </w:rPr>
      </w:pPr>
      <w:r>
        <w:rPr>
          <w:rFonts w:ascii="Times New Roman" w:hAnsi="Times New Roman"/>
          <w:sz w:val="20"/>
        </w:rPr>
        <w:t>A) John Adams</w:t>
      </w:r>
      <w:r>
        <w:rPr>
          <w:rFonts w:ascii="Times New Roman" w:hAnsi="Times New Roman"/>
          <w:sz w:val="20"/>
        </w:rPr>
        <w:br/>
        <w:t>B) Thomas Jefferson</w:t>
      </w:r>
      <w:r>
        <w:rPr>
          <w:rFonts w:ascii="Times New Roman" w:hAnsi="Times New Roman"/>
          <w:sz w:val="20"/>
        </w:rPr>
        <w:br/>
        <w:t>C) George Washington</w:t>
      </w:r>
      <w:r>
        <w:rPr>
          <w:rFonts w:ascii="Times New Roman" w:hAnsi="Times New Roman"/>
          <w:sz w:val="20"/>
        </w:rPr>
        <w:br/>
        <w:t>D) Aaron Burr</w:t>
      </w:r>
      <w:r>
        <w:rPr>
          <w:rFonts w:ascii="Times New Roman" w:hAnsi="Times New Roman"/>
          <w:sz w:val="20"/>
        </w:rPr>
        <w:br/>
        <w:t>E) James Madison</w:t>
      </w:r>
    </w:p>
    <w:p w:rsidR="0088324F" w:rsidRDefault="0088324F" w:rsidP="0088324F">
      <w:pPr>
        <w:ind w:left="720" w:hanging="720"/>
        <w:rPr>
          <w:rFonts w:ascii="Times New Roman" w:hAnsi="Times New Roman"/>
          <w:sz w:val="20"/>
        </w:rPr>
      </w:pPr>
      <w:r>
        <w:rPr>
          <w:rFonts w:ascii="Times New Roman" w:hAnsi="Times New Roman"/>
          <w:sz w:val="20"/>
        </w:rPr>
        <w:t>22) Which of the following statements about the 1800 presidential election is TRUE?</w:t>
      </w:r>
      <w:r>
        <w:rPr>
          <w:rFonts w:ascii="Times New Roman" w:hAnsi="Times New Roman"/>
          <w:sz w:val="20"/>
        </w:rPr>
        <w:tab/>
      </w:r>
      <w:r>
        <w:rPr>
          <w:rFonts w:ascii="Times New Roman" w:hAnsi="Times New Roman"/>
          <w:sz w:val="20"/>
        </w:rPr>
        <w:tab/>
      </w:r>
      <w:r>
        <w:rPr>
          <w:rFonts w:ascii="Times New Roman" w:hAnsi="Times New Roman"/>
          <w:sz w:val="20"/>
        </w:rPr>
        <w:tab/>
      </w:r>
    </w:p>
    <w:p w:rsidR="0088324F" w:rsidRDefault="0088324F" w:rsidP="0088324F">
      <w:pPr>
        <w:ind w:left="720"/>
        <w:rPr>
          <w:rFonts w:ascii="Times New Roman" w:hAnsi="Times New Roman"/>
          <w:sz w:val="20"/>
        </w:rPr>
      </w:pPr>
      <w:r>
        <w:rPr>
          <w:rFonts w:ascii="Times New Roman" w:hAnsi="Times New Roman"/>
          <w:sz w:val="20"/>
        </w:rPr>
        <w:t>A) The candidates in the 1800 election vigorously campaigned in each of the states.</w:t>
      </w:r>
      <w:r>
        <w:rPr>
          <w:rFonts w:ascii="Times New Roman" w:hAnsi="Times New Roman"/>
          <w:sz w:val="20"/>
        </w:rPr>
        <w:br/>
        <w:t>B) The 1800 election was ultimately decided in the House of Representatives.</w:t>
      </w:r>
      <w:r>
        <w:rPr>
          <w:rFonts w:ascii="Times New Roman" w:hAnsi="Times New Roman"/>
          <w:sz w:val="20"/>
        </w:rPr>
        <w:br/>
        <w:t>C) The 1800 election was the first one in which the candidates were chosen by party conventions.</w:t>
      </w:r>
      <w:r>
        <w:rPr>
          <w:rFonts w:ascii="Times New Roman" w:hAnsi="Times New Roman"/>
          <w:sz w:val="20"/>
        </w:rPr>
        <w:br/>
        <w:t>D) For the first time the focus of the 1800 election was on the citizen voters.</w:t>
      </w:r>
      <w:r>
        <w:rPr>
          <w:rFonts w:ascii="Times New Roman" w:hAnsi="Times New Roman"/>
          <w:sz w:val="20"/>
        </w:rPr>
        <w:br/>
        <w:t>E) All of the above.</w:t>
      </w:r>
    </w:p>
    <w:p w:rsidR="00C14C6C" w:rsidRDefault="00C14C6C" w:rsidP="0088324F">
      <w:pPr>
        <w:ind w:left="720" w:hanging="720"/>
        <w:rPr>
          <w:rFonts w:ascii="Times New Roman" w:hAnsi="Times New Roman"/>
          <w:sz w:val="20"/>
        </w:rPr>
      </w:pPr>
    </w:p>
    <w:p w:rsidR="00C14C6C" w:rsidRDefault="00C14C6C" w:rsidP="0088324F">
      <w:pPr>
        <w:ind w:left="720" w:hanging="720"/>
        <w:rPr>
          <w:rFonts w:ascii="Times New Roman" w:hAnsi="Times New Roman"/>
          <w:sz w:val="20"/>
        </w:rPr>
      </w:pPr>
    </w:p>
    <w:p w:rsidR="00C14C6C" w:rsidRDefault="00C14C6C" w:rsidP="0088324F">
      <w:pPr>
        <w:ind w:left="720" w:hanging="720"/>
        <w:rPr>
          <w:rFonts w:ascii="Times New Roman" w:hAnsi="Times New Roman"/>
          <w:sz w:val="20"/>
        </w:rPr>
      </w:pPr>
    </w:p>
    <w:p w:rsidR="00C14C6C" w:rsidRDefault="00C14C6C" w:rsidP="0088324F">
      <w:pPr>
        <w:ind w:left="720" w:hanging="720"/>
        <w:rPr>
          <w:rFonts w:ascii="Times New Roman" w:hAnsi="Times New Roman"/>
          <w:sz w:val="20"/>
        </w:rPr>
      </w:pPr>
    </w:p>
    <w:p w:rsidR="0088324F" w:rsidRDefault="0088324F" w:rsidP="0088324F">
      <w:pPr>
        <w:ind w:left="720" w:hanging="720"/>
        <w:rPr>
          <w:rFonts w:ascii="Times New Roman" w:hAnsi="Times New Roman"/>
          <w:sz w:val="20"/>
        </w:rPr>
      </w:pPr>
      <w:r>
        <w:rPr>
          <w:rFonts w:ascii="Times New Roman" w:hAnsi="Times New Roman"/>
          <w:sz w:val="20"/>
        </w:rPr>
        <w:lastRenderedPageBreak/>
        <w:t>24) In the original constitutional system,</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br/>
        <w:t>A) the president, once elected by the Electoral College, chose the vice president.</w:t>
      </w:r>
      <w:r>
        <w:rPr>
          <w:rFonts w:ascii="Times New Roman" w:hAnsi="Times New Roman"/>
          <w:sz w:val="20"/>
        </w:rPr>
        <w:br/>
        <w:t>B) the Senate elected the president and the House of Representatives elected the vice president.</w:t>
      </w:r>
      <w:r>
        <w:rPr>
          <w:rFonts w:ascii="Times New Roman" w:hAnsi="Times New Roman"/>
          <w:sz w:val="20"/>
        </w:rPr>
        <w:br/>
        <w:t>C) each presidential elector cast two ballots and the top vote-getter was named president and</w:t>
      </w:r>
      <w:r>
        <w:rPr>
          <w:rFonts w:ascii="Times New Roman" w:hAnsi="Times New Roman"/>
          <w:sz w:val="20"/>
        </w:rPr>
        <w:br/>
        <w:t xml:space="preserve">    the runner-up became vice president.</w:t>
      </w:r>
      <w:r>
        <w:rPr>
          <w:rFonts w:ascii="Times New Roman" w:hAnsi="Times New Roman"/>
          <w:sz w:val="20"/>
        </w:rPr>
        <w:br/>
        <w:t xml:space="preserve">D) the state legislatures elected the president and vice president, with the candidate getting the </w:t>
      </w:r>
      <w:r>
        <w:rPr>
          <w:rFonts w:ascii="Times New Roman" w:hAnsi="Times New Roman"/>
          <w:sz w:val="20"/>
        </w:rPr>
        <w:br/>
        <w:t xml:space="preserve">    second most votes becoming vice president.</w:t>
      </w:r>
      <w:r>
        <w:rPr>
          <w:rFonts w:ascii="Times New Roman" w:hAnsi="Times New Roman"/>
          <w:sz w:val="20"/>
        </w:rPr>
        <w:br/>
        <w:t>E) each presidential elector cast one ballot for one of the president/vice president teams running.</w:t>
      </w:r>
    </w:p>
    <w:p w:rsidR="00F14948" w:rsidRDefault="00F14948" w:rsidP="00F14948">
      <w:pPr>
        <w:pStyle w:val="Normal1"/>
        <w:spacing w:after="0" w:line="480" w:lineRule="atLeast"/>
      </w:pPr>
      <w:r>
        <w:rPr>
          <w:rStyle w:val="normalchar1"/>
          <w:rFonts w:ascii="Times New Roman" w:hAnsi="Times New Roman"/>
          <w:sz w:val="24"/>
          <w:szCs w:val="24"/>
        </w:rPr>
        <w:t>25) Which of the following is TRUE of the presidential election of 1800?</w:t>
      </w:r>
    </w:p>
    <w:p w:rsidR="00F14948" w:rsidRDefault="00F14948" w:rsidP="00F14948">
      <w:pPr>
        <w:pStyle w:val="Normal1"/>
        <w:spacing w:after="0" w:line="480" w:lineRule="atLeast"/>
      </w:pPr>
      <w:r>
        <w:rPr>
          <w:rStyle w:val="normalchar1"/>
          <w:rFonts w:ascii="Times New Roman" w:hAnsi="Times New Roman"/>
          <w:sz w:val="24"/>
          <w:szCs w:val="24"/>
        </w:rPr>
        <w:t>A) It was a gentlemanly contest in which partisans on both sides showed respect for the opposition.</w:t>
      </w:r>
    </w:p>
    <w:p w:rsidR="00F14948" w:rsidRDefault="00F14948" w:rsidP="00F14948">
      <w:pPr>
        <w:pStyle w:val="Normal1"/>
        <w:spacing w:after="0" w:line="480" w:lineRule="atLeast"/>
      </w:pPr>
      <w:r>
        <w:rPr>
          <w:rStyle w:val="normalchar1"/>
          <w:rFonts w:ascii="Times New Roman" w:hAnsi="Times New Roman"/>
          <w:sz w:val="24"/>
          <w:szCs w:val="24"/>
        </w:rPr>
        <w:t>B) The candidates traveled throughout the smaller number of United States at the time to campaign for votes.</w:t>
      </w:r>
    </w:p>
    <w:p w:rsidR="00F14948" w:rsidRDefault="00F14948" w:rsidP="00F14948">
      <w:pPr>
        <w:pStyle w:val="Normal1"/>
        <w:spacing w:after="0" w:line="480" w:lineRule="atLeast"/>
      </w:pPr>
      <w:r>
        <w:rPr>
          <w:rStyle w:val="normalchar1"/>
          <w:rFonts w:ascii="Times New Roman" w:hAnsi="Times New Roman"/>
          <w:sz w:val="24"/>
          <w:szCs w:val="24"/>
        </w:rPr>
        <w:t>C) It was carefully and objectively covered in the newspapers of the day, with logical reasoning and respect for both candidates in articles and editorials.</w:t>
      </w:r>
    </w:p>
    <w:p w:rsidR="00F14948" w:rsidRDefault="00F14948" w:rsidP="00F14948">
      <w:pPr>
        <w:pStyle w:val="Normal1"/>
        <w:spacing w:after="0" w:line="480" w:lineRule="atLeast"/>
      </w:pPr>
      <w:r>
        <w:rPr>
          <w:rStyle w:val="normalchar1"/>
          <w:rFonts w:ascii="Times New Roman" w:hAnsi="Times New Roman"/>
          <w:sz w:val="24"/>
          <w:szCs w:val="24"/>
        </w:rPr>
        <w:t>D) It was the first peaceful transfer of power between parties via the electoral process in the history of the world.</w:t>
      </w:r>
    </w:p>
    <w:p w:rsidR="00F14948" w:rsidRDefault="00F14948" w:rsidP="00F14948">
      <w:pPr>
        <w:pStyle w:val="Normal1"/>
        <w:spacing w:after="0" w:line="480" w:lineRule="atLeast"/>
      </w:pPr>
      <w:r>
        <w:rPr>
          <w:rStyle w:val="normalchar1"/>
          <w:rFonts w:ascii="Times New Roman" w:hAnsi="Times New Roman"/>
          <w:sz w:val="24"/>
          <w:szCs w:val="24"/>
        </w:rPr>
        <w:t>E) All of the above</w:t>
      </w:r>
    </w:p>
    <w:p w:rsidR="00F14948" w:rsidRDefault="00F14948" w:rsidP="00F14948">
      <w:pPr>
        <w:pStyle w:val="Normal1"/>
        <w:spacing w:after="0" w:line="480" w:lineRule="atLeast"/>
      </w:pPr>
      <w:r>
        <w:rPr>
          <w:rStyle w:val="normalchar1"/>
          <w:rFonts w:ascii="Times New Roman" w:hAnsi="Times New Roman"/>
          <w:sz w:val="24"/>
          <w:szCs w:val="24"/>
        </w:rPr>
        <w:t>27) The issue of free silver (to increase the amount of currency in circulation) was championed in the election of 1896 by ________, whose most famous oration was his “Cross of Gold speech at the Democratic national convention.</w:t>
      </w:r>
    </w:p>
    <w:p w:rsidR="00F14948" w:rsidRDefault="00F14948" w:rsidP="00F14948">
      <w:pPr>
        <w:pStyle w:val="Normal1"/>
        <w:spacing w:after="0" w:line="480" w:lineRule="atLeast"/>
      </w:pPr>
      <w:r>
        <w:rPr>
          <w:rStyle w:val="normalchar1"/>
          <w:rFonts w:ascii="Times New Roman" w:hAnsi="Times New Roman"/>
          <w:sz w:val="24"/>
          <w:szCs w:val="24"/>
        </w:rPr>
        <w:t>A) Theodore Roosevelt</w:t>
      </w:r>
    </w:p>
    <w:p w:rsidR="00F14948" w:rsidRDefault="00F14948" w:rsidP="00F14948">
      <w:pPr>
        <w:pStyle w:val="Normal1"/>
        <w:spacing w:after="0" w:line="480" w:lineRule="atLeast"/>
      </w:pPr>
      <w:r>
        <w:rPr>
          <w:rStyle w:val="normalchar1"/>
          <w:rFonts w:ascii="Times New Roman" w:hAnsi="Times New Roman"/>
          <w:sz w:val="24"/>
          <w:szCs w:val="24"/>
        </w:rPr>
        <w:t>B) William McKinley</w:t>
      </w:r>
    </w:p>
    <w:p w:rsidR="00F14948" w:rsidRDefault="00F14948" w:rsidP="00F14948">
      <w:pPr>
        <w:pStyle w:val="Normal1"/>
        <w:spacing w:after="0" w:line="480" w:lineRule="atLeast"/>
      </w:pPr>
      <w:r>
        <w:rPr>
          <w:rStyle w:val="normalchar1"/>
          <w:rFonts w:ascii="Times New Roman" w:hAnsi="Times New Roman"/>
          <w:sz w:val="24"/>
          <w:szCs w:val="24"/>
        </w:rPr>
        <w:t xml:space="preserve">C) Grover Cleveland </w:t>
      </w:r>
    </w:p>
    <w:p w:rsidR="00F14948" w:rsidRDefault="00F14948" w:rsidP="00F14948">
      <w:pPr>
        <w:pStyle w:val="Normal1"/>
        <w:spacing w:after="0" w:line="480" w:lineRule="atLeast"/>
      </w:pPr>
      <w:r>
        <w:rPr>
          <w:rStyle w:val="normalchar1"/>
          <w:rFonts w:ascii="Times New Roman" w:hAnsi="Times New Roman"/>
          <w:sz w:val="24"/>
          <w:szCs w:val="24"/>
        </w:rPr>
        <w:t>D) Woodrow Wilson</w:t>
      </w:r>
    </w:p>
    <w:p w:rsidR="00F14948" w:rsidRDefault="00F14948" w:rsidP="00F14948">
      <w:pPr>
        <w:pStyle w:val="Normal1"/>
        <w:spacing w:after="0" w:line="480" w:lineRule="atLeast"/>
      </w:pPr>
      <w:r>
        <w:rPr>
          <w:rStyle w:val="normalchar1"/>
          <w:rFonts w:ascii="Times New Roman" w:hAnsi="Times New Roman"/>
          <w:sz w:val="24"/>
          <w:szCs w:val="24"/>
        </w:rPr>
        <w:t>E) William Jennings Bryan</w:t>
      </w:r>
    </w:p>
    <w:p w:rsidR="00C14C6C" w:rsidRDefault="00C14C6C" w:rsidP="00F14948">
      <w:pPr>
        <w:pStyle w:val="Normal1"/>
        <w:spacing w:after="0" w:line="480" w:lineRule="atLeast"/>
        <w:rPr>
          <w:rStyle w:val="normalchar1"/>
          <w:rFonts w:ascii="Times New Roman" w:hAnsi="Times New Roman"/>
          <w:sz w:val="24"/>
          <w:szCs w:val="24"/>
        </w:rPr>
      </w:pPr>
    </w:p>
    <w:p w:rsidR="00C14C6C" w:rsidRDefault="00C14C6C" w:rsidP="00F14948">
      <w:pPr>
        <w:pStyle w:val="Normal1"/>
        <w:spacing w:after="0" w:line="480" w:lineRule="atLeast"/>
        <w:rPr>
          <w:rStyle w:val="normalchar1"/>
          <w:rFonts w:ascii="Times New Roman" w:hAnsi="Times New Roman"/>
          <w:sz w:val="24"/>
          <w:szCs w:val="24"/>
        </w:rPr>
      </w:pPr>
    </w:p>
    <w:p w:rsidR="00C14C6C" w:rsidRDefault="00C14C6C" w:rsidP="00F14948">
      <w:pPr>
        <w:pStyle w:val="Normal1"/>
        <w:spacing w:after="0" w:line="480" w:lineRule="atLeast"/>
        <w:rPr>
          <w:rStyle w:val="normalchar1"/>
          <w:rFonts w:ascii="Times New Roman" w:hAnsi="Times New Roman"/>
          <w:sz w:val="24"/>
          <w:szCs w:val="24"/>
        </w:rPr>
      </w:pPr>
    </w:p>
    <w:p w:rsidR="00C14C6C" w:rsidRDefault="00C14C6C" w:rsidP="00F14948">
      <w:pPr>
        <w:pStyle w:val="Normal1"/>
        <w:spacing w:after="0" w:line="480" w:lineRule="atLeast"/>
        <w:rPr>
          <w:rStyle w:val="normalchar1"/>
          <w:rFonts w:ascii="Times New Roman" w:hAnsi="Times New Roman"/>
          <w:sz w:val="24"/>
          <w:szCs w:val="24"/>
        </w:rPr>
      </w:pPr>
    </w:p>
    <w:p w:rsidR="00F14948" w:rsidRDefault="00F14948" w:rsidP="00F14948">
      <w:pPr>
        <w:pStyle w:val="Normal1"/>
        <w:spacing w:after="0" w:line="480" w:lineRule="atLeast"/>
      </w:pPr>
      <w:r>
        <w:rPr>
          <w:rStyle w:val="normalchar1"/>
          <w:rFonts w:ascii="Times New Roman" w:hAnsi="Times New Roman"/>
          <w:sz w:val="24"/>
          <w:szCs w:val="24"/>
        </w:rPr>
        <w:lastRenderedPageBreak/>
        <w:t>28) Which of these groups did NOT support William Jennings Bryan in 1896?</w:t>
      </w:r>
    </w:p>
    <w:p w:rsidR="00F14948" w:rsidRDefault="00F14948" w:rsidP="00F14948">
      <w:pPr>
        <w:pStyle w:val="Normal1"/>
        <w:spacing w:after="0" w:line="480" w:lineRule="atLeast"/>
      </w:pPr>
      <w:r>
        <w:rPr>
          <w:rStyle w:val="normalchar1"/>
          <w:rFonts w:ascii="Times New Roman" w:hAnsi="Times New Roman"/>
          <w:sz w:val="24"/>
          <w:szCs w:val="24"/>
        </w:rPr>
        <w:t xml:space="preserve">A) Eastern manufacturers </w:t>
      </w:r>
    </w:p>
    <w:p w:rsidR="00F14948" w:rsidRDefault="00F14948" w:rsidP="00F14948">
      <w:pPr>
        <w:pStyle w:val="Normal1"/>
        <w:spacing w:after="0" w:line="480" w:lineRule="atLeast"/>
      </w:pPr>
      <w:r>
        <w:rPr>
          <w:rStyle w:val="normalchar1"/>
          <w:rFonts w:ascii="Times New Roman" w:hAnsi="Times New Roman"/>
          <w:sz w:val="24"/>
          <w:szCs w:val="24"/>
        </w:rPr>
        <w:t>B) White southerners</w:t>
      </w:r>
    </w:p>
    <w:p w:rsidR="00F14948" w:rsidRDefault="00F14948" w:rsidP="00F14948">
      <w:pPr>
        <w:pStyle w:val="Normal1"/>
        <w:spacing w:after="0" w:line="480" w:lineRule="atLeast"/>
      </w:pPr>
      <w:r>
        <w:rPr>
          <w:rStyle w:val="normalchar1"/>
          <w:rFonts w:ascii="Times New Roman" w:hAnsi="Times New Roman"/>
          <w:sz w:val="24"/>
          <w:szCs w:val="24"/>
        </w:rPr>
        <w:t>C) Rural doctors</w:t>
      </w:r>
    </w:p>
    <w:p w:rsidR="00F14948" w:rsidRDefault="00F14948" w:rsidP="00F14948">
      <w:pPr>
        <w:pStyle w:val="Normal1"/>
        <w:spacing w:after="0" w:line="480" w:lineRule="atLeast"/>
      </w:pPr>
      <w:r>
        <w:rPr>
          <w:rStyle w:val="normalchar1"/>
          <w:rFonts w:ascii="Times New Roman" w:hAnsi="Times New Roman"/>
          <w:sz w:val="24"/>
          <w:szCs w:val="24"/>
        </w:rPr>
        <w:t>D) Westerners in the silver-producing states</w:t>
      </w:r>
    </w:p>
    <w:p w:rsidR="00F14948" w:rsidRDefault="00F14948" w:rsidP="00F14948">
      <w:pPr>
        <w:pStyle w:val="Normal1"/>
        <w:spacing w:after="0" w:line="480" w:lineRule="atLeast"/>
      </w:pPr>
      <w:r>
        <w:rPr>
          <w:rStyle w:val="normalchar1"/>
          <w:rFonts w:ascii="Times New Roman" w:hAnsi="Times New Roman"/>
          <w:sz w:val="24"/>
          <w:szCs w:val="24"/>
        </w:rPr>
        <w:t>E) All of the groups supported William Jennings Bryan in 1896.</w:t>
      </w:r>
    </w:p>
    <w:p w:rsidR="00F14948" w:rsidRDefault="00F14948" w:rsidP="00F14948">
      <w:pPr>
        <w:pStyle w:val="Normal1"/>
        <w:spacing w:after="0" w:line="480" w:lineRule="atLeast"/>
      </w:pPr>
      <w:r>
        <w:rPr>
          <w:rStyle w:val="normalchar1"/>
          <w:rFonts w:ascii="Times New Roman" w:hAnsi="Times New Roman"/>
          <w:sz w:val="24"/>
          <w:szCs w:val="24"/>
        </w:rPr>
        <w:t>29) The winner of the presidential election of 1896 was</w:t>
      </w:r>
    </w:p>
    <w:p w:rsidR="00F14948" w:rsidRDefault="00F14948" w:rsidP="00F14948">
      <w:pPr>
        <w:pStyle w:val="Normal1"/>
        <w:spacing w:after="0" w:line="480" w:lineRule="atLeast"/>
      </w:pPr>
      <w:r>
        <w:rPr>
          <w:rStyle w:val="normalchar1"/>
          <w:rFonts w:ascii="Times New Roman" w:hAnsi="Times New Roman"/>
          <w:sz w:val="24"/>
          <w:szCs w:val="24"/>
        </w:rPr>
        <w:t>A) Grover Cleveland.</w:t>
      </w:r>
    </w:p>
    <w:p w:rsidR="00F14948" w:rsidRDefault="00F14948" w:rsidP="00F14948">
      <w:pPr>
        <w:pStyle w:val="Normal1"/>
        <w:spacing w:after="0" w:line="480" w:lineRule="atLeast"/>
      </w:pPr>
      <w:r>
        <w:rPr>
          <w:rStyle w:val="normalchar1"/>
          <w:rFonts w:ascii="Times New Roman" w:hAnsi="Times New Roman"/>
          <w:sz w:val="24"/>
          <w:szCs w:val="24"/>
        </w:rPr>
        <w:t>B) Ulysses Grant.</w:t>
      </w:r>
    </w:p>
    <w:p w:rsidR="00F14948" w:rsidRDefault="00F14948" w:rsidP="00F14948">
      <w:pPr>
        <w:pStyle w:val="Normal1"/>
        <w:spacing w:after="0" w:line="480" w:lineRule="atLeast"/>
      </w:pPr>
      <w:r>
        <w:rPr>
          <w:rStyle w:val="normalchar1"/>
          <w:rFonts w:ascii="Times New Roman" w:hAnsi="Times New Roman"/>
          <w:sz w:val="24"/>
          <w:szCs w:val="24"/>
        </w:rPr>
        <w:t>C) Theodore Roosevelt.</w:t>
      </w:r>
    </w:p>
    <w:p w:rsidR="00F14948" w:rsidRDefault="00F14948" w:rsidP="00F14948">
      <w:pPr>
        <w:pStyle w:val="Normal1"/>
        <w:spacing w:after="0" w:line="480" w:lineRule="atLeast"/>
      </w:pPr>
      <w:r>
        <w:rPr>
          <w:rStyle w:val="normalchar1"/>
          <w:rFonts w:ascii="Times New Roman" w:hAnsi="Times New Roman"/>
          <w:sz w:val="24"/>
          <w:szCs w:val="24"/>
        </w:rPr>
        <w:t>D) William McKinley.</w:t>
      </w:r>
    </w:p>
    <w:p w:rsidR="00F14948" w:rsidRDefault="00C14C6C" w:rsidP="00F14948">
      <w:pPr>
        <w:pStyle w:val="Normal1"/>
        <w:spacing w:after="0" w:line="480" w:lineRule="atLeast"/>
      </w:pPr>
      <w:r>
        <w:rPr>
          <w:rStyle w:val="normalchar1"/>
          <w:rFonts w:ascii="Times New Roman" w:hAnsi="Times New Roman"/>
          <w:sz w:val="24"/>
          <w:szCs w:val="24"/>
        </w:rPr>
        <w:t xml:space="preserve">E) William </w:t>
      </w:r>
      <w:r w:rsidR="00F14948">
        <w:rPr>
          <w:rStyle w:val="normalchar1"/>
          <w:rFonts w:ascii="Times New Roman" w:hAnsi="Times New Roman"/>
          <w:sz w:val="24"/>
          <w:szCs w:val="24"/>
        </w:rPr>
        <w:t>Jennings Bryan.</w:t>
      </w:r>
    </w:p>
    <w:p w:rsidR="00F14948" w:rsidRDefault="00F14948" w:rsidP="00F14948">
      <w:pPr>
        <w:pStyle w:val="Normal1"/>
        <w:spacing w:after="0" w:line="480" w:lineRule="atLeast"/>
      </w:pPr>
      <w:r>
        <w:rPr>
          <w:rStyle w:val="normalchar1"/>
          <w:rFonts w:ascii="Times New Roman" w:hAnsi="Times New Roman"/>
          <w:sz w:val="24"/>
          <w:szCs w:val="24"/>
        </w:rPr>
        <w:t>30) Who traveled through 26 states and logged 18,000 miles in his campaign for president?</w:t>
      </w:r>
    </w:p>
    <w:p w:rsidR="00F14948" w:rsidRDefault="00F14948" w:rsidP="00F14948">
      <w:pPr>
        <w:pStyle w:val="Normal1"/>
        <w:spacing w:after="0" w:line="480" w:lineRule="atLeast"/>
      </w:pPr>
      <w:r>
        <w:rPr>
          <w:rStyle w:val="normalchar1"/>
          <w:rFonts w:ascii="Times New Roman" w:hAnsi="Times New Roman"/>
          <w:sz w:val="24"/>
          <w:szCs w:val="24"/>
        </w:rPr>
        <w:t>A) William Jennings Bryan</w:t>
      </w:r>
    </w:p>
    <w:p w:rsidR="00F14948" w:rsidRDefault="00F14948" w:rsidP="00F14948">
      <w:pPr>
        <w:pStyle w:val="Normal1"/>
        <w:spacing w:after="0" w:line="480" w:lineRule="atLeast"/>
      </w:pPr>
      <w:r>
        <w:rPr>
          <w:rStyle w:val="normalchar1"/>
          <w:rFonts w:ascii="Times New Roman" w:hAnsi="Times New Roman"/>
          <w:sz w:val="24"/>
          <w:szCs w:val="24"/>
        </w:rPr>
        <w:t xml:space="preserve">B) Grover Cleveland </w:t>
      </w:r>
    </w:p>
    <w:p w:rsidR="00F14948" w:rsidRDefault="00F14948" w:rsidP="00F14948">
      <w:pPr>
        <w:pStyle w:val="Normal1"/>
        <w:spacing w:after="0" w:line="480" w:lineRule="atLeast"/>
      </w:pPr>
      <w:r>
        <w:rPr>
          <w:rStyle w:val="normalchar1"/>
          <w:rFonts w:ascii="Times New Roman" w:hAnsi="Times New Roman"/>
          <w:sz w:val="24"/>
          <w:szCs w:val="24"/>
        </w:rPr>
        <w:t xml:space="preserve">C) William McKinley </w:t>
      </w:r>
    </w:p>
    <w:p w:rsidR="00F14948" w:rsidRDefault="00F14948" w:rsidP="00F14948">
      <w:pPr>
        <w:pStyle w:val="Normal1"/>
        <w:spacing w:after="0" w:line="480" w:lineRule="atLeast"/>
      </w:pPr>
      <w:r>
        <w:rPr>
          <w:rStyle w:val="normalchar1"/>
          <w:rFonts w:ascii="Times New Roman" w:hAnsi="Times New Roman"/>
          <w:sz w:val="24"/>
          <w:szCs w:val="24"/>
        </w:rPr>
        <w:t xml:space="preserve">D) John Adams </w:t>
      </w:r>
    </w:p>
    <w:p w:rsidR="00F14948" w:rsidRDefault="00F14948" w:rsidP="00F14948">
      <w:pPr>
        <w:pStyle w:val="Normal1"/>
        <w:spacing w:after="0" w:line="480" w:lineRule="atLeast"/>
      </w:pPr>
      <w:r>
        <w:rPr>
          <w:rStyle w:val="normalchar1"/>
          <w:rFonts w:ascii="Times New Roman" w:hAnsi="Times New Roman"/>
          <w:sz w:val="24"/>
          <w:szCs w:val="24"/>
        </w:rPr>
        <w:t xml:space="preserve">E) Thomas Jefferson  </w:t>
      </w:r>
    </w:p>
    <w:p w:rsidR="0009028F" w:rsidRDefault="0009028F" w:rsidP="0009028F"/>
    <w:p w:rsidR="0009028F" w:rsidRDefault="0009028F" w:rsidP="0009028F">
      <w:r>
        <w:t>31) The election of 2000 hinged on who had won</w:t>
      </w:r>
    </w:p>
    <w:p w:rsidR="0009028F" w:rsidRDefault="0009028F" w:rsidP="0009028F">
      <w:pPr>
        <w:numPr>
          <w:ilvl w:val="0"/>
          <w:numId w:val="1"/>
        </w:numPr>
        <w:spacing w:after="0" w:line="240" w:lineRule="auto"/>
      </w:pPr>
      <w:r>
        <w:t>Pennsylvania</w:t>
      </w:r>
    </w:p>
    <w:p w:rsidR="0009028F" w:rsidRDefault="0009028F" w:rsidP="0009028F">
      <w:pPr>
        <w:numPr>
          <w:ilvl w:val="0"/>
          <w:numId w:val="1"/>
        </w:numPr>
        <w:spacing w:after="0" w:line="240" w:lineRule="auto"/>
      </w:pPr>
      <w:r>
        <w:t>Florida</w:t>
      </w:r>
    </w:p>
    <w:p w:rsidR="0009028F" w:rsidRDefault="0009028F" w:rsidP="0009028F">
      <w:pPr>
        <w:numPr>
          <w:ilvl w:val="0"/>
          <w:numId w:val="1"/>
        </w:numPr>
        <w:spacing w:after="0" w:line="240" w:lineRule="auto"/>
      </w:pPr>
      <w:r>
        <w:t>Ohio</w:t>
      </w:r>
    </w:p>
    <w:p w:rsidR="0009028F" w:rsidRDefault="0009028F" w:rsidP="0009028F">
      <w:pPr>
        <w:numPr>
          <w:ilvl w:val="0"/>
          <w:numId w:val="1"/>
        </w:numPr>
        <w:spacing w:after="0" w:line="240" w:lineRule="auto"/>
      </w:pPr>
      <w:r>
        <w:t>Tennessee</w:t>
      </w:r>
    </w:p>
    <w:p w:rsidR="0009028F" w:rsidRDefault="0009028F" w:rsidP="0009028F">
      <w:pPr>
        <w:numPr>
          <w:ilvl w:val="0"/>
          <w:numId w:val="1"/>
        </w:numPr>
        <w:spacing w:after="0" w:line="240" w:lineRule="auto"/>
      </w:pPr>
      <w:r>
        <w:t>New York</w:t>
      </w:r>
    </w:p>
    <w:p w:rsidR="0009028F" w:rsidRDefault="0009028F" w:rsidP="0009028F">
      <w:pPr>
        <w:ind w:left="720"/>
      </w:pPr>
    </w:p>
    <w:p w:rsidR="00C14C6C" w:rsidRDefault="00C14C6C" w:rsidP="0009028F">
      <w:pPr>
        <w:ind w:left="720"/>
      </w:pPr>
    </w:p>
    <w:p w:rsidR="00C14C6C" w:rsidRDefault="00C14C6C" w:rsidP="0009028F">
      <w:pPr>
        <w:ind w:left="720"/>
      </w:pPr>
    </w:p>
    <w:p w:rsidR="0009028F" w:rsidRDefault="0009028F" w:rsidP="0009028F">
      <w:pPr>
        <w:ind w:left="720"/>
      </w:pPr>
      <w:r>
        <w:lastRenderedPageBreak/>
        <w:t>32) Because Bush’s lead over Gore in the initial count was less than one-tenth of one percent, Florida law mandated</w:t>
      </w:r>
    </w:p>
    <w:p w:rsidR="0009028F" w:rsidRDefault="0009028F" w:rsidP="0009028F">
      <w:pPr>
        <w:numPr>
          <w:ilvl w:val="0"/>
          <w:numId w:val="2"/>
        </w:numPr>
        <w:spacing w:after="0" w:line="240" w:lineRule="auto"/>
      </w:pPr>
      <w:r>
        <w:t>The secretary of state to certify the results.</w:t>
      </w:r>
    </w:p>
    <w:p w:rsidR="0009028F" w:rsidRDefault="0009028F" w:rsidP="0009028F">
      <w:pPr>
        <w:numPr>
          <w:ilvl w:val="0"/>
          <w:numId w:val="2"/>
        </w:numPr>
        <w:spacing w:after="0" w:line="240" w:lineRule="auto"/>
      </w:pPr>
      <w:r>
        <w:t xml:space="preserve"> The outcome of the election be determined by the Florida Supreme Court.</w:t>
      </w:r>
    </w:p>
    <w:p w:rsidR="0009028F" w:rsidRDefault="0009028F" w:rsidP="0009028F">
      <w:pPr>
        <w:numPr>
          <w:ilvl w:val="0"/>
          <w:numId w:val="2"/>
        </w:numPr>
        <w:spacing w:after="0" w:line="240" w:lineRule="auto"/>
      </w:pPr>
      <w:r>
        <w:t>A thirty-day extension for absentee ballots</w:t>
      </w:r>
    </w:p>
    <w:p w:rsidR="0009028F" w:rsidRDefault="0009028F" w:rsidP="0009028F">
      <w:pPr>
        <w:numPr>
          <w:ilvl w:val="0"/>
          <w:numId w:val="2"/>
        </w:numPr>
        <w:spacing w:after="0" w:line="240" w:lineRule="auto"/>
      </w:pPr>
      <w:r>
        <w:t>That the Florida state legislature vote to declare Bush the winner.</w:t>
      </w:r>
    </w:p>
    <w:p w:rsidR="0009028F" w:rsidRDefault="0009028F" w:rsidP="0009028F">
      <w:pPr>
        <w:numPr>
          <w:ilvl w:val="0"/>
          <w:numId w:val="2"/>
        </w:numPr>
        <w:spacing w:after="0" w:line="240" w:lineRule="auto"/>
      </w:pPr>
      <w:r>
        <w:t>An automatic recount</w:t>
      </w:r>
    </w:p>
    <w:p w:rsidR="0009028F" w:rsidRDefault="0009028F" w:rsidP="0009028F">
      <w:pPr>
        <w:ind w:left="1440"/>
      </w:pPr>
    </w:p>
    <w:p w:rsidR="0009028F" w:rsidRDefault="0009028F" w:rsidP="0009028F">
      <w:pPr>
        <w:ind w:left="720"/>
      </w:pPr>
      <w:r>
        <w:t>35) Which of the following statements is TRUE?</w:t>
      </w:r>
    </w:p>
    <w:p w:rsidR="0009028F" w:rsidRDefault="0009028F" w:rsidP="0009028F">
      <w:pPr>
        <w:numPr>
          <w:ilvl w:val="0"/>
          <w:numId w:val="3"/>
        </w:numPr>
        <w:spacing w:after="0" w:line="240" w:lineRule="auto"/>
      </w:pPr>
      <w:r>
        <w:t>Despite Winning the 2000 election by the narrowest of margins, Bush governed boldly and made many decisions that reshaped the American public policy.</w:t>
      </w:r>
    </w:p>
    <w:p w:rsidR="0009028F" w:rsidRDefault="0009028F" w:rsidP="0009028F">
      <w:pPr>
        <w:numPr>
          <w:ilvl w:val="0"/>
          <w:numId w:val="3"/>
        </w:numPr>
        <w:spacing w:after="0" w:line="240" w:lineRule="auto"/>
      </w:pPr>
      <w:r>
        <w:t>The Bush Doctrine advocates striking potential enemies first.</w:t>
      </w:r>
    </w:p>
    <w:p w:rsidR="0009028F" w:rsidRDefault="0009028F" w:rsidP="0009028F">
      <w:pPr>
        <w:numPr>
          <w:ilvl w:val="0"/>
          <w:numId w:val="3"/>
        </w:numPr>
        <w:spacing w:after="0" w:line="240" w:lineRule="auto"/>
      </w:pPr>
      <w:r>
        <w:t>The first four years of the bush presidency were timid and cautious in their approach.</w:t>
      </w:r>
    </w:p>
    <w:p w:rsidR="0009028F" w:rsidRDefault="0009028F" w:rsidP="0009028F">
      <w:pPr>
        <w:numPr>
          <w:ilvl w:val="0"/>
          <w:numId w:val="3"/>
        </w:numPr>
        <w:spacing w:after="0" w:line="240" w:lineRule="auto"/>
      </w:pPr>
      <w:r>
        <w:t>Both A and B</w:t>
      </w:r>
    </w:p>
    <w:p w:rsidR="0009028F" w:rsidRDefault="0009028F" w:rsidP="0009028F">
      <w:pPr>
        <w:numPr>
          <w:ilvl w:val="0"/>
          <w:numId w:val="3"/>
        </w:numPr>
        <w:spacing w:after="0" w:line="240" w:lineRule="auto"/>
      </w:pPr>
      <w:r>
        <w:t>None of the above</w:t>
      </w:r>
    </w:p>
    <w:p w:rsidR="0009028F" w:rsidRDefault="0009028F" w:rsidP="0009028F"/>
    <w:p w:rsidR="0009028F" w:rsidRDefault="0009028F" w:rsidP="0009028F">
      <w:pPr>
        <w:ind w:left="720"/>
      </w:pPr>
      <w:r>
        <w:t>36) According to exit polls, _____ was a major reason voters selected Bush in 2004.</w:t>
      </w:r>
    </w:p>
    <w:p w:rsidR="0009028F" w:rsidRDefault="0009028F" w:rsidP="0009028F">
      <w:pPr>
        <w:numPr>
          <w:ilvl w:val="0"/>
          <w:numId w:val="4"/>
        </w:numPr>
        <w:spacing w:after="0" w:line="240" w:lineRule="auto"/>
      </w:pPr>
      <w:r>
        <w:t>The war on terrorism</w:t>
      </w:r>
    </w:p>
    <w:p w:rsidR="0009028F" w:rsidRDefault="0009028F" w:rsidP="0009028F">
      <w:pPr>
        <w:numPr>
          <w:ilvl w:val="0"/>
          <w:numId w:val="4"/>
        </w:numPr>
        <w:spacing w:after="0" w:line="240" w:lineRule="auto"/>
      </w:pPr>
      <w:r>
        <w:t>Welfare reform</w:t>
      </w:r>
    </w:p>
    <w:p w:rsidR="0009028F" w:rsidRDefault="0009028F" w:rsidP="0009028F">
      <w:pPr>
        <w:numPr>
          <w:ilvl w:val="0"/>
          <w:numId w:val="4"/>
        </w:numPr>
        <w:spacing w:after="0" w:line="240" w:lineRule="auto"/>
      </w:pPr>
      <w:r>
        <w:t>Strategic voting</w:t>
      </w:r>
    </w:p>
    <w:p w:rsidR="0009028F" w:rsidRDefault="0009028F" w:rsidP="0009028F">
      <w:pPr>
        <w:numPr>
          <w:ilvl w:val="0"/>
          <w:numId w:val="4"/>
        </w:numPr>
        <w:spacing w:after="0" w:line="240" w:lineRule="auto"/>
      </w:pPr>
      <w:r>
        <w:t>Health care reform</w:t>
      </w:r>
    </w:p>
    <w:p w:rsidR="0009028F" w:rsidRDefault="0009028F" w:rsidP="0009028F">
      <w:pPr>
        <w:numPr>
          <w:ilvl w:val="0"/>
          <w:numId w:val="4"/>
        </w:numPr>
        <w:spacing w:after="0" w:line="240" w:lineRule="auto"/>
      </w:pPr>
      <w:r>
        <w:t>Freedom of speech</w:t>
      </w:r>
    </w:p>
    <w:p w:rsidR="00F14948" w:rsidRDefault="00F14948" w:rsidP="0088324F">
      <w:pPr>
        <w:pStyle w:val="Normal1"/>
        <w:spacing w:after="0"/>
        <w:rPr>
          <w:rStyle w:val="normalchar1"/>
          <w:rFonts w:ascii="Times New Roman" w:hAnsi="Times New Roman"/>
          <w:sz w:val="24"/>
          <w:szCs w:val="24"/>
        </w:rPr>
      </w:pPr>
    </w:p>
    <w:p w:rsidR="0009028F" w:rsidRDefault="0009028F" w:rsidP="0088324F">
      <w:pPr>
        <w:pStyle w:val="Normal1"/>
        <w:spacing w:after="0"/>
        <w:rPr>
          <w:rStyle w:val="normalchar1"/>
          <w:rFonts w:ascii="Times New Roman" w:hAnsi="Times New Roman"/>
          <w:sz w:val="24"/>
          <w:szCs w:val="24"/>
        </w:rPr>
      </w:pPr>
    </w:p>
    <w:p w:rsidR="0088324F" w:rsidRDefault="0088324F" w:rsidP="0088324F">
      <w:pPr>
        <w:pStyle w:val="Normal1"/>
        <w:spacing w:after="0"/>
      </w:pPr>
      <w:r>
        <w:rPr>
          <w:rStyle w:val="normalchar1"/>
          <w:rFonts w:ascii="Times New Roman" w:hAnsi="Times New Roman"/>
          <w:sz w:val="24"/>
          <w:szCs w:val="24"/>
        </w:rPr>
        <w:t>38) In the 2004 election, John Kerry won votes among those most concerned with</w:t>
      </w:r>
    </w:p>
    <w:p w:rsidR="0088324F" w:rsidRDefault="0088324F" w:rsidP="0088324F">
      <w:pPr>
        <w:pStyle w:val="Normal1"/>
        <w:spacing w:after="0"/>
        <w:ind w:firstLine="720"/>
      </w:pPr>
      <w:r>
        <w:rPr>
          <w:rStyle w:val="normalchar1"/>
          <w:rFonts w:ascii="Times New Roman" w:hAnsi="Times New Roman"/>
          <w:sz w:val="24"/>
          <w:szCs w:val="24"/>
        </w:rPr>
        <w:t>A) the economy, health care, and education.</w:t>
      </w:r>
    </w:p>
    <w:p w:rsidR="0088324F" w:rsidRDefault="0088324F" w:rsidP="0088324F">
      <w:pPr>
        <w:pStyle w:val="Normal1"/>
        <w:spacing w:after="0"/>
        <w:ind w:firstLine="720"/>
      </w:pPr>
      <w:r>
        <w:rPr>
          <w:rStyle w:val="normalchar1"/>
          <w:rFonts w:ascii="Times New Roman" w:hAnsi="Times New Roman"/>
          <w:sz w:val="24"/>
          <w:szCs w:val="24"/>
        </w:rPr>
        <w:t xml:space="preserve">B) the fairness of the tax system. </w:t>
      </w:r>
    </w:p>
    <w:p w:rsidR="0088324F" w:rsidRDefault="0088324F" w:rsidP="0088324F">
      <w:pPr>
        <w:pStyle w:val="Normal1"/>
        <w:spacing w:after="0"/>
        <w:ind w:firstLine="720"/>
      </w:pPr>
      <w:r>
        <w:rPr>
          <w:rStyle w:val="normalchar1"/>
          <w:rFonts w:ascii="Times New Roman" w:hAnsi="Times New Roman"/>
          <w:sz w:val="24"/>
          <w:szCs w:val="24"/>
        </w:rPr>
        <w:t>C) the environment, the economy, and transportation issues.</w:t>
      </w:r>
    </w:p>
    <w:p w:rsidR="0088324F" w:rsidRDefault="0088324F" w:rsidP="0088324F">
      <w:pPr>
        <w:pStyle w:val="Normal1"/>
        <w:spacing w:after="0"/>
        <w:ind w:firstLine="720"/>
      </w:pPr>
      <w:r>
        <w:rPr>
          <w:rStyle w:val="normalchar1"/>
          <w:rFonts w:ascii="Times New Roman" w:hAnsi="Times New Roman"/>
          <w:sz w:val="24"/>
          <w:szCs w:val="24"/>
        </w:rPr>
        <w:t>D) civil rights, the environment, and the economy.</w:t>
      </w:r>
    </w:p>
    <w:p w:rsidR="0088324F" w:rsidRDefault="0088324F" w:rsidP="0088324F">
      <w:pPr>
        <w:pStyle w:val="Normal1"/>
        <w:spacing w:after="0"/>
        <w:ind w:firstLine="720"/>
      </w:pPr>
      <w:r>
        <w:rPr>
          <w:rStyle w:val="normalchar1"/>
          <w:rFonts w:ascii="Times New Roman" w:hAnsi="Times New Roman"/>
          <w:sz w:val="24"/>
          <w:szCs w:val="24"/>
        </w:rPr>
        <w:t>E) the environment and urban affairs.</w:t>
      </w:r>
    </w:p>
    <w:p w:rsidR="0088324F" w:rsidRDefault="0088324F" w:rsidP="0088324F">
      <w:pPr>
        <w:pStyle w:val="Normal1"/>
      </w:pPr>
      <w:r>
        <w:t> </w:t>
      </w:r>
    </w:p>
    <w:p w:rsidR="0088324F" w:rsidRDefault="0088324F" w:rsidP="0088324F">
      <w:pPr>
        <w:pStyle w:val="Normal1"/>
        <w:spacing w:after="0"/>
      </w:pPr>
      <w:r>
        <w:rPr>
          <w:rStyle w:val="normalchar1"/>
          <w:rFonts w:ascii="Times New Roman" w:hAnsi="Times New Roman"/>
          <w:sz w:val="24"/>
          <w:szCs w:val="24"/>
        </w:rPr>
        <w:t>40) Suffrage means</w:t>
      </w:r>
    </w:p>
    <w:p w:rsidR="0088324F" w:rsidRDefault="0088324F" w:rsidP="0088324F">
      <w:pPr>
        <w:pStyle w:val="Normal1"/>
        <w:spacing w:after="0"/>
        <w:ind w:firstLine="720"/>
      </w:pPr>
      <w:r>
        <w:rPr>
          <w:rStyle w:val="normalchar1"/>
          <w:rFonts w:ascii="Times New Roman" w:hAnsi="Times New Roman"/>
          <w:sz w:val="24"/>
          <w:szCs w:val="24"/>
        </w:rPr>
        <w:t>A) voting for the winner.</w:t>
      </w:r>
    </w:p>
    <w:p w:rsidR="0088324F" w:rsidRDefault="0088324F" w:rsidP="0088324F">
      <w:pPr>
        <w:pStyle w:val="Normal1"/>
        <w:spacing w:after="0"/>
        <w:ind w:firstLine="720"/>
      </w:pPr>
      <w:r>
        <w:rPr>
          <w:rStyle w:val="normalchar1"/>
          <w:rFonts w:ascii="Times New Roman" w:hAnsi="Times New Roman"/>
          <w:sz w:val="24"/>
          <w:szCs w:val="24"/>
        </w:rPr>
        <w:t>B) the struggle for equal rights for women.</w:t>
      </w:r>
    </w:p>
    <w:p w:rsidR="0088324F" w:rsidRDefault="0088324F" w:rsidP="0088324F">
      <w:pPr>
        <w:pStyle w:val="Normal1"/>
        <w:spacing w:after="0"/>
        <w:ind w:firstLine="720"/>
      </w:pPr>
      <w:r>
        <w:rPr>
          <w:rStyle w:val="normalchar1"/>
          <w:rFonts w:ascii="Times New Roman" w:hAnsi="Times New Roman"/>
          <w:sz w:val="24"/>
          <w:szCs w:val="24"/>
        </w:rPr>
        <w:t>C) turning out to vote.</w:t>
      </w:r>
    </w:p>
    <w:p w:rsidR="0088324F" w:rsidRDefault="0088324F" w:rsidP="0088324F">
      <w:pPr>
        <w:pStyle w:val="Normal1"/>
        <w:spacing w:after="0"/>
        <w:ind w:firstLine="720"/>
      </w:pPr>
      <w:r>
        <w:rPr>
          <w:rStyle w:val="normalchar1"/>
          <w:rFonts w:ascii="Times New Roman" w:hAnsi="Times New Roman"/>
          <w:sz w:val="24"/>
          <w:szCs w:val="24"/>
        </w:rPr>
        <w:t>D) the right to vote.</w:t>
      </w:r>
    </w:p>
    <w:p w:rsidR="0088324F" w:rsidRDefault="0088324F" w:rsidP="0088324F">
      <w:pPr>
        <w:pStyle w:val="Normal1"/>
        <w:spacing w:after="0"/>
        <w:ind w:firstLine="720"/>
      </w:pPr>
      <w:r>
        <w:rPr>
          <w:rStyle w:val="normalchar1"/>
          <w:rFonts w:ascii="Times New Roman" w:hAnsi="Times New Roman"/>
          <w:sz w:val="24"/>
          <w:szCs w:val="24"/>
        </w:rPr>
        <w:t>E) voting for the loser.</w:t>
      </w:r>
    </w:p>
    <w:p w:rsidR="0088324F" w:rsidRDefault="0088324F" w:rsidP="0088324F">
      <w:pPr>
        <w:pStyle w:val="Normal1"/>
      </w:pPr>
      <w:r>
        <w:t> </w:t>
      </w:r>
    </w:p>
    <w:p w:rsidR="00C14C6C" w:rsidRDefault="00C14C6C" w:rsidP="0088324F">
      <w:pPr>
        <w:pStyle w:val="Normal1"/>
        <w:spacing w:after="0"/>
        <w:rPr>
          <w:rStyle w:val="normalchar1"/>
          <w:rFonts w:ascii="Times New Roman" w:hAnsi="Times New Roman"/>
          <w:sz w:val="24"/>
          <w:szCs w:val="24"/>
        </w:rPr>
      </w:pPr>
    </w:p>
    <w:p w:rsidR="00C14C6C" w:rsidRDefault="00C14C6C" w:rsidP="0088324F">
      <w:pPr>
        <w:pStyle w:val="Normal1"/>
        <w:spacing w:after="0"/>
        <w:rPr>
          <w:rStyle w:val="normalchar1"/>
          <w:rFonts w:ascii="Times New Roman" w:hAnsi="Times New Roman"/>
          <w:sz w:val="24"/>
          <w:szCs w:val="24"/>
        </w:rPr>
      </w:pPr>
    </w:p>
    <w:p w:rsidR="0088324F" w:rsidRDefault="0088324F" w:rsidP="0088324F">
      <w:pPr>
        <w:pStyle w:val="Normal1"/>
        <w:spacing w:after="0"/>
      </w:pPr>
      <w:r>
        <w:rPr>
          <w:rStyle w:val="normalchar1"/>
          <w:rFonts w:ascii="Times New Roman" w:hAnsi="Times New Roman"/>
          <w:sz w:val="24"/>
          <w:szCs w:val="24"/>
        </w:rPr>
        <w:lastRenderedPageBreak/>
        <w:t>42) As the right to vote has been extended,</w:t>
      </w:r>
    </w:p>
    <w:p w:rsidR="0088324F" w:rsidRDefault="0088324F" w:rsidP="0088324F">
      <w:pPr>
        <w:pStyle w:val="Normal1"/>
        <w:spacing w:after="0"/>
        <w:ind w:firstLine="720"/>
      </w:pPr>
      <w:r>
        <w:rPr>
          <w:rStyle w:val="normalchar1"/>
          <w:rFonts w:ascii="Times New Roman" w:hAnsi="Times New Roman"/>
          <w:sz w:val="24"/>
          <w:szCs w:val="24"/>
        </w:rPr>
        <w:t>A) voter turnout has increased proportionally.</w:t>
      </w:r>
    </w:p>
    <w:p w:rsidR="0088324F" w:rsidRDefault="0088324F" w:rsidP="0088324F">
      <w:pPr>
        <w:pStyle w:val="Normal1"/>
        <w:spacing w:after="0"/>
        <w:ind w:firstLine="720"/>
      </w:pPr>
      <w:r>
        <w:rPr>
          <w:rStyle w:val="normalchar1"/>
          <w:rFonts w:ascii="Times New Roman" w:hAnsi="Times New Roman"/>
          <w:sz w:val="24"/>
          <w:szCs w:val="24"/>
        </w:rPr>
        <w:t>B) proportionally fewer of those eligible have chosen to vote.</w:t>
      </w:r>
    </w:p>
    <w:p w:rsidR="0088324F" w:rsidRDefault="0088324F" w:rsidP="0088324F">
      <w:pPr>
        <w:pStyle w:val="Normal1"/>
        <w:spacing w:after="0"/>
        <w:ind w:firstLine="720"/>
      </w:pPr>
      <w:r>
        <w:rPr>
          <w:rStyle w:val="normalchar1"/>
          <w:rFonts w:ascii="Times New Roman" w:hAnsi="Times New Roman"/>
          <w:sz w:val="24"/>
          <w:szCs w:val="24"/>
        </w:rPr>
        <w:t>C) the scope of American government has shrunk.</w:t>
      </w:r>
    </w:p>
    <w:p w:rsidR="0088324F" w:rsidRDefault="0088324F" w:rsidP="0088324F">
      <w:pPr>
        <w:pStyle w:val="Normal1"/>
        <w:spacing w:after="0"/>
        <w:ind w:firstLine="720"/>
      </w:pPr>
      <w:r>
        <w:rPr>
          <w:rStyle w:val="normalchar1"/>
          <w:rFonts w:ascii="Times New Roman" w:hAnsi="Times New Roman"/>
          <w:sz w:val="24"/>
          <w:szCs w:val="24"/>
        </w:rPr>
        <w:t>D) the number of candidates running for office has increased.</w:t>
      </w:r>
    </w:p>
    <w:p w:rsidR="0088324F" w:rsidRDefault="0088324F" w:rsidP="0088324F">
      <w:pPr>
        <w:pStyle w:val="Normal1"/>
        <w:spacing w:after="0"/>
        <w:ind w:firstLine="720"/>
      </w:pPr>
      <w:r>
        <w:rPr>
          <w:rStyle w:val="normalchar1"/>
          <w:rFonts w:ascii="Times New Roman" w:hAnsi="Times New Roman"/>
          <w:sz w:val="24"/>
          <w:szCs w:val="24"/>
        </w:rPr>
        <w:t>E) voter turnout has actually remained about the same.</w:t>
      </w:r>
    </w:p>
    <w:p w:rsidR="0088324F" w:rsidRDefault="0088324F" w:rsidP="0088324F">
      <w:pPr>
        <w:pStyle w:val="Normal1"/>
      </w:pPr>
      <w:r>
        <w:t> </w:t>
      </w:r>
    </w:p>
    <w:p w:rsidR="0088324F" w:rsidRDefault="0088324F" w:rsidP="0088324F">
      <w:pPr>
        <w:pStyle w:val="Normal1"/>
        <w:spacing w:after="0"/>
      </w:pPr>
      <w:r>
        <w:rPr>
          <w:rStyle w:val="normalchar1"/>
          <w:rFonts w:ascii="Times New Roman" w:hAnsi="Times New Roman"/>
          <w:sz w:val="24"/>
          <w:szCs w:val="24"/>
        </w:rPr>
        <w:t>43) Which of the following groups was eligible to vote in 1800?</w:t>
      </w:r>
    </w:p>
    <w:p w:rsidR="0088324F" w:rsidRDefault="0088324F" w:rsidP="0088324F">
      <w:pPr>
        <w:pStyle w:val="Normal1"/>
        <w:spacing w:after="0"/>
        <w:ind w:firstLine="720"/>
      </w:pPr>
      <w:r>
        <w:rPr>
          <w:rStyle w:val="normalchar1"/>
          <w:rFonts w:ascii="Times New Roman" w:hAnsi="Times New Roman"/>
          <w:sz w:val="24"/>
          <w:szCs w:val="24"/>
        </w:rPr>
        <w:t>A) Women</w:t>
      </w:r>
    </w:p>
    <w:p w:rsidR="0088324F" w:rsidRDefault="0088324F" w:rsidP="0088324F">
      <w:pPr>
        <w:pStyle w:val="Normal1"/>
        <w:spacing w:after="0"/>
        <w:ind w:firstLine="720"/>
      </w:pPr>
      <w:r>
        <w:rPr>
          <w:rStyle w:val="normalchar1"/>
          <w:rFonts w:ascii="Times New Roman" w:hAnsi="Times New Roman"/>
          <w:sz w:val="24"/>
          <w:szCs w:val="24"/>
        </w:rPr>
        <w:t>B) Property owning males over the age of 21</w:t>
      </w:r>
    </w:p>
    <w:p w:rsidR="0088324F" w:rsidRDefault="0088324F" w:rsidP="0088324F">
      <w:pPr>
        <w:pStyle w:val="Normal1"/>
        <w:spacing w:after="0"/>
        <w:ind w:firstLine="720"/>
      </w:pPr>
      <w:r>
        <w:rPr>
          <w:rStyle w:val="normalchar1"/>
          <w:rFonts w:ascii="Times New Roman" w:hAnsi="Times New Roman"/>
          <w:sz w:val="24"/>
          <w:szCs w:val="24"/>
        </w:rPr>
        <w:t>C) Anyone over the age of 18</w:t>
      </w:r>
    </w:p>
    <w:p w:rsidR="0088324F" w:rsidRDefault="0088324F" w:rsidP="0088324F">
      <w:pPr>
        <w:pStyle w:val="Normal1"/>
        <w:spacing w:after="0"/>
        <w:ind w:firstLine="720"/>
      </w:pPr>
      <w:r>
        <w:rPr>
          <w:rStyle w:val="normalchar1"/>
          <w:rFonts w:ascii="Times New Roman" w:hAnsi="Times New Roman"/>
          <w:sz w:val="24"/>
          <w:szCs w:val="24"/>
        </w:rPr>
        <w:t>D) African Americans</w:t>
      </w:r>
    </w:p>
    <w:p w:rsidR="0088324F" w:rsidRDefault="0088324F" w:rsidP="0088324F">
      <w:pPr>
        <w:pStyle w:val="Normal1"/>
        <w:spacing w:after="0"/>
        <w:ind w:firstLine="720"/>
      </w:pPr>
      <w:r>
        <w:rPr>
          <w:rStyle w:val="normalchar1"/>
          <w:rFonts w:ascii="Times New Roman" w:hAnsi="Times New Roman"/>
          <w:sz w:val="24"/>
          <w:szCs w:val="24"/>
        </w:rPr>
        <w:t>E) White male and female property owners </w:t>
      </w:r>
    </w:p>
    <w:p w:rsidR="00331430" w:rsidRDefault="00331430" w:rsidP="00C81CAA">
      <w:pPr>
        <w:spacing w:after="0"/>
      </w:pPr>
    </w:p>
    <w:p w:rsidR="00331430" w:rsidRDefault="00331430" w:rsidP="00C14C6C">
      <w:pPr>
        <w:pStyle w:val="Normal1"/>
        <w:spacing w:after="0" w:line="240" w:lineRule="atLeast"/>
        <w:rPr>
          <w:color w:val="000000"/>
          <w:sz w:val="24"/>
          <w:szCs w:val="24"/>
        </w:rPr>
      </w:pPr>
      <w:r w:rsidRPr="00C14C6C">
        <w:rPr>
          <w:color w:val="000000"/>
          <w:sz w:val="24"/>
          <w:szCs w:val="24"/>
        </w:rPr>
        <w:t xml:space="preserve">52) If you believe that “public officials don’t care much about what people like me think,”      </w:t>
      </w:r>
      <w:r w:rsidRPr="00C14C6C">
        <w:rPr>
          <w:color w:val="000000"/>
          <w:sz w:val="24"/>
          <w:szCs w:val="24"/>
        </w:rPr>
        <w:br/>
        <w:t>than you are expressing feelings of</w:t>
      </w:r>
      <w:r w:rsidRPr="00C14C6C">
        <w:rPr>
          <w:color w:val="000000"/>
          <w:sz w:val="24"/>
          <w:szCs w:val="24"/>
        </w:rPr>
        <w:br/>
        <w:t>    A) rationality.</w:t>
      </w:r>
      <w:r w:rsidRPr="00C14C6C">
        <w:rPr>
          <w:color w:val="000000"/>
          <w:sz w:val="24"/>
          <w:szCs w:val="24"/>
        </w:rPr>
        <w:br/>
        <w:t>    B) policy voting.</w:t>
      </w:r>
      <w:r w:rsidRPr="00C14C6C">
        <w:rPr>
          <w:color w:val="000000"/>
          <w:sz w:val="24"/>
          <w:szCs w:val="24"/>
        </w:rPr>
        <w:br/>
        <w:t>    C) high political efficacy.</w:t>
      </w:r>
      <w:r w:rsidRPr="00C14C6C">
        <w:rPr>
          <w:color w:val="000000"/>
          <w:sz w:val="24"/>
          <w:szCs w:val="24"/>
        </w:rPr>
        <w:br/>
        <w:t>    D) low political efficacy.</w:t>
      </w:r>
      <w:r w:rsidRPr="00C14C6C">
        <w:rPr>
          <w:color w:val="000000"/>
          <w:sz w:val="24"/>
          <w:szCs w:val="24"/>
        </w:rPr>
        <w:br/>
        <w:t>    E) retrospective voting.</w:t>
      </w:r>
      <w:r w:rsidRPr="00C14C6C">
        <w:rPr>
          <w:color w:val="000000"/>
          <w:sz w:val="24"/>
          <w:szCs w:val="24"/>
        </w:rPr>
        <w:br/>
      </w:r>
      <w:r w:rsidRPr="00C14C6C">
        <w:rPr>
          <w:color w:val="000000"/>
          <w:sz w:val="24"/>
          <w:szCs w:val="24"/>
        </w:rPr>
        <w:br/>
        <w:t>53) The belief that ordinary people can influence the government known as                          </w:t>
      </w:r>
      <w:r w:rsidRPr="00C14C6C">
        <w:rPr>
          <w:color w:val="000000"/>
          <w:sz w:val="24"/>
          <w:szCs w:val="24"/>
        </w:rPr>
        <w:br/>
        <w:t>    A) rational behavior.</w:t>
      </w:r>
      <w:r w:rsidRPr="00C14C6C">
        <w:rPr>
          <w:color w:val="000000"/>
          <w:sz w:val="24"/>
          <w:szCs w:val="24"/>
        </w:rPr>
        <w:br/>
        <w:t>    B) class-based voting.</w:t>
      </w:r>
      <w:r w:rsidRPr="00C14C6C">
        <w:rPr>
          <w:color w:val="000000"/>
          <w:sz w:val="24"/>
          <w:szCs w:val="24"/>
        </w:rPr>
        <w:br/>
        <w:t>    C) partisan identification.</w:t>
      </w:r>
      <w:r w:rsidRPr="00C14C6C">
        <w:rPr>
          <w:color w:val="000000"/>
          <w:sz w:val="24"/>
          <w:szCs w:val="24"/>
        </w:rPr>
        <w:br/>
        <w:t>    D) civic duty.</w:t>
      </w:r>
      <w:r w:rsidRPr="00C14C6C">
        <w:rPr>
          <w:color w:val="000000"/>
          <w:sz w:val="24"/>
          <w:szCs w:val="24"/>
        </w:rPr>
        <w:br/>
        <w:t>    E) political efficacy.</w:t>
      </w:r>
      <w:r w:rsidRPr="00C14C6C">
        <w:rPr>
          <w:color w:val="000000"/>
          <w:sz w:val="24"/>
          <w:szCs w:val="24"/>
        </w:rPr>
        <w:br/>
      </w:r>
      <w:r w:rsidRPr="00C14C6C">
        <w:rPr>
          <w:color w:val="000000"/>
          <w:sz w:val="24"/>
          <w:szCs w:val="24"/>
        </w:rPr>
        <w:br/>
        <w:t>54) If you believe that citizens should vote in order to support democratic government        </w:t>
      </w:r>
      <w:r w:rsidRPr="00C14C6C">
        <w:rPr>
          <w:color w:val="000000"/>
          <w:sz w:val="24"/>
          <w:szCs w:val="24"/>
        </w:rPr>
        <w:br/>
        <w:t>than you believe in</w:t>
      </w:r>
      <w:r w:rsidRPr="00C14C6C">
        <w:rPr>
          <w:color w:val="000000"/>
          <w:sz w:val="24"/>
          <w:szCs w:val="24"/>
        </w:rPr>
        <w:br/>
        <w:t>    A) political voting.</w:t>
      </w:r>
      <w:r w:rsidRPr="00C14C6C">
        <w:rPr>
          <w:color w:val="000000"/>
          <w:sz w:val="24"/>
          <w:szCs w:val="24"/>
        </w:rPr>
        <w:br/>
        <w:t>    B) political efficacy.</w:t>
      </w:r>
      <w:r w:rsidRPr="00C14C6C">
        <w:rPr>
          <w:color w:val="000000"/>
          <w:sz w:val="24"/>
          <w:szCs w:val="24"/>
        </w:rPr>
        <w:br/>
        <w:t>    C) rationality.</w:t>
      </w:r>
      <w:r w:rsidRPr="00C14C6C">
        <w:rPr>
          <w:color w:val="000000"/>
          <w:sz w:val="24"/>
          <w:szCs w:val="24"/>
        </w:rPr>
        <w:br/>
        <w:t>    D) suffrage.</w:t>
      </w:r>
      <w:r w:rsidRPr="00C14C6C">
        <w:rPr>
          <w:color w:val="000000"/>
          <w:sz w:val="24"/>
          <w:szCs w:val="24"/>
        </w:rPr>
        <w:br/>
        <w:t>    E) civic duty.</w:t>
      </w:r>
      <w:r w:rsidRPr="00C14C6C">
        <w:rPr>
          <w:color w:val="000000"/>
          <w:sz w:val="24"/>
          <w:szCs w:val="24"/>
        </w:rPr>
        <w:br/>
      </w:r>
      <w:r w:rsidRPr="00C14C6C">
        <w:rPr>
          <w:color w:val="000000"/>
          <w:sz w:val="24"/>
          <w:szCs w:val="24"/>
        </w:rPr>
        <w:br/>
        <w:t>55) Largely to prevent corruption associated with stuffing ballot boxes, states adopted        </w:t>
      </w:r>
      <w:r w:rsidRPr="00C14C6C">
        <w:rPr>
          <w:color w:val="000000"/>
          <w:sz w:val="24"/>
          <w:szCs w:val="24"/>
        </w:rPr>
        <w:br/>
        <w:t>______ around the turn of the twentieth century.</w:t>
      </w:r>
      <w:r w:rsidRPr="00C14C6C">
        <w:rPr>
          <w:color w:val="000000"/>
          <w:sz w:val="24"/>
          <w:szCs w:val="24"/>
        </w:rPr>
        <w:br/>
        <w:t>    A) primary elections.</w:t>
      </w:r>
      <w:r w:rsidRPr="00C14C6C">
        <w:rPr>
          <w:color w:val="000000"/>
          <w:sz w:val="24"/>
          <w:szCs w:val="24"/>
        </w:rPr>
        <w:br/>
        <w:t>    B) the secret ballot.</w:t>
      </w:r>
      <w:r w:rsidRPr="00C14C6C">
        <w:rPr>
          <w:color w:val="000000"/>
          <w:sz w:val="24"/>
          <w:szCs w:val="24"/>
        </w:rPr>
        <w:br/>
        <w:t>    C) the Electoral College.</w:t>
      </w:r>
      <w:r w:rsidRPr="00C14C6C">
        <w:rPr>
          <w:color w:val="000000"/>
          <w:sz w:val="24"/>
          <w:szCs w:val="24"/>
        </w:rPr>
        <w:br/>
        <w:t>    D) voter registration.</w:t>
      </w:r>
      <w:r w:rsidRPr="00C14C6C">
        <w:rPr>
          <w:color w:val="000000"/>
          <w:sz w:val="24"/>
          <w:szCs w:val="24"/>
        </w:rPr>
        <w:br/>
        <w:t>    E) voting machines.</w:t>
      </w:r>
      <w:r w:rsidRPr="00C14C6C">
        <w:rPr>
          <w:color w:val="000000"/>
          <w:sz w:val="24"/>
          <w:szCs w:val="24"/>
        </w:rPr>
        <w:br/>
      </w:r>
      <w:r w:rsidRPr="00C14C6C">
        <w:rPr>
          <w:color w:val="000000"/>
          <w:sz w:val="24"/>
          <w:szCs w:val="24"/>
        </w:rPr>
        <w:lastRenderedPageBreak/>
        <w:br/>
        <w:t xml:space="preserve">57) A major reason cited for America’s level of voter turnout compared to other industrial nations is? </w:t>
      </w:r>
      <w:r w:rsidRPr="00C14C6C">
        <w:rPr>
          <w:color w:val="000000"/>
          <w:sz w:val="24"/>
          <w:szCs w:val="24"/>
        </w:rPr>
        <w:br/>
        <w:t>    A) bad weather in certain parts of the United States on election day.</w:t>
      </w:r>
      <w:r w:rsidRPr="00C14C6C">
        <w:rPr>
          <w:color w:val="000000"/>
          <w:sz w:val="24"/>
          <w:szCs w:val="24"/>
        </w:rPr>
        <w:br/>
        <w:t>    B) registration is more cumbersome in the United States.</w:t>
      </w:r>
      <w:r w:rsidRPr="00C14C6C">
        <w:rPr>
          <w:color w:val="000000"/>
          <w:sz w:val="24"/>
          <w:szCs w:val="24"/>
        </w:rPr>
        <w:br/>
        <w:t>    C) registration is more cumbersome in other nations.</w:t>
      </w:r>
      <w:r w:rsidRPr="00C14C6C">
        <w:rPr>
          <w:color w:val="000000"/>
          <w:sz w:val="24"/>
          <w:szCs w:val="24"/>
        </w:rPr>
        <w:br/>
        <w:t>    D) greater interest in democracy in the United States.</w:t>
      </w:r>
      <w:r w:rsidRPr="00C14C6C">
        <w:rPr>
          <w:color w:val="000000"/>
          <w:sz w:val="24"/>
          <w:szCs w:val="24"/>
        </w:rPr>
        <w:br/>
        <w:t>    E) Americans’ high sense of political efficacy     </w:t>
      </w:r>
    </w:p>
    <w:p w:rsidR="00C14C6C" w:rsidRPr="00C14C6C" w:rsidRDefault="00C14C6C" w:rsidP="00C14C6C">
      <w:pPr>
        <w:pStyle w:val="Normal1"/>
        <w:spacing w:after="0" w:line="240" w:lineRule="atLeast"/>
        <w:rPr>
          <w:rStyle w:val="normalchar1"/>
          <w:rFonts w:ascii="Times New Roman" w:hAnsi="Times New Roman"/>
          <w:sz w:val="24"/>
          <w:szCs w:val="24"/>
        </w:rPr>
      </w:pPr>
    </w:p>
    <w:p w:rsidR="00601DF2" w:rsidRDefault="00601DF2" w:rsidP="00331430">
      <w:pPr>
        <w:pStyle w:val="Normal1"/>
        <w:spacing w:after="0" w:line="240" w:lineRule="atLeast"/>
      </w:pPr>
      <w:r>
        <w:rPr>
          <w:rStyle w:val="normalchar1"/>
          <w:rFonts w:ascii="Times New Roman" w:hAnsi="Times New Roman"/>
        </w:rPr>
        <w:t>58) Compared to other industrialized democracies, the United States has a _____ voter turnout.</w:t>
      </w:r>
    </w:p>
    <w:p w:rsidR="00601DF2" w:rsidRDefault="00601DF2" w:rsidP="00331430">
      <w:pPr>
        <w:pStyle w:val="Normal1"/>
        <w:spacing w:after="0" w:line="240" w:lineRule="atLeast"/>
        <w:ind w:firstLine="720"/>
      </w:pPr>
      <w:r>
        <w:rPr>
          <w:rStyle w:val="normalchar1"/>
          <w:rFonts w:ascii="Times New Roman" w:hAnsi="Times New Roman"/>
        </w:rPr>
        <w:t>A) Slightly higher</w:t>
      </w:r>
    </w:p>
    <w:p w:rsidR="00601DF2" w:rsidRDefault="00601DF2" w:rsidP="00331430">
      <w:pPr>
        <w:pStyle w:val="Normal1"/>
        <w:spacing w:after="0" w:line="240" w:lineRule="atLeast"/>
        <w:ind w:firstLine="720"/>
      </w:pPr>
      <w:r>
        <w:rPr>
          <w:rStyle w:val="normalchar1"/>
          <w:rFonts w:ascii="Times New Roman" w:hAnsi="Times New Roman"/>
        </w:rPr>
        <w:t>B) Slightly Lower</w:t>
      </w:r>
    </w:p>
    <w:p w:rsidR="00601DF2" w:rsidRDefault="00601DF2" w:rsidP="00331430">
      <w:pPr>
        <w:pStyle w:val="Normal1"/>
        <w:spacing w:after="0" w:line="240" w:lineRule="atLeast"/>
        <w:ind w:firstLine="720"/>
      </w:pPr>
      <w:r>
        <w:rPr>
          <w:rStyle w:val="normalchar1"/>
          <w:rFonts w:ascii="Times New Roman" w:hAnsi="Times New Roman"/>
        </w:rPr>
        <w:t>C) Rising</w:t>
      </w:r>
    </w:p>
    <w:p w:rsidR="00601DF2" w:rsidRDefault="00601DF2" w:rsidP="00331430">
      <w:pPr>
        <w:pStyle w:val="Normal1"/>
        <w:spacing w:after="0" w:line="240" w:lineRule="atLeast"/>
        <w:ind w:firstLine="720"/>
      </w:pPr>
      <w:r>
        <w:rPr>
          <w:rStyle w:val="normalchar1"/>
          <w:rFonts w:ascii="Times New Roman" w:hAnsi="Times New Roman"/>
        </w:rPr>
        <w:t>D) Much lower</w:t>
      </w:r>
    </w:p>
    <w:p w:rsidR="00601DF2" w:rsidRDefault="00601DF2" w:rsidP="00331430">
      <w:pPr>
        <w:pStyle w:val="Normal1"/>
        <w:spacing w:after="0" w:line="240" w:lineRule="atLeast"/>
        <w:ind w:firstLine="720"/>
      </w:pPr>
      <w:r>
        <w:rPr>
          <w:rStyle w:val="normalchar1"/>
          <w:rFonts w:ascii="Times New Roman" w:hAnsi="Times New Roman"/>
        </w:rPr>
        <w:t>E) Much higher</w:t>
      </w:r>
    </w:p>
    <w:p w:rsidR="00601DF2" w:rsidRDefault="00601DF2" w:rsidP="00331430">
      <w:pPr>
        <w:pStyle w:val="Normal1"/>
        <w:spacing w:after="0"/>
      </w:pPr>
      <w:r>
        <w:t> </w:t>
      </w:r>
    </w:p>
    <w:p w:rsidR="00601DF2" w:rsidRDefault="00601DF2" w:rsidP="00601DF2">
      <w:pPr>
        <w:pStyle w:val="Normal1"/>
        <w:spacing w:after="0" w:line="240" w:lineRule="atLeast"/>
      </w:pPr>
      <w:r>
        <w:rPr>
          <w:rStyle w:val="normalchar1"/>
          <w:rFonts w:ascii="Times New Roman" w:hAnsi="Times New Roman"/>
        </w:rPr>
        <w:t>59) Which of the following statements is FALSE?</w:t>
      </w:r>
    </w:p>
    <w:p w:rsidR="00601DF2" w:rsidRDefault="00601DF2" w:rsidP="00601DF2">
      <w:pPr>
        <w:pStyle w:val="Normal1"/>
        <w:spacing w:after="0" w:line="240" w:lineRule="atLeast"/>
        <w:ind w:left="720"/>
      </w:pPr>
      <w:r>
        <w:rPr>
          <w:rStyle w:val="normalchar1"/>
          <w:rFonts w:ascii="Times New Roman" w:hAnsi="Times New Roman"/>
        </w:rPr>
        <w:t>A) Unlike the United States, the governments of most democracies take the responsibility of seeing to it that all of their eligible citizens are on the voting lists.</w:t>
      </w:r>
    </w:p>
    <w:p w:rsidR="00601DF2" w:rsidRDefault="00601DF2" w:rsidP="00601DF2">
      <w:pPr>
        <w:pStyle w:val="Normal1"/>
        <w:spacing w:after="0" w:line="240" w:lineRule="atLeast"/>
        <w:ind w:left="720"/>
      </w:pPr>
      <w:r>
        <w:rPr>
          <w:rStyle w:val="normalchar1"/>
          <w:rFonts w:ascii="Times New Roman" w:hAnsi="Times New Roman"/>
        </w:rPr>
        <w:t>B) Americans are expected to vote for a much narrower range of political offers than most democracies.</w:t>
      </w:r>
    </w:p>
    <w:p w:rsidR="00601DF2" w:rsidRDefault="00601DF2" w:rsidP="00601DF2">
      <w:pPr>
        <w:pStyle w:val="Normal1"/>
        <w:spacing w:after="0" w:line="240" w:lineRule="atLeast"/>
        <w:ind w:left="720"/>
      </w:pPr>
      <w:r>
        <w:rPr>
          <w:rStyle w:val="normalchar1"/>
          <w:rFonts w:ascii="Times New Roman" w:hAnsi="Times New Roman"/>
        </w:rPr>
        <w:t>C) The choice offered Americans at elections is not as great as in other democracies.</w:t>
      </w:r>
    </w:p>
    <w:p w:rsidR="00601DF2" w:rsidRDefault="00601DF2" w:rsidP="00601DF2">
      <w:pPr>
        <w:pStyle w:val="Normal1"/>
        <w:spacing w:after="0" w:line="240" w:lineRule="atLeast"/>
        <w:ind w:left="720"/>
      </w:pPr>
      <w:r>
        <w:rPr>
          <w:rStyle w:val="normalchar1"/>
          <w:rFonts w:ascii="Times New Roman" w:hAnsi="Times New Roman"/>
        </w:rPr>
        <w:t>D) American government asks citizens to vote far more often than most democracies.</w:t>
      </w:r>
    </w:p>
    <w:p w:rsidR="00601DF2" w:rsidRDefault="00601DF2" w:rsidP="00601DF2">
      <w:pPr>
        <w:pStyle w:val="Normal1"/>
        <w:spacing w:after="0" w:line="240" w:lineRule="atLeast"/>
        <w:ind w:left="720"/>
      </w:pPr>
      <w:r>
        <w:rPr>
          <w:rStyle w:val="normalchar1"/>
          <w:rFonts w:ascii="Times New Roman" w:hAnsi="Times New Roman"/>
        </w:rPr>
        <w:t>E) None of the above.</w:t>
      </w:r>
    </w:p>
    <w:p w:rsidR="00601DF2" w:rsidRDefault="00601DF2" w:rsidP="00601DF2">
      <w:pPr>
        <w:pStyle w:val="Normal1"/>
        <w:spacing w:after="0"/>
      </w:pPr>
      <w:r>
        <w:t> </w:t>
      </w:r>
    </w:p>
    <w:p w:rsidR="00601DF2" w:rsidRDefault="00601DF2" w:rsidP="00601DF2">
      <w:pPr>
        <w:pStyle w:val="Normal1"/>
        <w:spacing w:after="0" w:line="240" w:lineRule="atLeast"/>
      </w:pPr>
      <w:r>
        <w:rPr>
          <w:rStyle w:val="normalchar1"/>
          <w:rFonts w:ascii="Times New Roman" w:hAnsi="Times New Roman"/>
        </w:rPr>
        <w:t>60) Which of the following is FALSE?</w:t>
      </w:r>
    </w:p>
    <w:p w:rsidR="00601DF2" w:rsidRDefault="00601DF2" w:rsidP="00601DF2">
      <w:pPr>
        <w:pStyle w:val="Normal1"/>
        <w:spacing w:after="0" w:line="240" w:lineRule="atLeast"/>
        <w:ind w:left="720"/>
      </w:pPr>
      <w:r>
        <w:rPr>
          <w:rStyle w:val="normalchar1"/>
          <w:rFonts w:ascii="Times New Roman" w:hAnsi="Times New Roman"/>
        </w:rPr>
        <w:t>A) The Motor Voter Act allows eligible voters to register by checking a box on their driver’s license application.</w:t>
      </w:r>
    </w:p>
    <w:p w:rsidR="00601DF2" w:rsidRDefault="00601DF2" w:rsidP="00601DF2">
      <w:pPr>
        <w:pStyle w:val="Normal1"/>
        <w:spacing w:after="0" w:line="240" w:lineRule="atLeast"/>
        <w:ind w:left="720"/>
      </w:pPr>
      <w:r>
        <w:rPr>
          <w:rStyle w:val="normalchar1"/>
          <w:rFonts w:ascii="Times New Roman" w:hAnsi="Times New Roman"/>
        </w:rPr>
        <w:t>B) Congress requires voter registration nationwide.</w:t>
      </w:r>
    </w:p>
    <w:p w:rsidR="00601DF2" w:rsidRDefault="00601DF2" w:rsidP="00601DF2">
      <w:pPr>
        <w:pStyle w:val="Normal1"/>
        <w:spacing w:after="0" w:line="240" w:lineRule="atLeast"/>
        <w:ind w:left="720"/>
      </w:pPr>
      <w:r>
        <w:rPr>
          <w:rStyle w:val="normalchar1"/>
          <w:rFonts w:ascii="Times New Roman" w:hAnsi="Times New Roman"/>
        </w:rPr>
        <w:t>C) Some states let you register at supermarkets.</w:t>
      </w:r>
    </w:p>
    <w:p w:rsidR="00601DF2" w:rsidRDefault="00601DF2" w:rsidP="00601DF2">
      <w:pPr>
        <w:pStyle w:val="Normal1"/>
        <w:spacing w:after="0" w:line="240" w:lineRule="atLeast"/>
        <w:ind w:left="720"/>
      </w:pPr>
      <w:r>
        <w:rPr>
          <w:rStyle w:val="normalchar1"/>
          <w:rFonts w:ascii="Times New Roman" w:hAnsi="Times New Roman"/>
        </w:rPr>
        <w:t>D) In North Dakota, you don’t have to register to vote.</w:t>
      </w:r>
    </w:p>
    <w:p w:rsidR="00601DF2" w:rsidRDefault="00601DF2" w:rsidP="00601DF2">
      <w:pPr>
        <w:pStyle w:val="Normal1"/>
        <w:spacing w:after="0" w:line="240" w:lineRule="atLeast"/>
        <w:ind w:left="720"/>
      </w:pPr>
      <w:r>
        <w:rPr>
          <w:rStyle w:val="normalchar1"/>
          <w:rFonts w:ascii="Times New Roman" w:hAnsi="Times New Roman"/>
        </w:rPr>
        <w:t>E) In a few states, you can register to vote on Election Day.</w:t>
      </w:r>
    </w:p>
    <w:p w:rsidR="00601DF2" w:rsidRDefault="00601DF2" w:rsidP="00601DF2">
      <w:pPr>
        <w:pStyle w:val="Normal1"/>
        <w:spacing w:after="0"/>
      </w:pPr>
      <w:r>
        <w:t> </w:t>
      </w:r>
    </w:p>
    <w:p w:rsidR="00601DF2" w:rsidRDefault="00601DF2" w:rsidP="00601DF2">
      <w:pPr>
        <w:pStyle w:val="Normal1"/>
        <w:spacing w:after="0" w:line="240" w:lineRule="atLeast"/>
      </w:pPr>
      <w:r>
        <w:rPr>
          <w:rStyle w:val="normalchar1"/>
          <w:rFonts w:ascii="Times New Roman" w:hAnsi="Times New Roman"/>
        </w:rPr>
        <w:t>61) Among the states that allow voter registration at the polls on Election Day, voter turnout rates are</w:t>
      </w:r>
    </w:p>
    <w:p w:rsidR="00601DF2" w:rsidRDefault="00601DF2" w:rsidP="00601DF2">
      <w:pPr>
        <w:pStyle w:val="Normal1"/>
        <w:spacing w:after="0" w:line="240" w:lineRule="atLeast"/>
        <w:ind w:firstLine="720"/>
      </w:pPr>
      <w:r>
        <w:rPr>
          <w:rStyle w:val="normalchar1"/>
          <w:rFonts w:ascii="Times New Roman" w:hAnsi="Times New Roman"/>
        </w:rPr>
        <w:t>A) No different than in other states.</w:t>
      </w:r>
    </w:p>
    <w:p w:rsidR="00601DF2" w:rsidRDefault="00601DF2" w:rsidP="00601DF2">
      <w:pPr>
        <w:pStyle w:val="Normal1"/>
        <w:spacing w:after="0" w:line="240" w:lineRule="atLeast"/>
        <w:ind w:firstLine="720"/>
      </w:pPr>
      <w:r>
        <w:rPr>
          <w:rStyle w:val="normalchar1"/>
          <w:rFonts w:ascii="Times New Roman" w:hAnsi="Times New Roman"/>
        </w:rPr>
        <w:t>B) Lower than the national average.</w:t>
      </w:r>
    </w:p>
    <w:p w:rsidR="00601DF2" w:rsidRDefault="00601DF2" w:rsidP="00601DF2">
      <w:pPr>
        <w:pStyle w:val="Normal1"/>
        <w:spacing w:after="0" w:line="240" w:lineRule="atLeast"/>
        <w:ind w:firstLine="720"/>
      </w:pPr>
      <w:r>
        <w:rPr>
          <w:rStyle w:val="normalchar1"/>
          <w:rFonts w:ascii="Times New Roman" w:hAnsi="Times New Roman"/>
        </w:rPr>
        <w:t>C) Declining over time and at a higher rate than in other states.</w:t>
      </w:r>
    </w:p>
    <w:p w:rsidR="00601DF2" w:rsidRDefault="00601DF2" w:rsidP="00601DF2">
      <w:pPr>
        <w:pStyle w:val="Normal1"/>
        <w:spacing w:after="0" w:line="240" w:lineRule="atLeast"/>
        <w:ind w:firstLine="720"/>
      </w:pPr>
      <w:r>
        <w:rPr>
          <w:rStyle w:val="normalchar1"/>
          <w:rFonts w:ascii="Times New Roman" w:hAnsi="Times New Roman"/>
        </w:rPr>
        <w:t>D) Impossible to compute.</w:t>
      </w:r>
    </w:p>
    <w:p w:rsidR="00601DF2" w:rsidRDefault="00601DF2" w:rsidP="00601DF2">
      <w:pPr>
        <w:pStyle w:val="Normal1"/>
        <w:spacing w:after="0" w:line="240" w:lineRule="atLeast"/>
        <w:ind w:firstLine="720"/>
      </w:pPr>
      <w:r>
        <w:rPr>
          <w:rStyle w:val="normalchar1"/>
          <w:rFonts w:ascii="Times New Roman" w:hAnsi="Times New Roman"/>
        </w:rPr>
        <w:t>E) Higher than in other states.</w:t>
      </w:r>
    </w:p>
    <w:p w:rsidR="00601DF2" w:rsidRDefault="00601DF2" w:rsidP="00601DF2">
      <w:pPr>
        <w:pStyle w:val="Normal1"/>
        <w:spacing w:after="0"/>
      </w:pPr>
      <w:r>
        <w:t> </w:t>
      </w:r>
    </w:p>
    <w:p w:rsidR="00601DF2" w:rsidRDefault="00601DF2" w:rsidP="00601DF2">
      <w:pPr>
        <w:pStyle w:val="Normal1"/>
        <w:spacing w:after="0" w:line="240" w:lineRule="atLeast"/>
      </w:pPr>
      <w:r>
        <w:rPr>
          <w:rStyle w:val="normalchar1"/>
          <w:rFonts w:ascii="Times New Roman" w:hAnsi="Times New Roman"/>
        </w:rPr>
        <w:t>62) Approximately how many states allow voters to register at the polls on Election Day?</w:t>
      </w:r>
    </w:p>
    <w:p w:rsidR="00601DF2" w:rsidRDefault="00601DF2" w:rsidP="00601DF2">
      <w:pPr>
        <w:pStyle w:val="Normal1"/>
        <w:spacing w:after="0" w:line="240" w:lineRule="atLeast"/>
        <w:ind w:firstLine="720"/>
      </w:pPr>
      <w:r>
        <w:rPr>
          <w:rStyle w:val="normalchar1"/>
          <w:rFonts w:ascii="Times New Roman" w:hAnsi="Times New Roman"/>
        </w:rPr>
        <w:t>A) 44  B) 34  C) 49  D) 14  E) 6</w:t>
      </w:r>
    </w:p>
    <w:p w:rsidR="00601DF2" w:rsidRDefault="00601DF2" w:rsidP="00601DF2">
      <w:pPr>
        <w:pStyle w:val="Normal1"/>
        <w:spacing w:after="0"/>
      </w:pPr>
      <w:r>
        <w:t> </w:t>
      </w:r>
    </w:p>
    <w:p w:rsidR="00C14C6C" w:rsidRDefault="00C14C6C" w:rsidP="00601DF2">
      <w:pPr>
        <w:pStyle w:val="Normal1"/>
        <w:spacing w:after="0" w:line="240" w:lineRule="atLeast"/>
        <w:rPr>
          <w:rStyle w:val="normalchar1"/>
          <w:rFonts w:ascii="Times New Roman" w:hAnsi="Times New Roman"/>
        </w:rPr>
      </w:pPr>
    </w:p>
    <w:p w:rsidR="00C14C6C" w:rsidRDefault="00C14C6C" w:rsidP="00601DF2">
      <w:pPr>
        <w:pStyle w:val="Normal1"/>
        <w:spacing w:after="0" w:line="240" w:lineRule="atLeast"/>
        <w:rPr>
          <w:rStyle w:val="normalchar1"/>
          <w:rFonts w:ascii="Times New Roman" w:hAnsi="Times New Roman"/>
        </w:rPr>
      </w:pPr>
    </w:p>
    <w:p w:rsidR="00C14C6C" w:rsidRDefault="00C14C6C" w:rsidP="00601DF2">
      <w:pPr>
        <w:pStyle w:val="Normal1"/>
        <w:spacing w:after="0" w:line="240" w:lineRule="atLeast"/>
        <w:rPr>
          <w:rStyle w:val="normalchar1"/>
          <w:rFonts w:ascii="Times New Roman" w:hAnsi="Times New Roman"/>
        </w:rPr>
      </w:pPr>
    </w:p>
    <w:p w:rsidR="00C14C6C" w:rsidRDefault="00C14C6C" w:rsidP="00601DF2">
      <w:pPr>
        <w:pStyle w:val="Normal1"/>
        <w:spacing w:after="0" w:line="240" w:lineRule="atLeast"/>
        <w:rPr>
          <w:rStyle w:val="normalchar1"/>
          <w:rFonts w:ascii="Times New Roman" w:hAnsi="Times New Roman"/>
        </w:rPr>
      </w:pPr>
    </w:p>
    <w:p w:rsidR="00C14C6C" w:rsidRDefault="00C14C6C" w:rsidP="00601DF2">
      <w:pPr>
        <w:pStyle w:val="Normal1"/>
        <w:spacing w:after="0" w:line="240" w:lineRule="atLeast"/>
        <w:rPr>
          <w:rStyle w:val="normalchar1"/>
          <w:rFonts w:ascii="Times New Roman" w:hAnsi="Times New Roman"/>
        </w:rPr>
      </w:pPr>
    </w:p>
    <w:p w:rsidR="00C14C6C" w:rsidRDefault="00C14C6C" w:rsidP="00601DF2">
      <w:pPr>
        <w:pStyle w:val="Normal1"/>
        <w:spacing w:after="0" w:line="240" w:lineRule="atLeast"/>
        <w:rPr>
          <w:rStyle w:val="normalchar1"/>
          <w:rFonts w:ascii="Times New Roman" w:hAnsi="Times New Roman"/>
        </w:rPr>
      </w:pPr>
    </w:p>
    <w:p w:rsidR="00601DF2" w:rsidRDefault="00601DF2" w:rsidP="00601DF2">
      <w:pPr>
        <w:pStyle w:val="Normal1"/>
        <w:spacing w:after="0" w:line="240" w:lineRule="atLeast"/>
      </w:pPr>
      <w:r>
        <w:rPr>
          <w:rStyle w:val="normalchar1"/>
          <w:rFonts w:ascii="Times New Roman" w:hAnsi="Times New Roman"/>
        </w:rPr>
        <w:lastRenderedPageBreak/>
        <w:t>63) The Motor Voter Act of 1993</w:t>
      </w:r>
    </w:p>
    <w:p w:rsidR="00601DF2" w:rsidRDefault="00601DF2" w:rsidP="00601DF2">
      <w:pPr>
        <w:pStyle w:val="Normal1"/>
        <w:spacing w:after="0" w:line="240" w:lineRule="atLeast"/>
        <w:ind w:left="720"/>
      </w:pPr>
      <w:r>
        <w:rPr>
          <w:rStyle w:val="normalchar1"/>
          <w:rFonts w:ascii="Times New Roman" w:hAnsi="Times New Roman"/>
        </w:rPr>
        <w:t>A) Requires states to register individuals to vote when they apply for, or renew, their driver’s license.</w:t>
      </w:r>
    </w:p>
    <w:p w:rsidR="00601DF2" w:rsidRDefault="00601DF2" w:rsidP="00601DF2">
      <w:pPr>
        <w:pStyle w:val="Normal1"/>
        <w:spacing w:after="0" w:line="240" w:lineRule="atLeast"/>
        <w:ind w:left="720"/>
      </w:pPr>
      <w:r>
        <w:rPr>
          <w:rStyle w:val="normalchar1"/>
          <w:rFonts w:ascii="Times New Roman" w:hAnsi="Times New Roman"/>
        </w:rPr>
        <w:t>B) Requires the federal government to register individuals to vote when they apply for or renew their driver’s license.</w:t>
      </w:r>
    </w:p>
    <w:p w:rsidR="00601DF2" w:rsidRDefault="00601DF2" w:rsidP="00601DF2">
      <w:pPr>
        <w:pStyle w:val="Normal1"/>
        <w:spacing w:after="0" w:line="240" w:lineRule="atLeast"/>
        <w:ind w:left="720"/>
      </w:pPr>
      <w:r>
        <w:rPr>
          <w:rStyle w:val="normalchar1"/>
          <w:rFonts w:ascii="Times New Roman" w:hAnsi="Times New Roman"/>
        </w:rPr>
        <w:t>C) Requires states to provide transportation for citizens who are unable to get to the polls on their own efforts.</w:t>
      </w:r>
    </w:p>
    <w:p w:rsidR="00601DF2" w:rsidRDefault="00601DF2" w:rsidP="00601DF2">
      <w:pPr>
        <w:pStyle w:val="Normal1"/>
        <w:spacing w:after="0" w:line="240" w:lineRule="atLeast"/>
        <w:ind w:left="720"/>
      </w:pPr>
      <w:r>
        <w:rPr>
          <w:rStyle w:val="normalchar1"/>
          <w:rFonts w:ascii="Times New Roman" w:hAnsi="Times New Roman"/>
        </w:rPr>
        <w:t>D) Requires states to mail voter registration forms to all individuals holding driver’s license.</w:t>
      </w:r>
    </w:p>
    <w:p w:rsidR="00601DF2" w:rsidRDefault="00601DF2" w:rsidP="00601DF2">
      <w:pPr>
        <w:pStyle w:val="Normal1"/>
        <w:spacing w:after="0" w:line="240" w:lineRule="atLeast"/>
        <w:ind w:left="720"/>
      </w:pPr>
      <w:r>
        <w:rPr>
          <w:rStyle w:val="normalchar1"/>
          <w:rFonts w:ascii="Times New Roman" w:hAnsi="Times New Roman"/>
        </w:rPr>
        <w:t>E) Established drive-in polling places to make voting more convenient and increase voter turnout.</w:t>
      </w:r>
    </w:p>
    <w:p w:rsidR="00601DF2" w:rsidRDefault="00601DF2" w:rsidP="00601DF2">
      <w:pPr>
        <w:pStyle w:val="Normal1"/>
        <w:spacing w:after="0"/>
      </w:pPr>
      <w:r>
        <w:t> </w:t>
      </w:r>
    </w:p>
    <w:p w:rsidR="00601DF2" w:rsidRDefault="00601DF2" w:rsidP="00601DF2">
      <w:pPr>
        <w:pStyle w:val="Normal1"/>
        <w:spacing w:after="0" w:line="240" w:lineRule="atLeast"/>
      </w:pPr>
      <w:r>
        <w:rPr>
          <w:rStyle w:val="normalchar1"/>
          <w:rFonts w:ascii="Times New Roman" w:hAnsi="Times New Roman"/>
        </w:rPr>
        <w:t>64) The impact of the Motor Voter Act of 1993 was evidenced in</w:t>
      </w:r>
    </w:p>
    <w:p w:rsidR="00601DF2" w:rsidRDefault="00601DF2" w:rsidP="00601DF2">
      <w:pPr>
        <w:pStyle w:val="Normal1"/>
        <w:spacing w:after="0" w:line="240" w:lineRule="atLeast"/>
        <w:ind w:firstLine="720"/>
      </w:pPr>
      <w:r>
        <w:rPr>
          <w:rStyle w:val="normalchar1"/>
          <w:rFonts w:ascii="Times New Roman" w:hAnsi="Times New Roman"/>
        </w:rPr>
        <w:t>A) Higher registration and higher turnout in 1996 and 2000.</w:t>
      </w:r>
    </w:p>
    <w:p w:rsidR="00601DF2" w:rsidRDefault="00601DF2" w:rsidP="00601DF2">
      <w:pPr>
        <w:pStyle w:val="Normal1"/>
        <w:spacing w:after="0" w:line="240" w:lineRule="atLeast"/>
        <w:ind w:firstLine="720"/>
      </w:pPr>
      <w:r>
        <w:rPr>
          <w:rStyle w:val="normalchar1"/>
          <w:rFonts w:ascii="Times New Roman" w:hAnsi="Times New Roman"/>
        </w:rPr>
        <w:t>B) Lower registration and higher turnout in 1996 and 2000.</w:t>
      </w:r>
    </w:p>
    <w:p w:rsidR="00601DF2" w:rsidRDefault="00601DF2" w:rsidP="00601DF2">
      <w:pPr>
        <w:pStyle w:val="Normal1"/>
        <w:spacing w:after="0" w:line="240" w:lineRule="atLeast"/>
        <w:ind w:firstLine="720"/>
      </w:pPr>
      <w:r>
        <w:rPr>
          <w:rStyle w:val="normalchar1"/>
          <w:rFonts w:ascii="Times New Roman" w:hAnsi="Times New Roman"/>
        </w:rPr>
        <w:t>C) No changes in either registration or turnout in 1996 and 2000.</w:t>
      </w:r>
    </w:p>
    <w:p w:rsidR="00601DF2" w:rsidRDefault="00601DF2" w:rsidP="00601DF2">
      <w:pPr>
        <w:pStyle w:val="Normal1"/>
        <w:spacing w:after="0" w:line="240" w:lineRule="atLeast"/>
        <w:ind w:firstLine="720"/>
      </w:pPr>
      <w:r>
        <w:rPr>
          <w:rStyle w:val="normalchar1"/>
          <w:rFonts w:ascii="Times New Roman" w:hAnsi="Times New Roman"/>
        </w:rPr>
        <w:t>D) Higher registration and lower turnout in 1996 and 2000.</w:t>
      </w:r>
    </w:p>
    <w:p w:rsidR="00C81CAA" w:rsidRDefault="00601DF2" w:rsidP="00601DF2">
      <w:pPr>
        <w:pStyle w:val="Normal1"/>
        <w:spacing w:after="0" w:line="240" w:lineRule="atLeast"/>
        <w:ind w:firstLine="720"/>
        <w:rPr>
          <w:rStyle w:val="normalchar1"/>
          <w:rFonts w:ascii="Times New Roman" w:hAnsi="Times New Roman"/>
        </w:rPr>
      </w:pPr>
      <w:r>
        <w:rPr>
          <w:rStyle w:val="normalchar1"/>
          <w:rFonts w:ascii="Times New Roman" w:hAnsi="Times New Roman"/>
        </w:rPr>
        <w:t>E) None of the above.</w:t>
      </w:r>
    </w:p>
    <w:p w:rsidR="00331430" w:rsidRDefault="00331430" w:rsidP="00331430">
      <w:pPr>
        <w:spacing w:after="0"/>
      </w:pPr>
    </w:p>
    <w:p w:rsidR="00331430" w:rsidRDefault="00331430" w:rsidP="00331430">
      <w:pPr>
        <w:spacing w:after="0"/>
      </w:pPr>
      <w:r>
        <w:t>66) The group of people with the lowest voter turnout rate is</w:t>
      </w:r>
    </w:p>
    <w:p w:rsidR="00331430" w:rsidRDefault="00331430" w:rsidP="00331430">
      <w:pPr>
        <w:spacing w:after="0"/>
      </w:pPr>
      <w:r>
        <w:tab/>
        <w:t>A) senior citizens over 70.</w:t>
      </w:r>
    </w:p>
    <w:p w:rsidR="00331430" w:rsidRDefault="00331430" w:rsidP="00331430">
      <w:pPr>
        <w:spacing w:after="0"/>
      </w:pPr>
      <w:r>
        <w:tab/>
        <w:t xml:space="preserve">B) women. </w:t>
      </w:r>
    </w:p>
    <w:p w:rsidR="00331430" w:rsidRDefault="00331430" w:rsidP="00331430">
      <w:pPr>
        <w:spacing w:after="0"/>
      </w:pPr>
      <w:r>
        <w:tab/>
        <w:t>C) college graduates.</w:t>
      </w:r>
    </w:p>
    <w:p w:rsidR="00331430" w:rsidRDefault="00331430" w:rsidP="00331430">
      <w:pPr>
        <w:spacing w:after="0"/>
      </w:pPr>
      <w:r>
        <w:tab/>
        <w:t>D) young people.</w:t>
      </w:r>
    </w:p>
    <w:p w:rsidR="00331430" w:rsidRDefault="00331430" w:rsidP="00331430">
      <w:pPr>
        <w:spacing w:after="0"/>
      </w:pPr>
      <w:r>
        <w:tab/>
        <w:t xml:space="preserve">E) union members. </w:t>
      </w:r>
    </w:p>
    <w:p w:rsidR="00601DF2" w:rsidRDefault="00601DF2" w:rsidP="00601DF2">
      <w:pPr>
        <w:pStyle w:val="Normal1"/>
        <w:spacing w:after="0" w:line="240" w:lineRule="atLeast"/>
        <w:ind w:firstLine="720"/>
      </w:pPr>
    </w:p>
    <w:p w:rsidR="00C81CAA" w:rsidRDefault="00C81CAA" w:rsidP="00C81CAA">
      <w:pPr>
        <w:spacing w:after="0"/>
      </w:pPr>
      <w:r>
        <w:t xml:space="preserve">67) Highly educated individuals are more likely to vote because </w:t>
      </w:r>
    </w:p>
    <w:p w:rsidR="00C81CAA" w:rsidRDefault="00C81CAA" w:rsidP="00C81CAA">
      <w:pPr>
        <w:spacing w:after="0"/>
      </w:pPr>
      <w:r>
        <w:tab/>
        <w:t>A) most of them are white males.</w:t>
      </w:r>
    </w:p>
    <w:p w:rsidR="00C81CAA" w:rsidRDefault="00C81CAA" w:rsidP="00C81CAA">
      <w:pPr>
        <w:spacing w:after="0"/>
      </w:pPr>
      <w:r>
        <w:tab/>
        <w:t xml:space="preserve">B) they see more policy differences between candidates. </w:t>
      </w:r>
    </w:p>
    <w:p w:rsidR="00C81CAA" w:rsidRDefault="00C81CAA" w:rsidP="00C81CAA">
      <w:pPr>
        <w:spacing w:after="0"/>
      </w:pPr>
      <w:r>
        <w:tab/>
        <w:t>C) they have more influence.</w:t>
      </w:r>
    </w:p>
    <w:p w:rsidR="00C81CAA" w:rsidRDefault="00C81CAA" w:rsidP="00C81CAA">
      <w:pPr>
        <w:spacing w:after="0"/>
      </w:pPr>
      <w:r>
        <w:tab/>
        <w:t>D) they are smarter.</w:t>
      </w:r>
    </w:p>
    <w:p w:rsidR="00C81CAA" w:rsidRDefault="00C81CAA" w:rsidP="00C81CAA">
      <w:pPr>
        <w:spacing w:after="0"/>
      </w:pPr>
      <w:r>
        <w:tab/>
        <w:t>E) they have a lower sense of political efficacy.</w:t>
      </w:r>
    </w:p>
    <w:p w:rsidR="00C81CAA" w:rsidRDefault="00C81CAA" w:rsidP="00C81CAA">
      <w:pPr>
        <w:spacing w:after="0"/>
      </w:pPr>
    </w:p>
    <w:p w:rsidR="00C81CAA" w:rsidRDefault="00C81CAA" w:rsidP="00C81CAA">
      <w:pPr>
        <w:spacing w:after="0"/>
      </w:pPr>
      <w:r>
        <w:t xml:space="preserve">69) Which of the following statements is FALSE? </w:t>
      </w:r>
    </w:p>
    <w:p w:rsidR="00C81CAA" w:rsidRDefault="00C81CAA" w:rsidP="00C81CAA">
      <w:pPr>
        <w:spacing w:after="0"/>
      </w:pPr>
      <w:r>
        <w:tab/>
        <w:t>A) Just over one-half of the population votes.</w:t>
      </w:r>
    </w:p>
    <w:p w:rsidR="00C81CAA" w:rsidRDefault="00C81CAA" w:rsidP="00C81CAA">
      <w:pPr>
        <w:spacing w:after="0"/>
      </w:pPr>
      <w:r>
        <w:tab/>
        <w:t xml:space="preserve">B) Older people are less likely than younger people to vote. </w:t>
      </w:r>
    </w:p>
    <w:p w:rsidR="00C81CAA" w:rsidRDefault="00C81CAA" w:rsidP="00C81CAA">
      <w:pPr>
        <w:spacing w:after="0"/>
      </w:pPr>
      <w:r>
        <w:tab/>
        <w:t xml:space="preserve">C) African Americans are less likely than Whites to vote because of income differences. </w:t>
      </w:r>
    </w:p>
    <w:p w:rsidR="00C81CAA" w:rsidRDefault="00C81CAA" w:rsidP="00C81CAA">
      <w:pPr>
        <w:spacing w:after="0"/>
      </w:pPr>
      <w:r>
        <w:tab/>
        <w:t xml:space="preserve">D) Americans’ voter participation rate is far lower than voter turnout in other democracy. </w:t>
      </w:r>
    </w:p>
    <w:p w:rsidR="00C81CAA" w:rsidRDefault="00C81CAA" w:rsidP="00C81CAA">
      <w:pPr>
        <w:spacing w:after="0"/>
        <w:ind w:left="720"/>
        <w:contextualSpacing/>
      </w:pPr>
      <w:r>
        <w:t xml:space="preserve">E) People with higher than average education levels have a higher voter participation        </w:t>
      </w:r>
    </w:p>
    <w:p w:rsidR="00C81CAA" w:rsidRDefault="00C81CAA" w:rsidP="00C81CAA">
      <w:pPr>
        <w:spacing w:after="0"/>
        <w:ind w:left="720"/>
        <w:contextualSpacing/>
      </w:pPr>
      <w:r>
        <w:t xml:space="preserve">     rate. </w:t>
      </w:r>
    </w:p>
    <w:p w:rsidR="006373D6" w:rsidRDefault="006373D6" w:rsidP="006373D6">
      <w:pPr>
        <w:autoSpaceDE w:val="0"/>
        <w:autoSpaceDN w:val="0"/>
        <w:adjustRightInd w:val="0"/>
        <w:spacing w:after="0" w:line="240" w:lineRule="auto"/>
        <w:rPr>
          <w:rFonts w:ascii="Segoe UI" w:hAnsi="Segoe UI" w:cs="Segoe UI"/>
          <w:sz w:val="18"/>
          <w:szCs w:val="18"/>
        </w:rPr>
      </w:pPr>
    </w:p>
    <w:p w:rsidR="00C14C6C" w:rsidRDefault="00C14C6C" w:rsidP="006373D6">
      <w:pPr>
        <w:autoSpaceDE w:val="0"/>
        <w:autoSpaceDN w:val="0"/>
        <w:adjustRightInd w:val="0"/>
        <w:spacing w:after="0" w:line="240" w:lineRule="auto"/>
        <w:rPr>
          <w:rFonts w:ascii="Segoe UI" w:hAnsi="Segoe UI" w:cs="Segoe UI"/>
          <w:sz w:val="18"/>
          <w:szCs w:val="18"/>
        </w:rPr>
      </w:pPr>
    </w:p>
    <w:p w:rsidR="00C14C6C" w:rsidRDefault="00C14C6C" w:rsidP="006373D6">
      <w:pPr>
        <w:autoSpaceDE w:val="0"/>
        <w:autoSpaceDN w:val="0"/>
        <w:adjustRightInd w:val="0"/>
        <w:spacing w:after="0" w:line="240" w:lineRule="auto"/>
        <w:rPr>
          <w:rFonts w:ascii="Segoe UI" w:hAnsi="Segoe UI" w:cs="Segoe UI"/>
          <w:sz w:val="18"/>
          <w:szCs w:val="18"/>
        </w:rPr>
      </w:pPr>
    </w:p>
    <w:p w:rsidR="00C14C6C" w:rsidRDefault="00C14C6C" w:rsidP="006373D6">
      <w:pPr>
        <w:autoSpaceDE w:val="0"/>
        <w:autoSpaceDN w:val="0"/>
        <w:adjustRightInd w:val="0"/>
        <w:spacing w:after="0" w:line="240" w:lineRule="auto"/>
        <w:rPr>
          <w:rFonts w:ascii="Segoe UI" w:hAnsi="Segoe UI" w:cs="Segoe UI"/>
          <w:sz w:val="18"/>
          <w:szCs w:val="18"/>
        </w:rPr>
      </w:pPr>
    </w:p>
    <w:p w:rsidR="00C14C6C" w:rsidRDefault="00C14C6C" w:rsidP="006373D6">
      <w:pPr>
        <w:autoSpaceDE w:val="0"/>
        <w:autoSpaceDN w:val="0"/>
        <w:adjustRightInd w:val="0"/>
        <w:spacing w:after="0" w:line="240" w:lineRule="auto"/>
        <w:rPr>
          <w:rFonts w:ascii="Segoe UI" w:hAnsi="Segoe UI" w:cs="Segoe UI"/>
          <w:sz w:val="18"/>
          <w:szCs w:val="18"/>
        </w:rPr>
      </w:pPr>
    </w:p>
    <w:p w:rsidR="00C14C6C" w:rsidRDefault="00C14C6C" w:rsidP="006373D6">
      <w:pPr>
        <w:autoSpaceDE w:val="0"/>
        <w:autoSpaceDN w:val="0"/>
        <w:adjustRightInd w:val="0"/>
        <w:spacing w:after="0" w:line="240" w:lineRule="auto"/>
        <w:rPr>
          <w:rFonts w:ascii="Segoe UI" w:hAnsi="Segoe UI" w:cs="Segoe UI"/>
          <w:sz w:val="18"/>
          <w:szCs w:val="18"/>
        </w:rPr>
      </w:pPr>
    </w:p>
    <w:p w:rsidR="00C14C6C" w:rsidRDefault="00C14C6C" w:rsidP="006373D6">
      <w:pPr>
        <w:autoSpaceDE w:val="0"/>
        <w:autoSpaceDN w:val="0"/>
        <w:adjustRightInd w:val="0"/>
        <w:spacing w:after="0" w:line="240" w:lineRule="auto"/>
        <w:rPr>
          <w:rFonts w:ascii="Segoe UI" w:hAnsi="Segoe UI" w:cs="Segoe UI"/>
          <w:sz w:val="18"/>
          <w:szCs w:val="18"/>
        </w:rPr>
      </w:pP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lastRenderedPageBreak/>
        <w:t>78) Which of the following people is LEAST likely to vote in an election?</w:t>
      </w:r>
      <w:r w:rsidRPr="00C14C6C">
        <w:rPr>
          <w:rFonts w:ascii="Segoe UI" w:hAnsi="Segoe UI" w:cs="Segoe UI"/>
          <w:sz w:val="24"/>
          <w:szCs w:val="24"/>
        </w:rPr>
        <w:tab/>
      </w:r>
      <w:r w:rsidRPr="00C14C6C">
        <w:rPr>
          <w:rFonts w:ascii="Segoe UI" w:hAnsi="Segoe UI" w:cs="Segoe UI"/>
          <w:sz w:val="24"/>
          <w:szCs w:val="24"/>
        </w:rPr>
        <w:tab/>
      </w:r>
      <w:r w:rsidRPr="00C14C6C">
        <w:rPr>
          <w:rFonts w:ascii="Segoe UI" w:hAnsi="Segoe UI" w:cs="Segoe UI"/>
          <w:sz w:val="24"/>
          <w:szCs w:val="24"/>
        </w:rPr>
        <w:tab/>
      </w:r>
      <w:r w:rsidRPr="00C14C6C">
        <w:rPr>
          <w:rFonts w:ascii="Segoe UI" w:hAnsi="Segoe UI" w:cs="Segoe UI"/>
          <w:sz w:val="24"/>
          <w:szCs w:val="24"/>
        </w:rPr>
        <w:tab/>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ab/>
        <w:t>A) A young man in his twenties without a college education.</w:t>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ab/>
        <w:t>B) A union member in his sixties.</w:t>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ab/>
        <w:t>C) A White woman who has lived at the same address for a long time.</w:t>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ab/>
        <w:t>D) The college-educated daughter of a union member.</w:t>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ab/>
        <w:t>E) A married woman in her forties.</w:t>
      </w:r>
    </w:p>
    <w:p w:rsidR="006373D6" w:rsidRPr="00C14C6C" w:rsidRDefault="006373D6" w:rsidP="006373D6">
      <w:pPr>
        <w:autoSpaceDE w:val="0"/>
        <w:autoSpaceDN w:val="0"/>
        <w:adjustRightInd w:val="0"/>
        <w:spacing w:after="0" w:line="240" w:lineRule="auto"/>
        <w:rPr>
          <w:rFonts w:ascii="Segoe UI" w:hAnsi="Segoe UI" w:cs="Segoe UI"/>
          <w:sz w:val="24"/>
          <w:szCs w:val="24"/>
        </w:rPr>
      </w:pP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80) Which of the following is TRUE about the Electoral College?</w:t>
      </w:r>
      <w:r w:rsidRPr="00C14C6C">
        <w:rPr>
          <w:rFonts w:ascii="Segoe UI" w:hAnsi="Segoe UI" w:cs="Segoe UI"/>
          <w:sz w:val="24"/>
          <w:szCs w:val="24"/>
        </w:rPr>
        <w:tab/>
      </w:r>
      <w:r w:rsidRPr="00C14C6C">
        <w:rPr>
          <w:rFonts w:ascii="Segoe UI" w:hAnsi="Segoe UI" w:cs="Segoe UI"/>
          <w:sz w:val="24"/>
          <w:szCs w:val="24"/>
        </w:rPr>
        <w:tab/>
      </w:r>
      <w:r w:rsidRPr="00C14C6C">
        <w:rPr>
          <w:rFonts w:ascii="Segoe UI" w:hAnsi="Segoe UI" w:cs="Segoe UI"/>
          <w:sz w:val="24"/>
          <w:szCs w:val="24"/>
        </w:rPr>
        <w:tab/>
      </w:r>
      <w:r w:rsidRPr="00C14C6C">
        <w:rPr>
          <w:rFonts w:ascii="Segoe UI" w:hAnsi="Segoe UI" w:cs="Segoe UI"/>
          <w:sz w:val="24"/>
          <w:szCs w:val="24"/>
        </w:rPr>
        <w:tab/>
      </w:r>
      <w:r w:rsidRPr="00C14C6C">
        <w:rPr>
          <w:rFonts w:ascii="Segoe UI" w:hAnsi="Segoe UI" w:cs="Segoe UI"/>
          <w:sz w:val="24"/>
          <w:szCs w:val="24"/>
        </w:rPr>
        <w:tab/>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ab/>
        <w:t>A) An elector has never voted differently from the popular vote winner of his state.</w:t>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ab/>
        <w:t xml:space="preserve">B) It is scheduled to be phased out in 2009, though some still argue its usefulness and want </w:t>
      </w:r>
    </w:p>
    <w:p w:rsidR="006373D6" w:rsidRPr="00C14C6C" w:rsidRDefault="006373D6" w:rsidP="006373D6">
      <w:pPr>
        <w:autoSpaceDE w:val="0"/>
        <w:autoSpaceDN w:val="0"/>
        <w:adjustRightInd w:val="0"/>
        <w:spacing w:after="0" w:line="240" w:lineRule="auto"/>
        <w:ind w:firstLine="720"/>
        <w:rPr>
          <w:rFonts w:ascii="Segoe UI" w:hAnsi="Segoe UI" w:cs="Segoe UI"/>
          <w:sz w:val="24"/>
          <w:szCs w:val="24"/>
        </w:rPr>
      </w:pPr>
      <w:r w:rsidRPr="00C14C6C">
        <w:rPr>
          <w:rFonts w:ascii="Segoe UI" w:hAnsi="Segoe UI" w:cs="Segoe UI"/>
          <w:sz w:val="24"/>
          <w:szCs w:val="24"/>
        </w:rPr>
        <w:t xml:space="preserve">     to rescind the phase-out.</w:t>
      </w:r>
    </w:p>
    <w:p w:rsidR="006373D6" w:rsidRPr="00C14C6C" w:rsidRDefault="006373D6" w:rsidP="006373D6">
      <w:pPr>
        <w:autoSpaceDE w:val="0"/>
        <w:autoSpaceDN w:val="0"/>
        <w:adjustRightInd w:val="0"/>
        <w:spacing w:after="0" w:line="240" w:lineRule="auto"/>
        <w:ind w:firstLine="720"/>
        <w:rPr>
          <w:rFonts w:ascii="Segoe UI" w:hAnsi="Segoe UI" w:cs="Segoe UI"/>
          <w:sz w:val="24"/>
          <w:szCs w:val="24"/>
        </w:rPr>
      </w:pPr>
      <w:r w:rsidRPr="00C14C6C">
        <w:rPr>
          <w:rFonts w:ascii="Segoe UI" w:hAnsi="Segoe UI" w:cs="Segoe UI"/>
          <w:sz w:val="24"/>
          <w:szCs w:val="24"/>
        </w:rPr>
        <w:t xml:space="preserve">C) On very rare occasions, an elector has voted differently from the popular vote winner of    </w:t>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 xml:space="preserve">     </w:t>
      </w:r>
      <w:r w:rsidRPr="00C14C6C">
        <w:rPr>
          <w:rFonts w:ascii="Segoe UI" w:hAnsi="Segoe UI" w:cs="Segoe UI"/>
          <w:sz w:val="24"/>
          <w:szCs w:val="24"/>
        </w:rPr>
        <w:tab/>
      </w:r>
      <w:r w:rsidRPr="00C14C6C">
        <w:rPr>
          <w:rFonts w:ascii="Segoe UI" w:hAnsi="Segoe UI" w:cs="Segoe UI"/>
          <w:sz w:val="24"/>
          <w:szCs w:val="24"/>
        </w:rPr>
        <w:tab/>
        <w:t xml:space="preserve">his state. (In 2004, an elector in Wisconsin voted for John Edwards instead of John   </w:t>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 xml:space="preserve">     </w:t>
      </w:r>
      <w:r w:rsidRPr="00C14C6C">
        <w:rPr>
          <w:rFonts w:ascii="Segoe UI" w:hAnsi="Segoe UI" w:cs="Segoe UI"/>
          <w:sz w:val="24"/>
          <w:szCs w:val="24"/>
        </w:rPr>
        <w:tab/>
      </w:r>
      <w:r w:rsidRPr="00C14C6C">
        <w:rPr>
          <w:rFonts w:ascii="Segoe UI" w:hAnsi="Segoe UI" w:cs="Segoe UI"/>
          <w:sz w:val="24"/>
          <w:szCs w:val="24"/>
        </w:rPr>
        <w:tab/>
        <w:t>Kerry.)</w:t>
      </w:r>
    </w:p>
    <w:p w:rsidR="006373D6" w:rsidRPr="00C14C6C" w:rsidRDefault="006373D6" w:rsidP="006373D6">
      <w:pPr>
        <w:autoSpaceDE w:val="0"/>
        <w:autoSpaceDN w:val="0"/>
        <w:adjustRightInd w:val="0"/>
        <w:spacing w:after="0" w:line="240" w:lineRule="auto"/>
        <w:ind w:firstLine="720"/>
        <w:rPr>
          <w:rFonts w:ascii="Segoe UI" w:hAnsi="Segoe UI" w:cs="Segoe UI"/>
          <w:sz w:val="24"/>
          <w:szCs w:val="24"/>
        </w:rPr>
      </w:pPr>
      <w:r w:rsidRPr="00C14C6C">
        <w:rPr>
          <w:rFonts w:ascii="Segoe UI" w:hAnsi="Segoe UI" w:cs="Segoe UI"/>
          <w:sz w:val="24"/>
          <w:szCs w:val="24"/>
        </w:rPr>
        <w:t>D) It is used in nearly half of the democratic nations around the world.</w:t>
      </w:r>
    </w:p>
    <w:p w:rsidR="006373D6" w:rsidRPr="00C14C6C" w:rsidRDefault="006373D6" w:rsidP="006373D6">
      <w:pPr>
        <w:autoSpaceDE w:val="0"/>
        <w:autoSpaceDN w:val="0"/>
        <w:adjustRightInd w:val="0"/>
        <w:spacing w:after="0" w:line="240" w:lineRule="auto"/>
        <w:ind w:firstLine="720"/>
        <w:rPr>
          <w:rFonts w:ascii="Segoe UI" w:hAnsi="Segoe UI" w:cs="Segoe UI"/>
          <w:sz w:val="24"/>
          <w:szCs w:val="24"/>
        </w:rPr>
      </w:pPr>
      <w:r w:rsidRPr="00C14C6C">
        <w:rPr>
          <w:rFonts w:ascii="Segoe UI" w:hAnsi="Segoe UI" w:cs="Segoe UI"/>
          <w:sz w:val="24"/>
          <w:szCs w:val="24"/>
        </w:rPr>
        <w:t xml:space="preserve">E) None of the above. </w:t>
      </w:r>
    </w:p>
    <w:p w:rsidR="006373D6" w:rsidRPr="00C14C6C" w:rsidRDefault="006373D6" w:rsidP="006373D6">
      <w:pPr>
        <w:autoSpaceDE w:val="0"/>
        <w:autoSpaceDN w:val="0"/>
        <w:adjustRightInd w:val="0"/>
        <w:spacing w:after="0" w:line="240" w:lineRule="auto"/>
        <w:rPr>
          <w:rFonts w:ascii="Segoe UI" w:hAnsi="Segoe UI" w:cs="Segoe UI"/>
          <w:sz w:val="24"/>
          <w:szCs w:val="24"/>
        </w:rPr>
      </w:pP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81) The Electoral College was originally established in order to</w:t>
      </w:r>
      <w:r w:rsidRPr="00C14C6C">
        <w:rPr>
          <w:rFonts w:ascii="Segoe UI" w:hAnsi="Segoe UI" w:cs="Segoe UI"/>
          <w:sz w:val="24"/>
          <w:szCs w:val="24"/>
        </w:rPr>
        <w:tab/>
      </w:r>
      <w:r w:rsidRPr="00C14C6C">
        <w:rPr>
          <w:rFonts w:ascii="Segoe UI" w:hAnsi="Segoe UI" w:cs="Segoe UI"/>
          <w:sz w:val="24"/>
          <w:szCs w:val="24"/>
        </w:rPr>
        <w:tab/>
      </w:r>
      <w:r w:rsidRPr="00C14C6C">
        <w:rPr>
          <w:rFonts w:ascii="Segoe UI" w:hAnsi="Segoe UI" w:cs="Segoe UI"/>
          <w:sz w:val="24"/>
          <w:szCs w:val="24"/>
        </w:rPr>
        <w:tab/>
      </w:r>
      <w:r w:rsidRPr="00C14C6C">
        <w:rPr>
          <w:rFonts w:ascii="Segoe UI" w:hAnsi="Segoe UI" w:cs="Segoe UI"/>
          <w:sz w:val="24"/>
          <w:szCs w:val="24"/>
        </w:rPr>
        <w:tab/>
      </w:r>
      <w:r w:rsidRPr="00C14C6C">
        <w:rPr>
          <w:rFonts w:ascii="Segoe UI" w:hAnsi="Segoe UI" w:cs="Segoe UI"/>
          <w:sz w:val="24"/>
          <w:szCs w:val="24"/>
        </w:rPr>
        <w:tab/>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ab/>
        <w:t>A) merely certify the results of the people’s choice for president and vice president.</w:t>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ab/>
        <w:t xml:space="preserve">B) provide direct election of the president by the people, although its operation has had the </w:t>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 xml:space="preserve">     </w:t>
      </w:r>
      <w:r w:rsidRPr="00C14C6C">
        <w:rPr>
          <w:rFonts w:ascii="Segoe UI" w:hAnsi="Segoe UI" w:cs="Segoe UI"/>
          <w:sz w:val="24"/>
          <w:szCs w:val="24"/>
        </w:rPr>
        <w:tab/>
      </w:r>
      <w:r w:rsidRPr="00C14C6C">
        <w:rPr>
          <w:rFonts w:ascii="Segoe UI" w:hAnsi="Segoe UI" w:cs="Segoe UI"/>
          <w:sz w:val="24"/>
          <w:szCs w:val="24"/>
        </w:rPr>
        <w:tab/>
        <w:t>opposite effect.</w:t>
      </w:r>
    </w:p>
    <w:p w:rsidR="006373D6" w:rsidRPr="00C14C6C" w:rsidRDefault="006373D6" w:rsidP="006373D6">
      <w:pPr>
        <w:autoSpaceDE w:val="0"/>
        <w:autoSpaceDN w:val="0"/>
        <w:adjustRightInd w:val="0"/>
        <w:spacing w:after="0" w:line="240" w:lineRule="auto"/>
        <w:ind w:firstLine="720"/>
        <w:rPr>
          <w:rFonts w:ascii="Segoe UI" w:hAnsi="Segoe UI" w:cs="Segoe UI"/>
          <w:sz w:val="24"/>
          <w:szCs w:val="24"/>
        </w:rPr>
      </w:pPr>
      <w:r w:rsidRPr="00C14C6C">
        <w:rPr>
          <w:rFonts w:ascii="Segoe UI" w:hAnsi="Segoe UI" w:cs="Segoe UI"/>
          <w:sz w:val="24"/>
          <w:szCs w:val="24"/>
        </w:rPr>
        <w:t xml:space="preserve">C) give the legitimacy to the presidency, which was regarded suspiciously by most people </w:t>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 xml:space="preserve">     </w:t>
      </w:r>
      <w:r w:rsidRPr="00C14C6C">
        <w:rPr>
          <w:rFonts w:ascii="Segoe UI" w:hAnsi="Segoe UI" w:cs="Segoe UI"/>
          <w:sz w:val="24"/>
          <w:szCs w:val="24"/>
        </w:rPr>
        <w:tab/>
      </w:r>
      <w:r w:rsidRPr="00C14C6C">
        <w:rPr>
          <w:rFonts w:ascii="Segoe UI" w:hAnsi="Segoe UI" w:cs="Segoe UI"/>
          <w:sz w:val="24"/>
          <w:szCs w:val="24"/>
        </w:rPr>
        <w:tab/>
        <w:t>as another potential monarchy.</w:t>
      </w:r>
    </w:p>
    <w:p w:rsidR="006373D6" w:rsidRPr="00C14C6C" w:rsidRDefault="006373D6" w:rsidP="006373D6">
      <w:pPr>
        <w:autoSpaceDE w:val="0"/>
        <w:autoSpaceDN w:val="0"/>
        <w:adjustRightInd w:val="0"/>
        <w:spacing w:after="0" w:line="240" w:lineRule="auto"/>
        <w:ind w:firstLine="720"/>
        <w:rPr>
          <w:rFonts w:ascii="Segoe UI" w:hAnsi="Segoe UI" w:cs="Segoe UI"/>
          <w:sz w:val="24"/>
          <w:szCs w:val="24"/>
        </w:rPr>
      </w:pPr>
      <w:r w:rsidRPr="00C14C6C">
        <w:rPr>
          <w:rFonts w:ascii="Segoe UI" w:hAnsi="Segoe UI" w:cs="Segoe UI"/>
          <w:sz w:val="24"/>
          <w:szCs w:val="24"/>
        </w:rPr>
        <w:t xml:space="preserve">D) give the nation’s elite the power to choose the president and vice president rather than </w:t>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 xml:space="preserve">     </w:t>
      </w:r>
      <w:r w:rsidRPr="00C14C6C">
        <w:rPr>
          <w:rFonts w:ascii="Segoe UI" w:hAnsi="Segoe UI" w:cs="Segoe UI"/>
          <w:sz w:val="24"/>
          <w:szCs w:val="24"/>
        </w:rPr>
        <w:tab/>
      </w:r>
      <w:r w:rsidRPr="00C14C6C">
        <w:rPr>
          <w:rFonts w:ascii="Segoe UI" w:hAnsi="Segoe UI" w:cs="Segoe UI"/>
          <w:sz w:val="24"/>
          <w:szCs w:val="24"/>
        </w:rPr>
        <w:tab/>
        <w:t>the people directly.</w:t>
      </w:r>
    </w:p>
    <w:p w:rsidR="006373D6" w:rsidRPr="00C14C6C" w:rsidRDefault="006373D6" w:rsidP="006373D6">
      <w:pPr>
        <w:autoSpaceDE w:val="0"/>
        <w:autoSpaceDN w:val="0"/>
        <w:adjustRightInd w:val="0"/>
        <w:spacing w:after="0" w:line="240" w:lineRule="auto"/>
        <w:ind w:firstLine="720"/>
        <w:rPr>
          <w:rFonts w:ascii="Segoe UI" w:hAnsi="Segoe UI" w:cs="Segoe UI"/>
          <w:sz w:val="24"/>
          <w:szCs w:val="24"/>
        </w:rPr>
      </w:pPr>
      <w:r w:rsidRPr="00C14C6C">
        <w:rPr>
          <w:rFonts w:ascii="Segoe UI" w:hAnsi="Segoe UI" w:cs="Segoe UI"/>
          <w:sz w:val="24"/>
          <w:szCs w:val="24"/>
        </w:rPr>
        <w:t xml:space="preserve">E) insure high voter turnouts in elections throughout the country. </w:t>
      </w:r>
    </w:p>
    <w:p w:rsidR="006373D6" w:rsidRPr="00C14C6C" w:rsidRDefault="006373D6" w:rsidP="006373D6">
      <w:pPr>
        <w:autoSpaceDE w:val="0"/>
        <w:autoSpaceDN w:val="0"/>
        <w:adjustRightInd w:val="0"/>
        <w:spacing w:after="0" w:line="240" w:lineRule="auto"/>
        <w:rPr>
          <w:rFonts w:ascii="Segoe UI" w:hAnsi="Segoe UI" w:cs="Segoe UI"/>
          <w:sz w:val="24"/>
          <w:szCs w:val="24"/>
        </w:rPr>
      </w:pP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82) As provided in the Constitution, how are electoral votes allocated for each state?</w:t>
      </w:r>
      <w:r w:rsidRPr="00C14C6C">
        <w:rPr>
          <w:rFonts w:ascii="Segoe UI" w:hAnsi="Segoe UI" w:cs="Segoe UI"/>
          <w:sz w:val="24"/>
          <w:szCs w:val="24"/>
        </w:rPr>
        <w:tab/>
      </w:r>
      <w:r w:rsidRPr="00C14C6C">
        <w:rPr>
          <w:rFonts w:ascii="Segoe UI" w:hAnsi="Segoe UI" w:cs="Segoe UI"/>
          <w:sz w:val="24"/>
          <w:szCs w:val="24"/>
        </w:rPr>
        <w:tab/>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lastRenderedPageBreak/>
        <w:tab/>
        <w:t>A) Each state casts two electoral votes.</w:t>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ab/>
        <w:t xml:space="preserve">B) Each state has as many electoral votes as it has members in the House of Representatives. </w:t>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ab/>
        <w:t>C) Each state has as many electoral votes as it has members in both the House and the Senate.</w:t>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ab/>
        <w:t>D) Each state has as many electoral votes as it has members in the Senate.</w:t>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ab/>
        <w:t>E) Each state is proportioned to their population, which all states having at least one vote.</w:t>
      </w:r>
    </w:p>
    <w:p w:rsidR="006373D6" w:rsidRPr="00C14C6C" w:rsidRDefault="006373D6" w:rsidP="006373D6">
      <w:pPr>
        <w:autoSpaceDE w:val="0"/>
        <w:autoSpaceDN w:val="0"/>
        <w:adjustRightInd w:val="0"/>
        <w:spacing w:after="0" w:line="240" w:lineRule="auto"/>
        <w:rPr>
          <w:rFonts w:ascii="Segoe UI" w:hAnsi="Segoe UI" w:cs="Segoe UI"/>
          <w:sz w:val="24"/>
          <w:szCs w:val="24"/>
        </w:rPr>
      </w:pP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 xml:space="preserve">83) The Electoral College is important to the presidential election because it </w:t>
      </w:r>
      <w:r w:rsidRPr="00C14C6C">
        <w:rPr>
          <w:rFonts w:ascii="Segoe UI" w:hAnsi="Segoe UI" w:cs="Segoe UI"/>
          <w:sz w:val="24"/>
          <w:szCs w:val="24"/>
        </w:rPr>
        <w:tab/>
      </w:r>
      <w:r w:rsidRPr="00C14C6C">
        <w:rPr>
          <w:rFonts w:ascii="Segoe UI" w:hAnsi="Segoe UI" w:cs="Segoe UI"/>
          <w:sz w:val="24"/>
          <w:szCs w:val="24"/>
        </w:rPr>
        <w:tab/>
      </w:r>
      <w:r w:rsidRPr="00C14C6C">
        <w:rPr>
          <w:rFonts w:ascii="Segoe UI" w:hAnsi="Segoe UI" w:cs="Segoe UI"/>
          <w:sz w:val="24"/>
          <w:szCs w:val="24"/>
        </w:rPr>
        <w:tab/>
      </w:r>
      <w:r w:rsidRPr="00C14C6C">
        <w:rPr>
          <w:rFonts w:ascii="Segoe UI" w:hAnsi="Segoe UI" w:cs="Segoe UI"/>
          <w:sz w:val="24"/>
          <w:szCs w:val="24"/>
        </w:rPr>
        <w:tab/>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ab/>
        <w:t>A) over-represents less populous states.</w:t>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ab/>
        <w:t xml:space="preserve">B) may result in the election of a president who did not receive the most popular votes. </w:t>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ab/>
        <w:t>C) introduces a bias into the campaign and electoral process.</w:t>
      </w:r>
    </w:p>
    <w:p w:rsidR="006373D6" w:rsidRPr="00C14C6C" w:rsidRDefault="006373D6" w:rsidP="006373D6">
      <w:pPr>
        <w:autoSpaceDE w:val="0"/>
        <w:autoSpaceDN w:val="0"/>
        <w:adjustRightInd w:val="0"/>
        <w:spacing w:after="0" w:line="240" w:lineRule="auto"/>
        <w:rPr>
          <w:rFonts w:ascii="Segoe UI" w:hAnsi="Segoe UI" w:cs="Segoe UI"/>
          <w:sz w:val="24"/>
          <w:szCs w:val="24"/>
        </w:rPr>
      </w:pPr>
      <w:r w:rsidRPr="00C14C6C">
        <w:rPr>
          <w:rFonts w:ascii="Segoe UI" w:hAnsi="Segoe UI" w:cs="Segoe UI"/>
          <w:sz w:val="24"/>
          <w:szCs w:val="24"/>
        </w:rPr>
        <w:tab/>
        <w:t>D) All of the above.</w:t>
      </w:r>
    </w:p>
    <w:p w:rsidR="006373D6" w:rsidRDefault="006373D6" w:rsidP="006373D6">
      <w:pPr>
        <w:autoSpaceDE w:val="0"/>
        <w:autoSpaceDN w:val="0"/>
        <w:adjustRightInd w:val="0"/>
        <w:spacing w:after="0" w:line="240" w:lineRule="auto"/>
        <w:rPr>
          <w:rFonts w:ascii="Segoe UI" w:hAnsi="Segoe UI" w:cs="Segoe UI"/>
          <w:sz w:val="18"/>
          <w:szCs w:val="18"/>
        </w:rPr>
      </w:pPr>
      <w:r w:rsidRPr="00C14C6C">
        <w:rPr>
          <w:rFonts w:ascii="Segoe UI" w:hAnsi="Segoe UI" w:cs="Segoe UI"/>
          <w:sz w:val="24"/>
          <w:szCs w:val="24"/>
        </w:rPr>
        <w:tab/>
        <w:t>E) None of the above</w:t>
      </w:r>
      <w:r>
        <w:rPr>
          <w:rFonts w:ascii="Segoe UI" w:hAnsi="Segoe UI" w:cs="Segoe UI"/>
          <w:sz w:val="18"/>
          <w:szCs w:val="18"/>
        </w:rPr>
        <w:t>.</w:t>
      </w:r>
    </w:p>
    <w:p w:rsidR="006373D6" w:rsidRDefault="006373D6" w:rsidP="006373D6">
      <w:pPr>
        <w:autoSpaceDE w:val="0"/>
        <w:autoSpaceDN w:val="0"/>
        <w:adjustRightInd w:val="0"/>
        <w:spacing w:after="0" w:line="240" w:lineRule="auto"/>
        <w:rPr>
          <w:rFonts w:ascii="Segoe UI" w:hAnsi="Segoe UI" w:cs="Segoe UI"/>
          <w:sz w:val="18"/>
          <w:szCs w:val="18"/>
        </w:rPr>
      </w:pPr>
    </w:p>
    <w:p w:rsidR="006373D6" w:rsidRDefault="006373D6" w:rsidP="006373D6">
      <w:pPr>
        <w:autoSpaceDE w:val="0"/>
        <w:autoSpaceDN w:val="0"/>
        <w:adjustRightInd w:val="0"/>
        <w:spacing w:after="0" w:line="240" w:lineRule="auto"/>
        <w:rPr>
          <w:rFonts w:ascii="Segoe UI" w:hAnsi="Segoe UI" w:cs="Segoe UI"/>
          <w:sz w:val="18"/>
          <w:szCs w:val="18"/>
        </w:rPr>
      </w:pPr>
    </w:p>
    <w:p w:rsidR="00C66C80" w:rsidRDefault="00C66C80" w:rsidP="00C81CAA">
      <w:pPr>
        <w:spacing w:after="0"/>
        <w:rPr>
          <w:rStyle w:val="bodychar1"/>
        </w:rPr>
      </w:pPr>
    </w:p>
    <w:p w:rsidR="00BC4D37" w:rsidRDefault="00BC4D37" w:rsidP="00BC4D37">
      <w:pPr>
        <w:pStyle w:val="ListParagraph"/>
      </w:pPr>
      <w:r>
        <w:t>Answer Key</w:t>
      </w:r>
    </w:p>
    <w:p w:rsidR="00BC4D37" w:rsidRDefault="00BC4D37" w:rsidP="00BC4D37">
      <w:pPr>
        <w:pStyle w:val="ListParagraph"/>
      </w:pPr>
    </w:p>
    <w:p w:rsidR="00BC4D37" w:rsidRDefault="00BC4D37" w:rsidP="00BC4D37">
      <w:pPr>
        <w:pStyle w:val="ListParagraph"/>
      </w:pPr>
      <w:r>
        <w:t>1)E</w:t>
      </w:r>
      <w:r>
        <w:tab/>
        <w:t>2)A</w:t>
      </w:r>
      <w:r>
        <w:tab/>
        <w:t>3)E</w:t>
      </w:r>
      <w:r>
        <w:tab/>
        <w:t>4)D</w:t>
      </w:r>
      <w:r>
        <w:tab/>
        <w:t>5)B</w:t>
      </w:r>
      <w:r>
        <w:tab/>
        <w:t>6)D</w:t>
      </w:r>
      <w:r>
        <w:tab/>
        <w:t>7)C</w:t>
      </w:r>
      <w:r>
        <w:tab/>
        <w:t>8)B</w:t>
      </w:r>
      <w:r>
        <w:tab/>
        <w:t>9)B</w:t>
      </w:r>
      <w:r>
        <w:tab/>
        <w:t>10)E</w:t>
      </w:r>
      <w:r>
        <w:tab/>
        <w:t>11)E</w:t>
      </w:r>
      <w:r>
        <w:tab/>
        <w:t>12)A</w:t>
      </w:r>
    </w:p>
    <w:p w:rsidR="00BC4D37" w:rsidRDefault="00BC4D37" w:rsidP="00BC4D37">
      <w:pPr>
        <w:pStyle w:val="ListParagraph"/>
      </w:pPr>
    </w:p>
    <w:p w:rsidR="00BC4D37" w:rsidRDefault="00BC4D37" w:rsidP="00BC4D37">
      <w:pPr>
        <w:pStyle w:val="ListParagraph"/>
      </w:pPr>
      <w:r>
        <w:t>13)D</w:t>
      </w:r>
      <w:r>
        <w:tab/>
        <w:t>14)B</w:t>
      </w:r>
      <w:r>
        <w:tab/>
        <w:t>15)E</w:t>
      </w:r>
      <w:r>
        <w:tab/>
        <w:t>16)B</w:t>
      </w:r>
      <w:r>
        <w:tab/>
        <w:t>17)B</w:t>
      </w:r>
      <w:r>
        <w:tab/>
        <w:t>18)C</w:t>
      </w:r>
      <w:r>
        <w:tab/>
        <w:t>19)B</w:t>
      </w:r>
      <w:r>
        <w:tab/>
        <w:t>20)D</w:t>
      </w:r>
      <w:r>
        <w:tab/>
        <w:t>21)B</w:t>
      </w:r>
      <w:r>
        <w:tab/>
        <w:t>22)B</w:t>
      </w:r>
      <w:r>
        <w:tab/>
        <w:t>23)D</w:t>
      </w:r>
      <w:r>
        <w:tab/>
        <w:t>24)C</w:t>
      </w:r>
    </w:p>
    <w:p w:rsidR="00BC4D37" w:rsidRDefault="00BC4D37" w:rsidP="00BC4D37">
      <w:pPr>
        <w:pStyle w:val="ListParagraph"/>
      </w:pPr>
    </w:p>
    <w:p w:rsidR="00BC4D37" w:rsidRDefault="00BC4D37" w:rsidP="00BC4D37">
      <w:pPr>
        <w:pStyle w:val="ListParagraph"/>
      </w:pPr>
      <w:r>
        <w:t>25)D</w:t>
      </w:r>
      <w:r>
        <w:tab/>
        <w:t>26)A</w:t>
      </w:r>
      <w:r>
        <w:tab/>
        <w:t>27)E</w:t>
      </w:r>
      <w:r>
        <w:tab/>
        <w:t>28)A</w:t>
      </w:r>
      <w:r>
        <w:tab/>
        <w:t>29)D</w:t>
      </w:r>
      <w:r>
        <w:tab/>
        <w:t>30)A</w:t>
      </w:r>
      <w:r>
        <w:tab/>
        <w:t>31)B</w:t>
      </w:r>
      <w:r>
        <w:tab/>
        <w:t>32)E</w:t>
      </w:r>
      <w:r>
        <w:tab/>
        <w:t>33)D</w:t>
      </w:r>
      <w:r>
        <w:tab/>
        <w:t>34)E</w:t>
      </w:r>
      <w:r>
        <w:tab/>
        <w:t>35)D</w:t>
      </w:r>
      <w:r>
        <w:tab/>
        <w:t>36)A</w:t>
      </w:r>
    </w:p>
    <w:p w:rsidR="00BC4D37" w:rsidRDefault="00BC4D37" w:rsidP="00BC4D37">
      <w:pPr>
        <w:pStyle w:val="ListParagraph"/>
      </w:pPr>
    </w:p>
    <w:p w:rsidR="00BC4D37" w:rsidRDefault="00BC4D37" w:rsidP="00BC4D37">
      <w:pPr>
        <w:pStyle w:val="ListParagraph"/>
      </w:pPr>
      <w:r>
        <w:t>37)E</w:t>
      </w:r>
      <w:r>
        <w:tab/>
        <w:t>38)A</w:t>
      </w:r>
      <w:r>
        <w:tab/>
        <w:t>39)E</w:t>
      </w:r>
      <w:r>
        <w:tab/>
        <w:t>40)D</w:t>
      </w:r>
      <w:r>
        <w:tab/>
        <w:t>41)A</w:t>
      </w:r>
      <w:r>
        <w:tab/>
        <w:t>42)B</w:t>
      </w:r>
      <w:r>
        <w:tab/>
        <w:t>43)B</w:t>
      </w:r>
      <w:r>
        <w:tab/>
        <w:t>44)C</w:t>
      </w:r>
      <w:r>
        <w:tab/>
        <w:t>45)C</w:t>
      </w:r>
      <w:r>
        <w:tab/>
        <w:t>46)D</w:t>
      </w:r>
      <w:r>
        <w:tab/>
        <w:t>47)E</w:t>
      </w:r>
      <w:r>
        <w:tab/>
        <w:t>48)B</w:t>
      </w:r>
      <w:r>
        <w:tab/>
      </w:r>
    </w:p>
    <w:p w:rsidR="00BC4D37" w:rsidRDefault="00BC4D37" w:rsidP="00BC4D37">
      <w:pPr>
        <w:pStyle w:val="ListParagraph"/>
      </w:pPr>
    </w:p>
    <w:p w:rsidR="00BC4D37" w:rsidRDefault="00BC4D37" w:rsidP="00BC4D37">
      <w:pPr>
        <w:pStyle w:val="ListParagraph"/>
      </w:pPr>
      <w:r>
        <w:t>49)E</w:t>
      </w:r>
      <w:r>
        <w:tab/>
        <w:t>50)E</w:t>
      </w:r>
    </w:p>
    <w:p w:rsidR="00C66C80" w:rsidRDefault="00C66C80" w:rsidP="00C81CAA">
      <w:pPr>
        <w:spacing w:after="0"/>
        <w:rPr>
          <w:rStyle w:val="bodychar1"/>
        </w:rPr>
      </w:pPr>
    </w:p>
    <w:p w:rsidR="00C81CAA" w:rsidRDefault="00C66C80" w:rsidP="00CC42F2">
      <w:pPr>
        <w:spacing w:after="0"/>
        <w:rPr>
          <w:rStyle w:val="bodychar1"/>
        </w:rPr>
      </w:pPr>
      <w:r>
        <w:rPr>
          <w:rStyle w:val="bodychar1"/>
        </w:rPr>
        <w:t>51)C</w:t>
      </w:r>
      <w:r w:rsidR="00CC42F2">
        <w:rPr>
          <w:rStyle w:val="bodychar1"/>
        </w:rPr>
        <w:tab/>
        <w:t>5</w:t>
      </w:r>
      <w:r>
        <w:rPr>
          <w:rStyle w:val="bodychar1"/>
        </w:rPr>
        <w:t>2)D 53)E 54)E 55)D 56)A 57)B 58)D 59)B 60)B 61)E 62)E 63)A 64)D 65)A 66)D 67)B 68)C 69)B 70)B 71)E 72)E 73)D 74)A 75)C 76)D 77)D 78)A 79)E 80)C 81)D 82)C 83)D 84)C 85)A</w:t>
      </w:r>
    </w:p>
    <w:p w:rsidR="006C0017" w:rsidRDefault="006C0017" w:rsidP="00CC42F2">
      <w:pPr>
        <w:spacing w:after="0"/>
        <w:rPr>
          <w:rStyle w:val="bodychar1"/>
        </w:rPr>
      </w:pPr>
    </w:p>
    <w:p w:rsidR="00C14C6C" w:rsidRDefault="00C14C6C" w:rsidP="00CC42F2">
      <w:pPr>
        <w:spacing w:after="0"/>
        <w:rPr>
          <w:rStyle w:val="bodychar1"/>
          <w:u w:val="single"/>
        </w:rPr>
      </w:pPr>
    </w:p>
    <w:p w:rsidR="00C14C6C" w:rsidRDefault="00C14C6C" w:rsidP="00CC42F2">
      <w:pPr>
        <w:spacing w:after="0"/>
        <w:rPr>
          <w:rStyle w:val="bodychar1"/>
          <w:u w:val="single"/>
        </w:rPr>
      </w:pPr>
    </w:p>
    <w:p w:rsidR="00C14C6C" w:rsidRDefault="00C14C6C" w:rsidP="00CC42F2">
      <w:pPr>
        <w:spacing w:after="0"/>
        <w:rPr>
          <w:rStyle w:val="bodychar1"/>
          <w:u w:val="single"/>
        </w:rPr>
      </w:pPr>
    </w:p>
    <w:p w:rsidR="00C14C6C" w:rsidRDefault="00C14C6C" w:rsidP="00CC42F2">
      <w:pPr>
        <w:spacing w:after="0"/>
        <w:rPr>
          <w:rStyle w:val="bodychar1"/>
          <w:u w:val="single"/>
        </w:rPr>
      </w:pPr>
    </w:p>
    <w:p w:rsidR="006C0017" w:rsidRPr="006C0017" w:rsidRDefault="006C0017" w:rsidP="00CC42F2">
      <w:pPr>
        <w:spacing w:after="0"/>
        <w:rPr>
          <w:rStyle w:val="bodychar1"/>
          <w:u w:val="single"/>
        </w:rPr>
      </w:pPr>
      <w:r w:rsidRPr="006C0017">
        <w:rPr>
          <w:rStyle w:val="bodychar1"/>
          <w:u w:val="single"/>
        </w:rPr>
        <w:lastRenderedPageBreak/>
        <w:t>Chapter 10</w:t>
      </w:r>
    </w:p>
    <w:p w:rsidR="006F4741" w:rsidRDefault="006F4741" w:rsidP="006F4741">
      <w:pPr>
        <w:spacing w:line="240" w:lineRule="auto"/>
        <w:contextualSpacing/>
        <w:rPr>
          <w:rFonts w:ascii="Times New Roman" w:hAnsi="Times New Roman"/>
          <w:b/>
          <w:sz w:val="21"/>
          <w:szCs w:val="21"/>
        </w:rPr>
      </w:pPr>
    </w:p>
    <w:p w:rsidR="00C7472A" w:rsidRDefault="00C7472A" w:rsidP="006F4741">
      <w:pPr>
        <w:spacing w:line="240" w:lineRule="auto"/>
        <w:contextualSpacing/>
        <w:rPr>
          <w:rFonts w:ascii="Times New Roman" w:hAnsi="Times New Roman"/>
          <w:sz w:val="24"/>
          <w:szCs w:val="24"/>
        </w:rPr>
      </w:pPr>
    </w:p>
    <w:p w:rsidR="006F4741" w:rsidRDefault="006F4741" w:rsidP="006F4741">
      <w:pPr>
        <w:spacing w:line="240" w:lineRule="auto"/>
        <w:contextualSpacing/>
        <w:rPr>
          <w:rFonts w:ascii="Times New Roman" w:hAnsi="Times New Roman"/>
          <w:sz w:val="24"/>
          <w:szCs w:val="24"/>
        </w:rPr>
      </w:pPr>
      <w:r w:rsidRPr="00D475C0">
        <w:rPr>
          <w:rFonts w:ascii="Times New Roman" w:hAnsi="Times New Roman"/>
          <w:sz w:val="24"/>
          <w:szCs w:val="24"/>
        </w:rPr>
        <w:t>1)</w:t>
      </w: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n) _____ is a party’s official selection of a candidate to run for office.</w:t>
      </w:r>
    </w:p>
    <w:p w:rsidR="006F4741" w:rsidRPr="00C7472A" w:rsidRDefault="006F4741" w:rsidP="006F4741">
      <w:pPr>
        <w:spacing w:line="240" w:lineRule="auto"/>
        <w:contextualSpacing/>
        <w:rPr>
          <w:rFonts w:ascii="Times New Roman" w:hAnsi="Times New Roman"/>
          <w:sz w:val="24"/>
          <w:szCs w:val="24"/>
          <w:lang w:val="fr-FR"/>
        </w:rPr>
      </w:pPr>
      <w:r>
        <w:rPr>
          <w:rFonts w:ascii="Times New Roman" w:hAnsi="Times New Roman"/>
          <w:sz w:val="24"/>
          <w:szCs w:val="24"/>
        </w:rPr>
        <w:tab/>
      </w:r>
      <w:r w:rsidRPr="00C7472A">
        <w:rPr>
          <w:rFonts w:ascii="Times New Roman" w:hAnsi="Times New Roman"/>
          <w:sz w:val="24"/>
          <w:szCs w:val="24"/>
          <w:lang w:val="fr-FR"/>
        </w:rPr>
        <w:t>A) Nomination</w:t>
      </w:r>
    </w:p>
    <w:p w:rsidR="006F4741" w:rsidRPr="00C7472A" w:rsidRDefault="006F4741" w:rsidP="006F4741">
      <w:pPr>
        <w:spacing w:line="240" w:lineRule="auto"/>
        <w:contextualSpacing/>
        <w:rPr>
          <w:rFonts w:ascii="Times New Roman" w:hAnsi="Times New Roman"/>
          <w:sz w:val="24"/>
          <w:szCs w:val="24"/>
          <w:lang w:val="fr-FR"/>
        </w:rPr>
      </w:pPr>
      <w:r w:rsidRPr="00C7472A">
        <w:rPr>
          <w:rFonts w:ascii="Times New Roman" w:hAnsi="Times New Roman"/>
          <w:sz w:val="24"/>
          <w:szCs w:val="24"/>
          <w:lang w:val="fr-FR"/>
        </w:rPr>
        <w:tab/>
        <w:t>B) Imprimatur</w:t>
      </w:r>
    </w:p>
    <w:p w:rsidR="006F4741" w:rsidRPr="00C7472A" w:rsidRDefault="006F4741" w:rsidP="006F4741">
      <w:pPr>
        <w:spacing w:line="240" w:lineRule="auto"/>
        <w:contextualSpacing/>
        <w:rPr>
          <w:rFonts w:ascii="Times New Roman" w:hAnsi="Times New Roman"/>
          <w:sz w:val="24"/>
          <w:szCs w:val="24"/>
          <w:lang w:val="fr-FR"/>
        </w:rPr>
      </w:pPr>
      <w:r w:rsidRPr="00C7472A">
        <w:rPr>
          <w:rFonts w:ascii="Times New Roman" w:hAnsi="Times New Roman"/>
          <w:sz w:val="24"/>
          <w:szCs w:val="24"/>
          <w:lang w:val="fr-FR"/>
        </w:rPr>
        <w:tab/>
        <w:t>C) Conversion</w:t>
      </w:r>
    </w:p>
    <w:p w:rsidR="006F4741" w:rsidRDefault="006F4741" w:rsidP="006F4741">
      <w:pPr>
        <w:spacing w:line="240" w:lineRule="auto"/>
        <w:contextualSpacing/>
        <w:rPr>
          <w:rFonts w:ascii="Times New Roman" w:hAnsi="Times New Roman"/>
          <w:sz w:val="24"/>
          <w:szCs w:val="24"/>
        </w:rPr>
      </w:pPr>
      <w:r w:rsidRPr="00C7472A">
        <w:rPr>
          <w:rFonts w:ascii="Times New Roman" w:hAnsi="Times New Roman"/>
          <w:sz w:val="24"/>
          <w:szCs w:val="24"/>
          <w:lang w:val="fr-FR"/>
        </w:rPr>
        <w:tab/>
      </w:r>
      <w:r>
        <w:rPr>
          <w:rFonts w:ascii="Times New Roman" w:hAnsi="Times New Roman"/>
          <w:sz w:val="24"/>
          <w:szCs w:val="24"/>
        </w:rPr>
        <w:t>D) Appointment</w:t>
      </w:r>
    </w:p>
    <w:p w:rsidR="006F4741" w:rsidRDefault="006F4741" w:rsidP="006F4741">
      <w:pPr>
        <w:spacing w:line="240" w:lineRule="auto"/>
        <w:contextualSpacing/>
        <w:rPr>
          <w:rFonts w:ascii="Times New Roman" w:hAnsi="Times New Roman"/>
          <w:sz w:val="24"/>
          <w:szCs w:val="24"/>
        </w:rPr>
      </w:pPr>
      <w:r>
        <w:rPr>
          <w:rFonts w:ascii="Times New Roman" w:hAnsi="Times New Roman"/>
          <w:sz w:val="24"/>
          <w:szCs w:val="24"/>
        </w:rPr>
        <w:tab/>
        <w:t>E) Endorsement</w:t>
      </w:r>
    </w:p>
    <w:p w:rsidR="006F4741" w:rsidRDefault="006F4741" w:rsidP="006F4741">
      <w:pPr>
        <w:spacing w:line="240" w:lineRule="auto"/>
        <w:contextualSpacing/>
        <w:rPr>
          <w:rFonts w:ascii="Times New Roman" w:hAnsi="Times New Roman"/>
          <w:sz w:val="24"/>
          <w:szCs w:val="24"/>
        </w:rPr>
      </w:pPr>
    </w:p>
    <w:p w:rsidR="006F4741" w:rsidRDefault="006F4741" w:rsidP="006F4741">
      <w:pPr>
        <w:spacing w:line="240" w:lineRule="auto"/>
        <w:contextualSpacing/>
        <w:rPr>
          <w:rFonts w:ascii="Times New Roman" w:hAnsi="Times New Roman"/>
          <w:sz w:val="24"/>
          <w:szCs w:val="24"/>
        </w:rPr>
      </w:pPr>
      <w:r>
        <w:rPr>
          <w:rFonts w:ascii="Times New Roman" w:hAnsi="Times New Roman"/>
          <w:sz w:val="24"/>
          <w:szCs w:val="24"/>
        </w:rPr>
        <w:t>3) The way in which candidates attempt to manipulate money, the media, and momentum to achieve the nomination is through</w:t>
      </w:r>
    </w:p>
    <w:p w:rsidR="006F4741" w:rsidRDefault="006F4741" w:rsidP="006F4741">
      <w:pPr>
        <w:spacing w:line="240" w:lineRule="auto"/>
        <w:contextualSpacing/>
        <w:rPr>
          <w:rFonts w:ascii="Times New Roman" w:hAnsi="Times New Roman"/>
          <w:sz w:val="24"/>
          <w:szCs w:val="24"/>
        </w:rPr>
      </w:pPr>
      <w:r>
        <w:rPr>
          <w:rFonts w:ascii="Times New Roman" w:hAnsi="Times New Roman"/>
          <w:sz w:val="24"/>
          <w:szCs w:val="24"/>
        </w:rPr>
        <w:tab/>
        <w:t>A) Campaign strategy</w:t>
      </w:r>
    </w:p>
    <w:p w:rsidR="006F4741" w:rsidRDefault="006F4741" w:rsidP="006F4741">
      <w:pPr>
        <w:spacing w:line="240" w:lineRule="auto"/>
        <w:contextualSpacing/>
        <w:rPr>
          <w:rFonts w:ascii="Times New Roman" w:hAnsi="Times New Roman"/>
          <w:sz w:val="24"/>
          <w:szCs w:val="24"/>
        </w:rPr>
      </w:pPr>
      <w:r>
        <w:rPr>
          <w:rFonts w:ascii="Times New Roman" w:hAnsi="Times New Roman"/>
          <w:sz w:val="24"/>
          <w:szCs w:val="24"/>
        </w:rPr>
        <w:tab/>
        <w:t>B) Propaganda</w:t>
      </w:r>
    </w:p>
    <w:p w:rsidR="006F4741" w:rsidRDefault="006F4741" w:rsidP="006F4741">
      <w:pPr>
        <w:spacing w:line="240" w:lineRule="auto"/>
        <w:contextualSpacing/>
        <w:rPr>
          <w:rFonts w:ascii="Times New Roman" w:hAnsi="Times New Roman"/>
          <w:sz w:val="24"/>
          <w:szCs w:val="24"/>
        </w:rPr>
      </w:pPr>
      <w:r>
        <w:rPr>
          <w:rFonts w:ascii="Times New Roman" w:hAnsi="Times New Roman"/>
          <w:sz w:val="24"/>
          <w:szCs w:val="24"/>
        </w:rPr>
        <w:tab/>
        <w:t>C) Charisma</w:t>
      </w:r>
    </w:p>
    <w:p w:rsidR="006F4741" w:rsidRDefault="006F4741" w:rsidP="006F4741">
      <w:pPr>
        <w:spacing w:line="240" w:lineRule="auto"/>
        <w:contextualSpacing/>
        <w:rPr>
          <w:rFonts w:ascii="Times New Roman" w:hAnsi="Times New Roman"/>
          <w:sz w:val="24"/>
          <w:szCs w:val="24"/>
        </w:rPr>
      </w:pPr>
      <w:r>
        <w:rPr>
          <w:rFonts w:ascii="Times New Roman" w:hAnsi="Times New Roman"/>
          <w:sz w:val="24"/>
          <w:szCs w:val="24"/>
        </w:rPr>
        <w:tab/>
        <w:t>D) Party support</w:t>
      </w:r>
    </w:p>
    <w:p w:rsidR="006F4741" w:rsidRDefault="006F4741" w:rsidP="006F4741">
      <w:pPr>
        <w:spacing w:line="240" w:lineRule="auto"/>
        <w:contextualSpacing/>
        <w:rPr>
          <w:rFonts w:ascii="Times New Roman" w:hAnsi="Times New Roman"/>
          <w:sz w:val="24"/>
          <w:szCs w:val="24"/>
        </w:rPr>
      </w:pPr>
      <w:r>
        <w:rPr>
          <w:rFonts w:ascii="Times New Roman" w:hAnsi="Times New Roman"/>
          <w:sz w:val="24"/>
          <w:szCs w:val="24"/>
        </w:rPr>
        <w:tab/>
        <w:t>E) Primaries</w:t>
      </w:r>
    </w:p>
    <w:p w:rsidR="006F4741" w:rsidRDefault="006F4741" w:rsidP="006F4741">
      <w:pPr>
        <w:spacing w:line="240" w:lineRule="auto"/>
        <w:contextualSpacing/>
        <w:rPr>
          <w:rFonts w:ascii="Times New Roman" w:hAnsi="Times New Roman"/>
          <w:sz w:val="24"/>
          <w:szCs w:val="24"/>
        </w:rPr>
      </w:pPr>
    </w:p>
    <w:p w:rsidR="006F4741" w:rsidRDefault="006F4741" w:rsidP="006F4741">
      <w:pPr>
        <w:spacing w:line="240" w:lineRule="auto"/>
        <w:contextualSpacing/>
        <w:rPr>
          <w:rFonts w:ascii="Times New Roman" w:hAnsi="Times New Roman"/>
          <w:sz w:val="24"/>
          <w:szCs w:val="24"/>
        </w:rPr>
      </w:pPr>
      <w:r>
        <w:rPr>
          <w:rFonts w:ascii="Times New Roman" w:hAnsi="Times New Roman"/>
          <w:sz w:val="24"/>
          <w:szCs w:val="24"/>
        </w:rPr>
        <w:t>5) Who said, “The question is not whether I can get elected. The question is whether I can be elected and not be nuts when I get there?”</w:t>
      </w:r>
    </w:p>
    <w:p w:rsidR="006F4741" w:rsidRDefault="006F4741" w:rsidP="006F4741">
      <w:pPr>
        <w:spacing w:line="240" w:lineRule="auto"/>
        <w:contextualSpacing/>
        <w:rPr>
          <w:rFonts w:ascii="Times New Roman" w:hAnsi="Times New Roman"/>
          <w:sz w:val="24"/>
          <w:szCs w:val="24"/>
        </w:rPr>
      </w:pPr>
      <w:r>
        <w:rPr>
          <w:rFonts w:ascii="Times New Roman" w:hAnsi="Times New Roman"/>
          <w:sz w:val="24"/>
          <w:szCs w:val="24"/>
        </w:rPr>
        <w:tab/>
        <w:t>A) Walter Mondale</w:t>
      </w:r>
    </w:p>
    <w:p w:rsidR="006F4741" w:rsidRDefault="006F4741" w:rsidP="006F4741">
      <w:pPr>
        <w:spacing w:line="240" w:lineRule="auto"/>
        <w:contextualSpacing/>
        <w:rPr>
          <w:rFonts w:ascii="Times New Roman" w:hAnsi="Times New Roman"/>
          <w:sz w:val="24"/>
          <w:szCs w:val="24"/>
        </w:rPr>
      </w:pPr>
      <w:r>
        <w:rPr>
          <w:rFonts w:ascii="Times New Roman" w:hAnsi="Times New Roman"/>
          <w:sz w:val="24"/>
          <w:szCs w:val="24"/>
        </w:rPr>
        <w:tab/>
        <w:t>B) John Kerry</w:t>
      </w:r>
    </w:p>
    <w:p w:rsidR="006F4741" w:rsidRDefault="006F4741" w:rsidP="006F4741">
      <w:pPr>
        <w:spacing w:line="240" w:lineRule="auto"/>
        <w:contextualSpacing/>
        <w:rPr>
          <w:rFonts w:ascii="Times New Roman" w:hAnsi="Times New Roman"/>
          <w:sz w:val="24"/>
          <w:szCs w:val="24"/>
        </w:rPr>
      </w:pPr>
      <w:r>
        <w:rPr>
          <w:rFonts w:ascii="Times New Roman" w:hAnsi="Times New Roman"/>
          <w:sz w:val="24"/>
          <w:szCs w:val="24"/>
        </w:rPr>
        <w:tab/>
        <w:t>C) Richard Nixon</w:t>
      </w:r>
    </w:p>
    <w:p w:rsidR="006F4741" w:rsidRDefault="006F4741" w:rsidP="006F4741">
      <w:pPr>
        <w:spacing w:line="240" w:lineRule="auto"/>
        <w:contextualSpacing/>
        <w:rPr>
          <w:rFonts w:ascii="Times New Roman" w:hAnsi="Times New Roman"/>
          <w:sz w:val="24"/>
          <w:szCs w:val="24"/>
        </w:rPr>
      </w:pPr>
      <w:r>
        <w:rPr>
          <w:rFonts w:ascii="Times New Roman" w:hAnsi="Times New Roman"/>
          <w:sz w:val="24"/>
          <w:szCs w:val="24"/>
        </w:rPr>
        <w:tab/>
        <w:t>D) Mitt Romney</w:t>
      </w:r>
    </w:p>
    <w:p w:rsidR="006F4741" w:rsidRDefault="006F4741" w:rsidP="006F4741">
      <w:pPr>
        <w:spacing w:line="240" w:lineRule="auto"/>
        <w:contextualSpacing/>
        <w:rPr>
          <w:rFonts w:ascii="Times New Roman" w:hAnsi="Times New Roman"/>
          <w:sz w:val="24"/>
          <w:szCs w:val="24"/>
        </w:rPr>
      </w:pPr>
      <w:r>
        <w:rPr>
          <w:rFonts w:ascii="Times New Roman" w:hAnsi="Times New Roman"/>
          <w:sz w:val="24"/>
          <w:szCs w:val="24"/>
        </w:rPr>
        <w:tab/>
        <w:t>E) John McCain</w:t>
      </w:r>
    </w:p>
    <w:p w:rsidR="006F4741" w:rsidRDefault="006F4741" w:rsidP="006F4741">
      <w:pPr>
        <w:spacing w:line="240" w:lineRule="auto"/>
        <w:contextualSpacing/>
        <w:rPr>
          <w:rFonts w:ascii="Times New Roman" w:hAnsi="Times New Roman"/>
          <w:sz w:val="24"/>
          <w:szCs w:val="24"/>
        </w:rPr>
      </w:pPr>
    </w:p>
    <w:p w:rsidR="006F4741" w:rsidRDefault="006F4741" w:rsidP="006F4741">
      <w:pPr>
        <w:spacing w:line="240" w:lineRule="auto"/>
        <w:contextualSpacing/>
        <w:rPr>
          <w:rFonts w:ascii="Times New Roman" w:hAnsi="Times New Roman"/>
          <w:sz w:val="24"/>
          <w:szCs w:val="24"/>
        </w:rPr>
      </w:pPr>
      <w:r>
        <w:rPr>
          <w:rFonts w:ascii="Times New Roman" w:hAnsi="Times New Roman"/>
          <w:sz w:val="24"/>
          <w:szCs w:val="24"/>
        </w:rPr>
        <w:t>6) Which of the following is NOT a key element of campaign strategy?</w:t>
      </w:r>
    </w:p>
    <w:p w:rsidR="006F4741" w:rsidRDefault="006F4741" w:rsidP="006F4741">
      <w:pPr>
        <w:spacing w:line="240" w:lineRule="auto"/>
        <w:contextualSpacing/>
        <w:rPr>
          <w:rFonts w:ascii="Times New Roman" w:hAnsi="Times New Roman"/>
          <w:sz w:val="24"/>
          <w:szCs w:val="24"/>
        </w:rPr>
      </w:pPr>
      <w:r>
        <w:rPr>
          <w:rFonts w:ascii="Times New Roman" w:hAnsi="Times New Roman"/>
          <w:sz w:val="24"/>
          <w:szCs w:val="24"/>
        </w:rPr>
        <w:tab/>
        <w:t>A) Media attention</w:t>
      </w:r>
    </w:p>
    <w:p w:rsidR="006F4741" w:rsidRDefault="006F4741" w:rsidP="006F4741">
      <w:pPr>
        <w:spacing w:line="240" w:lineRule="auto"/>
        <w:contextualSpacing/>
        <w:rPr>
          <w:rFonts w:ascii="Times New Roman" w:hAnsi="Times New Roman"/>
          <w:sz w:val="24"/>
          <w:szCs w:val="24"/>
        </w:rPr>
      </w:pPr>
      <w:r>
        <w:rPr>
          <w:rFonts w:ascii="Times New Roman" w:hAnsi="Times New Roman"/>
          <w:sz w:val="24"/>
          <w:szCs w:val="24"/>
        </w:rPr>
        <w:tab/>
        <w:t>B) Mediocrity</w:t>
      </w:r>
    </w:p>
    <w:p w:rsidR="006F4741" w:rsidRDefault="006F4741" w:rsidP="006F4741">
      <w:pPr>
        <w:spacing w:line="240" w:lineRule="auto"/>
        <w:contextualSpacing/>
        <w:rPr>
          <w:rFonts w:ascii="Times New Roman" w:hAnsi="Times New Roman"/>
          <w:sz w:val="24"/>
          <w:szCs w:val="24"/>
        </w:rPr>
      </w:pPr>
      <w:r>
        <w:rPr>
          <w:rFonts w:ascii="Times New Roman" w:hAnsi="Times New Roman"/>
          <w:sz w:val="24"/>
          <w:szCs w:val="24"/>
        </w:rPr>
        <w:tab/>
        <w:t>C) Momentum</w:t>
      </w:r>
    </w:p>
    <w:p w:rsidR="006F4741" w:rsidRDefault="006F4741" w:rsidP="006F4741">
      <w:pPr>
        <w:spacing w:line="240" w:lineRule="auto"/>
        <w:contextualSpacing/>
        <w:rPr>
          <w:rFonts w:ascii="Times New Roman" w:hAnsi="Times New Roman"/>
          <w:sz w:val="24"/>
          <w:szCs w:val="24"/>
        </w:rPr>
      </w:pPr>
      <w:r>
        <w:rPr>
          <w:rFonts w:ascii="Times New Roman" w:hAnsi="Times New Roman"/>
          <w:sz w:val="24"/>
          <w:szCs w:val="24"/>
        </w:rPr>
        <w:tab/>
        <w:t>D) Money</w:t>
      </w:r>
    </w:p>
    <w:p w:rsidR="006F4741" w:rsidRPr="00D475C0" w:rsidRDefault="006F4741" w:rsidP="006F4741">
      <w:pPr>
        <w:spacing w:line="240" w:lineRule="auto"/>
        <w:contextualSpacing/>
        <w:rPr>
          <w:rFonts w:ascii="Times New Roman" w:hAnsi="Times New Roman"/>
          <w:sz w:val="24"/>
          <w:szCs w:val="24"/>
        </w:rPr>
      </w:pPr>
      <w:r>
        <w:rPr>
          <w:rFonts w:ascii="Times New Roman" w:hAnsi="Times New Roman"/>
          <w:sz w:val="24"/>
          <w:szCs w:val="24"/>
        </w:rPr>
        <w:tab/>
        <w:t>E) None of the above</w:t>
      </w:r>
    </w:p>
    <w:p w:rsidR="0098745F" w:rsidRDefault="0098745F" w:rsidP="0098745F">
      <w:pPr>
        <w:pStyle w:val="ListParagraph"/>
        <w:rPr>
          <w:rFonts w:ascii="Times New Roman" w:hAnsi="Times New Roman"/>
          <w:sz w:val="24"/>
          <w:szCs w:val="24"/>
        </w:rPr>
      </w:pPr>
      <w:r>
        <w:rPr>
          <w:rFonts w:ascii="Times New Roman" w:hAnsi="Times New Roman"/>
          <w:sz w:val="24"/>
          <w:szCs w:val="24"/>
        </w:rPr>
        <w:t>14)  Caucuses are usually organized like</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A) winner-take-all election system</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B) bi-legislatures</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C) pyramids</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D) the original Constitutional Convention</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 xml:space="preserve">E) the  Electoral College </w:t>
      </w:r>
    </w:p>
    <w:p w:rsidR="0098745F" w:rsidRDefault="0098745F" w:rsidP="0098745F">
      <w:pPr>
        <w:pStyle w:val="ListParagrap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98745F" w:rsidRDefault="0098745F" w:rsidP="0098745F">
      <w:pPr>
        <w:pStyle w:val="ListParagraph"/>
        <w:rPr>
          <w:rFonts w:ascii="Times New Roman" w:hAnsi="Times New Roman"/>
          <w:sz w:val="24"/>
          <w:szCs w:val="24"/>
        </w:rPr>
      </w:pPr>
      <w:r>
        <w:rPr>
          <w:rFonts w:ascii="Times New Roman" w:hAnsi="Times New Roman"/>
          <w:sz w:val="24"/>
          <w:szCs w:val="24"/>
        </w:rPr>
        <w:t>15) In states with caucuses,</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A) supporters of candidates try to get elected as delegates through a pyramid of meetings.</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B) candidates appoint supporters to serve as delegates.</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C) party leaders select delegates according to their own candidates preferences.</w:t>
      </w:r>
    </w:p>
    <w:p w:rsidR="0098745F" w:rsidRDefault="0098745F" w:rsidP="0098745F">
      <w:pPr>
        <w:pStyle w:val="ListParagraph"/>
        <w:rPr>
          <w:rFonts w:ascii="Times New Roman" w:hAnsi="Times New Roman"/>
          <w:sz w:val="24"/>
          <w:szCs w:val="24"/>
        </w:rPr>
      </w:pPr>
      <w:r>
        <w:rPr>
          <w:rFonts w:ascii="Times New Roman" w:hAnsi="Times New Roman"/>
          <w:sz w:val="24"/>
          <w:szCs w:val="24"/>
        </w:rPr>
        <w:lastRenderedPageBreak/>
        <w:tab/>
        <w:t>D) the state legislature selects the states delegates to the national conventions.</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E) in most states, caucuses or interested party voters are held to begin the delegate selection process; only a small percentage of party voters attend, but it is open.</w:t>
      </w:r>
    </w:p>
    <w:p w:rsidR="0098745F" w:rsidRDefault="0098745F" w:rsidP="0098745F">
      <w:pPr>
        <w:pStyle w:val="ListParagraph"/>
        <w:rPr>
          <w:rFonts w:ascii="Times New Roman" w:hAnsi="Times New Roman"/>
          <w:sz w:val="24"/>
          <w:szCs w:val="24"/>
        </w:rPr>
      </w:pPr>
    </w:p>
    <w:p w:rsidR="0098745F" w:rsidRDefault="0098745F" w:rsidP="0098745F">
      <w:pPr>
        <w:pStyle w:val="ListParagraph"/>
        <w:rPr>
          <w:rFonts w:ascii="Times New Roman" w:hAnsi="Times New Roman"/>
          <w:sz w:val="24"/>
          <w:szCs w:val="24"/>
        </w:rPr>
      </w:pPr>
      <w:r>
        <w:rPr>
          <w:rFonts w:ascii="Times New Roman" w:hAnsi="Times New Roman"/>
          <w:sz w:val="24"/>
          <w:szCs w:val="24"/>
        </w:rPr>
        <w:t>16) Which of the following is TRUE about presidential nomination process?(especially for the democratic party)</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A) In most states, it is the party leadership that that chooses the delegates, and ordinary party voters have no say.</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B) Although caucuses or presidential primaries are held in all states, these are mere beauty contests; convention delegates are chosen earlier by party officials who are uninterested in the opinions of party voters.</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C) Presidential candidates are chosen by their party's senators and representatives in Congress.</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D) In most states, presidential primaries are held with the national convention delegates allocated to each candidate in rough proximity to their percentage of popular vote.</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E) In most states, caucuses of interested party voters are held to begin the delegate selection process; only a small percentage of party voters attend, but it its open.</w:t>
      </w:r>
    </w:p>
    <w:p w:rsidR="0098745F" w:rsidRDefault="0098745F" w:rsidP="0098745F">
      <w:pPr>
        <w:pStyle w:val="ListParagraph"/>
        <w:rPr>
          <w:rFonts w:ascii="Times New Roman" w:hAnsi="Times New Roman"/>
          <w:sz w:val="24"/>
          <w:szCs w:val="24"/>
        </w:rPr>
      </w:pPr>
    </w:p>
    <w:p w:rsidR="0098745F" w:rsidRDefault="0098745F" w:rsidP="0098745F">
      <w:pPr>
        <w:pStyle w:val="ListParagraph"/>
        <w:rPr>
          <w:rFonts w:ascii="Times New Roman" w:hAnsi="Times New Roman"/>
          <w:sz w:val="24"/>
          <w:szCs w:val="24"/>
        </w:rPr>
      </w:pPr>
      <w:r>
        <w:rPr>
          <w:rFonts w:ascii="Times New Roman" w:hAnsi="Times New Roman"/>
          <w:sz w:val="24"/>
          <w:szCs w:val="24"/>
        </w:rPr>
        <w:t>17) Today, state presidential caucuses are</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A) small meetings of the party's county leaders held to select national convention delegates with no other input.</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B) open to all registered party voters, or those who claim party allegiance in states with no party registration.</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C) open only to party activists who have spent a designated amount of time on behalf of the party or its candidates.</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D) special meetings of states party leaders who elect their state's delegates to national convention.</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E) held in most states in order to select national convention delegates.</w:t>
      </w:r>
    </w:p>
    <w:p w:rsidR="0098745F" w:rsidRDefault="0098745F" w:rsidP="0098745F">
      <w:pPr>
        <w:pStyle w:val="ListParagraph"/>
        <w:rPr>
          <w:rFonts w:ascii="Times New Roman" w:hAnsi="Times New Roman"/>
          <w:sz w:val="24"/>
          <w:szCs w:val="24"/>
        </w:rPr>
      </w:pPr>
    </w:p>
    <w:p w:rsidR="0098745F" w:rsidRDefault="0098745F" w:rsidP="0098745F">
      <w:pPr>
        <w:pStyle w:val="ListParagraph"/>
        <w:rPr>
          <w:rFonts w:ascii="Times New Roman" w:hAnsi="Times New Roman"/>
          <w:sz w:val="24"/>
          <w:szCs w:val="24"/>
        </w:rPr>
      </w:pPr>
      <w:r>
        <w:rPr>
          <w:rFonts w:ascii="Times New Roman" w:hAnsi="Times New Roman"/>
          <w:sz w:val="24"/>
          <w:szCs w:val="24"/>
        </w:rPr>
        <w:t>18) Precinct-level presidential caucuses</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A) have absolutely nothing to do with choosing delegates to the major parties 'national nominating conventions.</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B) determine how many votes that state will cast for each of the presidential candidates at the national convention.</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C) choose delegates to county caucuses/conventions where delegates to the state convention are selected, then the state convention chooses national convention delegates.</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D) directly chose national convention delegates.</w:t>
      </w:r>
    </w:p>
    <w:p w:rsidR="0098745F" w:rsidRDefault="0098745F" w:rsidP="0098745F">
      <w:pPr>
        <w:pStyle w:val="ListParagraph"/>
        <w:rPr>
          <w:rFonts w:ascii="Times New Roman" w:hAnsi="Times New Roman"/>
          <w:sz w:val="24"/>
          <w:szCs w:val="24"/>
        </w:rPr>
      </w:pPr>
      <w:r>
        <w:rPr>
          <w:rFonts w:ascii="Times New Roman" w:hAnsi="Times New Roman"/>
          <w:sz w:val="24"/>
          <w:szCs w:val="24"/>
        </w:rPr>
        <w:tab/>
        <w:t>E) choose delegates to state conventions where delegates to national convention are selected.</w:t>
      </w:r>
    </w:p>
    <w:p w:rsidR="005B37C8" w:rsidRPr="005B37C8" w:rsidRDefault="005B37C8" w:rsidP="005B37C8">
      <w:pPr>
        <w:spacing w:after="0" w:line="240" w:lineRule="auto"/>
        <w:rPr>
          <w:rFonts w:ascii="Times New Roman" w:eastAsia="Times New Roman" w:hAnsi="Times New Roman"/>
          <w:sz w:val="24"/>
          <w:szCs w:val="24"/>
        </w:rPr>
      </w:pPr>
      <w:r w:rsidRPr="005B37C8">
        <w:rPr>
          <w:rFonts w:ascii="Times New Roman" w:eastAsia="Times New Roman" w:hAnsi="Times New Roman"/>
          <w:sz w:val="24"/>
          <w:szCs w:val="24"/>
        </w:rPr>
        <w:lastRenderedPageBreak/>
        <w:t>26) The McGovern-Fraser Commission made the delegate selection process of the Democratic party more democratic by</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A) increasing the number of delegates chosen.</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B) weakening the power of party leaders to choose convention delegates.</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C) encouraging the use of presidential caucuses rather than primaries.</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D) giving the power of selecting delegates to party officials.</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E) None of the above</w:t>
      </w:r>
    </w:p>
    <w:p w:rsidR="005B37C8" w:rsidRPr="005B37C8" w:rsidRDefault="005B37C8" w:rsidP="005B37C8">
      <w:pPr>
        <w:spacing w:after="0" w:line="240" w:lineRule="auto"/>
        <w:rPr>
          <w:rFonts w:ascii="Times New Roman" w:eastAsia="Times New Roman" w:hAnsi="Times New Roman"/>
          <w:sz w:val="24"/>
          <w:szCs w:val="24"/>
        </w:rPr>
      </w:pPr>
      <w:r w:rsidRPr="005B37C8">
        <w:rPr>
          <w:rFonts w:ascii="Times New Roman" w:eastAsia="Times New Roman" w:hAnsi="Times New Roman"/>
          <w:sz w:val="24"/>
          <w:szCs w:val="24"/>
        </w:rPr>
        <w:t> </w:t>
      </w:r>
    </w:p>
    <w:p w:rsidR="005B37C8" w:rsidRPr="005B37C8" w:rsidRDefault="005B37C8" w:rsidP="005B37C8">
      <w:pPr>
        <w:spacing w:after="0" w:line="240" w:lineRule="auto"/>
        <w:rPr>
          <w:rFonts w:ascii="Times New Roman" w:eastAsia="Times New Roman" w:hAnsi="Times New Roman"/>
          <w:sz w:val="24"/>
          <w:szCs w:val="24"/>
        </w:rPr>
      </w:pPr>
      <w:r w:rsidRPr="005B37C8">
        <w:rPr>
          <w:rFonts w:ascii="Times New Roman" w:eastAsia="Times New Roman" w:hAnsi="Times New Roman"/>
          <w:sz w:val="24"/>
          <w:szCs w:val="24"/>
        </w:rPr>
        <w:t xml:space="preserve">27) The addition of </w:t>
      </w:r>
      <w:proofErr w:type="spellStart"/>
      <w:r w:rsidRPr="005B37C8">
        <w:rPr>
          <w:rFonts w:ascii="Times New Roman" w:eastAsia="Times New Roman" w:hAnsi="Times New Roman"/>
          <w:sz w:val="24"/>
          <w:szCs w:val="24"/>
        </w:rPr>
        <w:t>superdelegates</w:t>
      </w:r>
      <w:proofErr w:type="spellEnd"/>
      <w:r w:rsidRPr="005B37C8">
        <w:rPr>
          <w:rFonts w:ascii="Times New Roman" w:eastAsia="Times New Roman" w:hAnsi="Times New Roman"/>
          <w:sz w:val="24"/>
          <w:szCs w:val="24"/>
        </w:rPr>
        <w:t xml:space="preserve"> to the Democratic national conventions was spearheaded by</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A) the Warren Commission.</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B) those who felt the McGovern-Fraser Commission had opened up the delegate section.</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C) those who felt the Warren Commission had led to unrepresentative delegate selection.</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 xml:space="preserve">D) the McGovern-Fraser </w:t>
      </w:r>
      <w:proofErr w:type="spellStart"/>
      <w:r w:rsidRPr="005B37C8">
        <w:rPr>
          <w:rFonts w:ascii="Times New Roman" w:eastAsia="Times New Roman" w:hAnsi="Times New Roman"/>
          <w:sz w:val="24"/>
          <w:szCs w:val="24"/>
        </w:rPr>
        <w:t>Comission</w:t>
      </w:r>
      <w:proofErr w:type="spellEnd"/>
      <w:r w:rsidRPr="005B37C8">
        <w:rPr>
          <w:rFonts w:ascii="Times New Roman" w:eastAsia="Times New Roman" w:hAnsi="Times New Roman"/>
          <w:sz w:val="24"/>
          <w:szCs w:val="24"/>
        </w:rPr>
        <w:t>.</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E) President Jimmy Carter.</w:t>
      </w:r>
    </w:p>
    <w:p w:rsidR="005B37C8" w:rsidRPr="005B37C8" w:rsidRDefault="005B37C8" w:rsidP="005B37C8">
      <w:pPr>
        <w:spacing w:after="0" w:line="240" w:lineRule="auto"/>
        <w:rPr>
          <w:rFonts w:ascii="Times New Roman" w:eastAsia="Times New Roman" w:hAnsi="Times New Roman"/>
          <w:sz w:val="24"/>
          <w:szCs w:val="24"/>
        </w:rPr>
      </w:pPr>
      <w:r w:rsidRPr="005B37C8">
        <w:rPr>
          <w:rFonts w:ascii="Times New Roman" w:eastAsia="Times New Roman" w:hAnsi="Times New Roman"/>
          <w:sz w:val="24"/>
          <w:szCs w:val="24"/>
        </w:rPr>
        <w:t> </w:t>
      </w:r>
    </w:p>
    <w:p w:rsidR="005B37C8" w:rsidRPr="005B37C8" w:rsidRDefault="005B37C8" w:rsidP="005B37C8">
      <w:pPr>
        <w:spacing w:after="0" w:line="240" w:lineRule="auto"/>
        <w:rPr>
          <w:rFonts w:ascii="Times New Roman" w:eastAsia="Times New Roman" w:hAnsi="Times New Roman"/>
          <w:sz w:val="24"/>
          <w:szCs w:val="24"/>
        </w:rPr>
      </w:pPr>
      <w:r w:rsidRPr="005B37C8">
        <w:rPr>
          <w:rFonts w:ascii="Times New Roman" w:eastAsia="Times New Roman" w:hAnsi="Times New Roman"/>
          <w:sz w:val="24"/>
          <w:szCs w:val="24"/>
        </w:rPr>
        <w:t xml:space="preserve">28) Which of the following was NOT a reason for the Democratic Party adding </w:t>
      </w:r>
      <w:proofErr w:type="spellStart"/>
      <w:r w:rsidRPr="005B37C8">
        <w:rPr>
          <w:rFonts w:ascii="Times New Roman" w:eastAsia="Times New Roman" w:hAnsi="Times New Roman"/>
          <w:sz w:val="24"/>
          <w:szCs w:val="24"/>
        </w:rPr>
        <w:t>superdelegates</w:t>
      </w:r>
      <w:proofErr w:type="spellEnd"/>
      <w:r w:rsidRPr="005B37C8">
        <w:rPr>
          <w:rFonts w:ascii="Times New Roman" w:eastAsia="Times New Roman" w:hAnsi="Times New Roman"/>
          <w:sz w:val="24"/>
          <w:szCs w:val="24"/>
        </w:rPr>
        <w:t xml:space="preserve"> to its national nominating conventions?</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 xml:space="preserve">A) The feeling that earlier reforms had given too little say to the party’s state and national </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leaders, with disastrous election results.</w:t>
      </w:r>
    </w:p>
    <w:p w:rsidR="005B37C8" w:rsidRPr="005B37C8" w:rsidRDefault="005B37C8" w:rsidP="00137B31">
      <w:pPr>
        <w:spacing w:after="0" w:line="240" w:lineRule="auto"/>
        <w:ind w:left="720"/>
        <w:rPr>
          <w:rFonts w:ascii="Times New Roman" w:eastAsia="Times New Roman" w:hAnsi="Times New Roman"/>
          <w:sz w:val="24"/>
          <w:szCs w:val="24"/>
        </w:rPr>
      </w:pPr>
      <w:r w:rsidRPr="005B37C8">
        <w:rPr>
          <w:rFonts w:ascii="Times New Roman" w:eastAsia="Times New Roman" w:hAnsi="Times New Roman"/>
          <w:sz w:val="24"/>
          <w:szCs w:val="24"/>
        </w:rPr>
        <w:t xml:space="preserve">B) The insistence of the McGovern-Fraser Commission to have </w:t>
      </w:r>
      <w:proofErr w:type="spellStart"/>
      <w:r w:rsidRPr="005B37C8">
        <w:rPr>
          <w:rFonts w:ascii="Times New Roman" w:eastAsia="Times New Roman" w:hAnsi="Times New Roman"/>
          <w:sz w:val="24"/>
          <w:szCs w:val="24"/>
        </w:rPr>
        <w:t>superdelegates</w:t>
      </w:r>
      <w:proofErr w:type="spellEnd"/>
      <w:r w:rsidRPr="005B37C8">
        <w:rPr>
          <w:rFonts w:ascii="Times New Roman" w:eastAsia="Times New Roman" w:hAnsi="Times New Roman"/>
          <w:sz w:val="24"/>
          <w:szCs w:val="24"/>
        </w:rPr>
        <w:t xml:space="preserve"> play a  major veto-like role.</w:t>
      </w:r>
    </w:p>
    <w:p w:rsidR="005B37C8" w:rsidRPr="005B37C8" w:rsidRDefault="005B37C8" w:rsidP="00137B31">
      <w:pPr>
        <w:spacing w:after="0" w:line="240" w:lineRule="auto"/>
        <w:ind w:left="720"/>
        <w:rPr>
          <w:rFonts w:ascii="Times New Roman" w:eastAsia="Times New Roman" w:hAnsi="Times New Roman"/>
          <w:sz w:val="24"/>
          <w:szCs w:val="24"/>
        </w:rPr>
      </w:pPr>
      <w:r w:rsidRPr="005B37C8">
        <w:rPr>
          <w:rFonts w:ascii="Times New Roman" w:eastAsia="Times New Roman" w:hAnsi="Times New Roman"/>
          <w:sz w:val="24"/>
          <w:szCs w:val="24"/>
        </w:rPr>
        <w:t>C) The need for establishing a “peer review” to the process with input from politicians  who often know the candidates best.</w:t>
      </w:r>
    </w:p>
    <w:p w:rsidR="005B37C8" w:rsidRPr="005B37C8" w:rsidRDefault="005B37C8" w:rsidP="00137B31">
      <w:pPr>
        <w:spacing w:after="0" w:line="240" w:lineRule="auto"/>
        <w:ind w:left="720"/>
        <w:rPr>
          <w:rFonts w:ascii="Times New Roman" w:eastAsia="Times New Roman" w:hAnsi="Times New Roman"/>
          <w:sz w:val="24"/>
          <w:szCs w:val="24"/>
        </w:rPr>
      </w:pPr>
      <w:r w:rsidRPr="005B37C8">
        <w:rPr>
          <w:rFonts w:ascii="Times New Roman" w:eastAsia="Times New Roman" w:hAnsi="Times New Roman"/>
          <w:sz w:val="24"/>
          <w:szCs w:val="24"/>
        </w:rPr>
        <w:t>D) The sense that party insiders and elected officials would be more likely to support the  most electable candidate.</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E) None of the above.</w:t>
      </w:r>
    </w:p>
    <w:p w:rsidR="005B37C8" w:rsidRPr="005B37C8" w:rsidRDefault="005B37C8" w:rsidP="005B37C8">
      <w:pPr>
        <w:spacing w:after="0" w:line="240" w:lineRule="auto"/>
        <w:rPr>
          <w:rFonts w:ascii="Times New Roman" w:eastAsia="Times New Roman" w:hAnsi="Times New Roman"/>
          <w:sz w:val="24"/>
          <w:szCs w:val="24"/>
        </w:rPr>
      </w:pPr>
      <w:r w:rsidRPr="005B37C8">
        <w:rPr>
          <w:rFonts w:ascii="Times New Roman" w:eastAsia="Times New Roman" w:hAnsi="Times New Roman"/>
          <w:sz w:val="24"/>
          <w:szCs w:val="24"/>
        </w:rPr>
        <w:t> </w:t>
      </w:r>
    </w:p>
    <w:p w:rsidR="005B37C8" w:rsidRPr="005B37C8" w:rsidRDefault="005B37C8" w:rsidP="005B37C8">
      <w:pPr>
        <w:spacing w:after="0" w:line="240" w:lineRule="auto"/>
        <w:rPr>
          <w:rFonts w:ascii="Times New Roman" w:eastAsia="Times New Roman" w:hAnsi="Times New Roman"/>
          <w:sz w:val="24"/>
          <w:szCs w:val="24"/>
        </w:rPr>
      </w:pPr>
      <w:r w:rsidRPr="005B37C8">
        <w:rPr>
          <w:rFonts w:ascii="Times New Roman" w:eastAsia="Times New Roman" w:hAnsi="Times New Roman"/>
          <w:sz w:val="24"/>
          <w:szCs w:val="24"/>
        </w:rPr>
        <w:t>29) The work of the McGovern-Fraser Commission appointed during the turbulent Chicago Convention of 1968 was a reflection of concern over</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A) the declining strength of Democratic power in Congress and state governorships.</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B) the Republicans’ image as a party of efficiency.</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C) elite control of the party.</w:t>
      </w:r>
    </w:p>
    <w:p w:rsidR="005B37C8" w:rsidRPr="005B37C8" w:rsidRDefault="005B37C8" w:rsidP="00137B31">
      <w:pPr>
        <w:spacing w:after="0" w:line="240" w:lineRule="auto"/>
        <w:ind w:left="720"/>
        <w:rPr>
          <w:rFonts w:ascii="Times New Roman" w:eastAsia="Times New Roman" w:hAnsi="Times New Roman"/>
          <w:sz w:val="24"/>
          <w:szCs w:val="24"/>
        </w:rPr>
      </w:pPr>
      <w:r w:rsidRPr="005B37C8">
        <w:rPr>
          <w:rFonts w:ascii="Times New Roman" w:eastAsia="Times New Roman" w:hAnsi="Times New Roman"/>
          <w:sz w:val="24"/>
          <w:szCs w:val="24"/>
        </w:rPr>
        <w:t>D) Richard Nixon’s growing popularity and the fear that he could defeat the Democratic  nominee in the fall.</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E) the catastrophic defeat of Goldwater in 1964.</w:t>
      </w:r>
    </w:p>
    <w:p w:rsidR="005B37C8" w:rsidRPr="005B37C8" w:rsidRDefault="005B37C8" w:rsidP="005B37C8">
      <w:pPr>
        <w:spacing w:after="0" w:line="240" w:lineRule="auto"/>
        <w:rPr>
          <w:rFonts w:ascii="Times New Roman" w:eastAsia="Times New Roman" w:hAnsi="Times New Roman"/>
          <w:sz w:val="24"/>
          <w:szCs w:val="24"/>
        </w:rPr>
      </w:pPr>
      <w:r w:rsidRPr="005B37C8">
        <w:rPr>
          <w:rFonts w:ascii="Times New Roman" w:eastAsia="Times New Roman" w:hAnsi="Times New Roman"/>
          <w:sz w:val="24"/>
          <w:szCs w:val="24"/>
        </w:rPr>
        <w:t> </w:t>
      </w:r>
    </w:p>
    <w:p w:rsidR="005B37C8" w:rsidRPr="005B37C8" w:rsidRDefault="005B37C8" w:rsidP="005B37C8">
      <w:pPr>
        <w:spacing w:after="0" w:line="240" w:lineRule="auto"/>
        <w:rPr>
          <w:rFonts w:ascii="Times New Roman" w:eastAsia="Times New Roman" w:hAnsi="Times New Roman"/>
          <w:sz w:val="24"/>
          <w:szCs w:val="24"/>
        </w:rPr>
      </w:pPr>
      <w:r w:rsidRPr="005B37C8">
        <w:rPr>
          <w:rFonts w:ascii="Times New Roman" w:eastAsia="Times New Roman" w:hAnsi="Times New Roman"/>
          <w:sz w:val="24"/>
          <w:szCs w:val="24"/>
        </w:rPr>
        <w:t>30) National party leaders who automatically get a delegate slot at the Democratic national party convention are called</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 xml:space="preserve">A) </w:t>
      </w:r>
      <w:proofErr w:type="spellStart"/>
      <w:r w:rsidRPr="005B37C8">
        <w:rPr>
          <w:rFonts w:ascii="Times New Roman" w:eastAsia="Times New Roman" w:hAnsi="Times New Roman"/>
          <w:sz w:val="24"/>
          <w:szCs w:val="24"/>
        </w:rPr>
        <w:t>superdelegates</w:t>
      </w:r>
      <w:proofErr w:type="spellEnd"/>
      <w:r w:rsidRPr="005B37C8">
        <w:rPr>
          <w:rFonts w:ascii="Times New Roman" w:eastAsia="Times New Roman" w:hAnsi="Times New Roman"/>
          <w:sz w:val="24"/>
          <w:szCs w:val="24"/>
        </w:rPr>
        <w:t>.</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B) campaign counsels.</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C) party bosses.</w:t>
      </w:r>
    </w:p>
    <w:p w:rsidR="005B37C8" w:rsidRPr="005B37C8" w:rsidRDefault="005B37C8" w:rsidP="005B37C8">
      <w:pPr>
        <w:spacing w:after="0"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D) caucus chairmen.</w:t>
      </w:r>
    </w:p>
    <w:p w:rsidR="005B37C8" w:rsidRPr="005B37C8" w:rsidRDefault="005B37C8" w:rsidP="005B37C8">
      <w:pPr>
        <w:spacing w:line="240" w:lineRule="auto"/>
        <w:ind w:firstLine="720"/>
        <w:rPr>
          <w:rFonts w:ascii="Times New Roman" w:eastAsia="Times New Roman" w:hAnsi="Times New Roman"/>
          <w:sz w:val="24"/>
          <w:szCs w:val="24"/>
        </w:rPr>
      </w:pPr>
      <w:r w:rsidRPr="005B37C8">
        <w:rPr>
          <w:rFonts w:ascii="Times New Roman" w:eastAsia="Times New Roman" w:hAnsi="Times New Roman"/>
          <w:sz w:val="24"/>
          <w:szCs w:val="24"/>
        </w:rPr>
        <w:t xml:space="preserve">E) press secretaries. </w:t>
      </w:r>
    </w:p>
    <w:p w:rsidR="00C14C6C" w:rsidRDefault="00C14C6C" w:rsidP="006C0017">
      <w:pPr>
        <w:spacing w:after="0" w:line="240" w:lineRule="atLeast"/>
        <w:rPr>
          <w:rFonts w:ascii="Times New Roman" w:eastAsia="Times New Roman" w:hAnsi="Times New Roman"/>
        </w:rPr>
      </w:pPr>
    </w:p>
    <w:p w:rsidR="00C14C6C" w:rsidRDefault="00C14C6C" w:rsidP="006C0017">
      <w:pPr>
        <w:spacing w:after="0" w:line="240" w:lineRule="atLeast"/>
        <w:rPr>
          <w:rFonts w:ascii="Times New Roman" w:eastAsia="Times New Roman" w:hAnsi="Times New Roman"/>
        </w:rPr>
      </w:pPr>
    </w:p>
    <w:p w:rsidR="00C14C6C" w:rsidRDefault="00C14C6C" w:rsidP="006C0017">
      <w:pPr>
        <w:spacing w:after="0" w:line="240" w:lineRule="atLeast"/>
        <w:rPr>
          <w:rFonts w:ascii="Times New Roman" w:eastAsia="Times New Roman" w:hAnsi="Times New Roman"/>
        </w:rPr>
      </w:pPr>
    </w:p>
    <w:p w:rsidR="006C0017" w:rsidRPr="006C0017" w:rsidRDefault="006C0017" w:rsidP="00C14C6C">
      <w:pPr>
        <w:spacing w:after="0" w:line="240" w:lineRule="atLeast"/>
        <w:rPr>
          <w:rFonts w:eastAsia="Times New Roman"/>
        </w:rPr>
      </w:pPr>
      <w:r w:rsidRPr="006C0017">
        <w:rPr>
          <w:rFonts w:ascii="Times New Roman" w:eastAsia="Times New Roman" w:hAnsi="Times New Roman"/>
        </w:rPr>
        <w:lastRenderedPageBreak/>
        <w:t>37) Which of the following statements about the New Hampshire presidential primary is FALSE?</w:t>
      </w:r>
    </w:p>
    <w:p w:rsidR="006C0017" w:rsidRPr="006C0017" w:rsidRDefault="006C0017" w:rsidP="00C14C6C">
      <w:pPr>
        <w:spacing w:after="0" w:line="240" w:lineRule="atLeast"/>
        <w:ind w:firstLine="720"/>
        <w:rPr>
          <w:rFonts w:eastAsia="Times New Roman"/>
        </w:rPr>
      </w:pPr>
      <w:r w:rsidRPr="006C0017">
        <w:rPr>
          <w:rFonts w:ascii="Times New Roman" w:eastAsia="Times New Roman" w:hAnsi="Times New Roman"/>
        </w:rPr>
        <w:t>A) New Hampshire holds the first presidential primary of the year.</w:t>
      </w:r>
    </w:p>
    <w:p w:rsidR="006C0017" w:rsidRPr="006C0017" w:rsidRDefault="006C0017" w:rsidP="00C14C6C">
      <w:pPr>
        <w:spacing w:after="0" w:line="240" w:lineRule="atLeast"/>
        <w:ind w:firstLine="720"/>
        <w:rPr>
          <w:rFonts w:eastAsia="Times New Roman"/>
        </w:rPr>
      </w:pPr>
      <w:r w:rsidRPr="006C0017">
        <w:rPr>
          <w:rFonts w:ascii="Times New Roman" w:eastAsia="Times New Roman" w:hAnsi="Times New Roman"/>
        </w:rPr>
        <w:t xml:space="preserve">B) All the presidential candidates spend considerable time in New Hampshire prior to primary </w:t>
      </w:r>
    </w:p>
    <w:p w:rsidR="006C0017" w:rsidRPr="006C0017" w:rsidRDefault="006C0017" w:rsidP="00C14C6C">
      <w:pPr>
        <w:spacing w:after="0" w:line="240" w:lineRule="atLeast"/>
        <w:ind w:firstLine="720"/>
        <w:rPr>
          <w:rFonts w:eastAsia="Times New Roman"/>
        </w:rPr>
      </w:pPr>
      <w:r w:rsidRPr="006C0017">
        <w:rPr>
          <w:rFonts w:ascii="Times New Roman" w:eastAsia="Times New Roman" w:hAnsi="Times New Roman"/>
        </w:rPr>
        <w:t>     day.</w:t>
      </w:r>
    </w:p>
    <w:p w:rsidR="006C0017" w:rsidRPr="006C0017" w:rsidRDefault="006C0017" w:rsidP="00C14C6C">
      <w:pPr>
        <w:spacing w:after="0" w:line="240" w:lineRule="atLeast"/>
        <w:ind w:firstLine="720"/>
        <w:rPr>
          <w:rFonts w:eastAsia="Times New Roman"/>
        </w:rPr>
      </w:pPr>
      <w:r w:rsidRPr="006C0017">
        <w:rPr>
          <w:rFonts w:ascii="Times New Roman" w:eastAsia="Times New Roman" w:hAnsi="Times New Roman"/>
        </w:rPr>
        <w:t>C) There is tremendous media coverage of the New Hampshire primary.</w:t>
      </w:r>
    </w:p>
    <w:p w:rsidR="006C0017" w:rsidRPr="006C0017" w:rsidRDefault="006C0017" w:rsidP="00C14C6C">
      <w:pPr>
        <w:spacing w:after="0" w:line="240" w:lineRule="atLeast"/>
        <w:ind w:firstLine="720"/>
        <w:rPr>
          <w:rFonts w:eastAsia="Times New Roman"/>
        </w:rPr>
      </w:pPr>
      <w:r w:rsidRPr="006C0017">
        <w:rPr>
          <w:rFonts w:ascii="Times New Roman" w:eastAsia="Times New Roman" w:hAnsi="Times New Roman"/>
        </w:rPr>
        <w:t xml:space="preserve">D) Considerable amounts of money and time is spent on politicking in New Hampshire prior to </w:t>
      </w:r>
    </w:p>
    <w:p w:rsidR="006C0017" w:rsidRPr="006C0017" w:rsidRDefault="006C0017" w:rsidP="00C14C6C">
      <w:pPr>
        <w:spacing w:after="0" w:line="240" w:lineRule="atLeast"/>
        <w:ind w:firstLine="720"/>
        <w:rPr>
          <w:rFonts w:eastAsia="Times New Roman"/>
        </w:rPr>
      </w:pPr>
      <w:r w:rsidRPr="006C0017">
        <w:rPr>
          <w:rFonts w:ascii="Times New Roman" w:eastAsia="Times New Roman" w:hAnsi="Times New Roman"/>
        </w:rPr>
        <w:t>     the primary.</w:t>
      </w:r>
    </w:p>
    <w:p w:rsidR="006C0017" w:rsidRPr="006C0017" w:rsidRDefault="006C0017" w:rsidP="00C14C6C">
      <w:pPr>
        <w:spacing w:after="0" w:line="240" w:lineRule="atLeast"/>
        <w:ind w:firstLine="720"/>
        <w:rPr>
          <w:rFonts w:eastAsia="Times New Roman"/>
        </w:rPr>
      </w:pPr>
      <w:r w:rsidRPr="006C0017">
        <w:rPr>
          <w:rFonts w:ascii="Times New Roman" w:eastAsia="Times New Roman" w:hAnsi="Times New Roman"/>
        </w:rPr>
        <w:t>E) None of the above.</w:t>
      </w:r>
    </w:p>
    <w:p w:rsidR="006C0017" w:rsidRPr="006C0017" w:rsidRDefault="006C0017" w:rsidP="00C14C6C">
      <w:pPr>
        <w:spacing w:after="0" w:line="260" w:lineRule="atLeast"/>
        <w:rPr>
          <w:rFonts w:eastAsia="Times New Roman"/>
        </w:rPr>
      </w:pPr>
      <w:r w:rsidRPr="006C0017">
        <w:rPr>
          <w:rFonts w:eastAsia="Times New Roman"/>
        </w:rPr>
        <w:t> </w:t>
      </w:r>
    </w:p>
    <w:p w:rsidR="006C0017" w:rsidRPr="006C0017" w:rsidRDefault="006C0017" w:rsidP="00C14C6C">
      <w:pPr>
        <w:spacing w:after="0" w:line="240" w:lineRule="atLeast"/>
        <w:rPr>
          <w:rFonts w:eastAsia="Times New Roman"/>
        </w:rPr>
      </w:pPr>
      <w:r w:rsidRPr="006C0017">
        <w:rPr>
          <w:rFonts w:ascii="Times New Roman" w:eastAsia="Times New Roman" w:hAnsi="Times New Roman"/>
        </w:rPr>
        <w:t xml:space="preserve">39) The “big </w:t>
      </w:r>
      <w:proofErr w:type="spellStart"/>
      <w:r w:rsidRPr="006C0017">
        <w:rPr>
          <w:rFonts w:ascii="Times New Roman" w:eastAsia="Times New Roman" w:hAnsi="Times New Roman"/>
        </w:rPr>
        <w:t>mo</w:t>
      </w:r>
      <w:proofErr w:type="spellEnd"/>
      <w:r w:rsidRPr="006C0017">
        <w:rPr>
          <w:rFonts w:ascii="Times New Roman" w:eastAsia="Times New Roman" w:hAnsi="Times New Roman"/>
        </w:rPr>
        <w:t>” refers to</w:t>
      </w:r>
    </w:p>
    <w:p w:rsidR="006C0017" w:rsidRPr="006C0017" w:rsidRDefault="006C0017" w:rsidP="00C14C6C">
      <w:pPr>
        <w:spacing w:after="0" w:line="240" w:lineRule="atLeast"/>
        <w:ind w:firstLine="720"/>
        <w:rPr>
          <w:rFonts w:eastAsia="Times New Roman"/>
        </w:rPr>
      </w:pPr>
      <w:r w:rsidRPr="006C0017">
        <w:rPr>
          <w:rFonts w:ascii="Times New Roman" w:eastAsia="Times New Roman" w:hAnsi="Times New Roman"/>
        </w:rPr>
        <w:t>A) the overwhelming need for money in a presidential campaign.</w:t>
      </w:r>
    </w:p>
    <w:p w:rsidR="006C0017" w:rsidRPr="006C0017" w:rsidRDefault="006C0017" w:rsidP="00C14C6C">
      <w:pPr>
        <w:spacing w:after="0" w:line="240" w:lineRule="atLeast"/>
        <w:ind w:firstLine="720"/>
        <w:rPr>
          <w:rFonts w:eastAsia="Times New Roman"/>
        </w:rPr>
      </w:pPr>
      <w:r w:rsidRPr="006C0017">
        <w:rPr>
          <w:rFonts w:ascii="Times New Roman" w:eastAsia="Times New Roman" w:hAnsi="Times New Roman"/>
        </w:rPr>
        <w:t>B) achieving momentum in the nomination campaign.</w:t>
      </w:r>
    </w:p>
    <w:p w:rsidR="006C0017" w:rsidRPr="006C0017" w:rsidRDefault="006C0017" w:rsidP="00C14C6C">
      <w:pPr>
        <w:spacing w:after="0" w:line="240" w:lineRule="atLeast"/>
        <w:ind w:firstLine="720"/>
        <w:rPr>
          <w:rFonts w:eastAsia="Times New Roman"/>
        </w:rPr>
      </w:pPr>
      <w:r w:rsidRPr="006C0017">
        <w:rPr>
          <w:rFonts w:ascii="Times New Roman" w:eastAsia="Times New Roman" w:hAnsi="Times New Roman"/>
        </w:rPr>
        <w:t>C) the importance of the Missouri primary in the presidential nomination campaign.</w:t>
      </w:r>
    </w:p>
    <w:p w:rsidR="006C0017" w:rsidRPr="006C0017" w:rsidRDefault="006C0017" w:rsidP="00C14C6C">
      <w:pPr>
        <w:spacing w:after="0" w:line="240" w:lineRule="atLeast"/>
        <w:ind w:firstLine="720"/>
        <w:rPr>
          <w:rFonts w:eastAsia="Times New Roman"/>
        </w:rPr>
      </w:pPr>
      <w:r w:rsidRPr="006C0017">
        <w:rPr>
          <w:rFonts w:ascii="Times New Roman" w:eastAsia="Times New Roman" w:hAnsi="Times New Roman"/>
        </w:rPr>
        <w:t>D) the path-breaking presidential campaign of Morris “Mo” Udall.</w:t>
      </w:r>
    </w:p>
    <w:p w:rsidR="006C0017" w:rsidRPr="006C0017" w:rsidRDefault="006C0017" w:rsidP="00C14C6C">
      <w:pPr>
        <w:spacing w:after="0" w:line="240" w:lineRule="atLeast"/>
        <w:ind w:firstLine="720"/>
        <w:rPr>
          <w:rFonts w:eastAsia="Times New Roman"/>
        </w:rPr>
      </w:pPr>
      <w:r w:rsidRPr="006C0017">
        <w:rPr>
          <w:rFonts w:ascii="Times New Roman" w:eastAsia="Times New Roman" w:hAnsi="Times New Roman"/>
        </w:rPr>
        <w:t>E) the moment in which a candidate receives enough delegates to receive the nomination.</w:t>
      </w:r>
    </w:p>
    <w:p w:rsidR="006C0017" w:rsidRPr="006C0017" w:rsidRDefault="006C0017" w:rsidP="00C14C6C">
      <w:pPr>
        <w:spacing w:after="0" w:line="260" w:lineRule="atLeast"/>
        <w:rPr>
          <w:rFonts w:eastAsia="Times New Roman"/>
        </w:rPr>
      </w:pPr>
      <w:r w:rsidRPr="006C0017">
        <w:rPr>
          <w:rFonts w:eastAsia="Times New Roman"/>
        </w:rPr>
        <w:t> </w:t>
      </w:r>
    </w:p>
    <w:p w:rsidR="006C0017" w:rsidRPr="006C0017" w:rsidRDefault="006C0017" w:rsidP="00C14C6C">
      <w:pPr>
        <w:spacing w:after="0" w:line="240" w:lineRule="atLeast"/>
        <w:rPr>
          <w:rFonts w:eastAsia="Times New Roman"/>
        </w:rPr>
      </w:pPr>
      <w:r w:rsidRPr="006C0017">
        <w:rPr>
          <w:rFonts w:ascii="Times New Roman" w:eastAsia="Times New Roman" w:hAnsi="Times New Roman"/>
        </w:rPr>
        <w:t xml:space="preserve">40) Approximately </w:t>
      </w:r>
      <w:r w:rsidRPr="006C0017">
        <w:rPr>
          <w:rFonts w:ascii="Times New Roman" w:eastAsia="Times New Roman" w:hAnsi="Times New Roman"/>
          <w:u w:val="single"/>
        </w:rPr>
        <w:t>  </w:t>
      </w:r>
      <w:r w:rsidRPr="006C0017">
        <w:rPr>
          <w:rFonts w:ascii="Times New Roman" w:eastAsia="Times New Roman" w:hAnsi="Times New Roman"/>
        </w:rPr>
        <w:t xml:space="preserve"> of eligible voters cast ballots in presidential primaries.</w:t>
      </w:r>
    </w:p>
    <w:p w:rsidR="006C0017" w:rsidRPr="00C7472A" w:rsidRDefault="006C0017" w:rsidP="00C14C6C">
      <w:pPr>
        <w:spacing w:after="0" w:line="240" w:lineRule="atLeast"/>
        <w:ind w:firstLine="720"/>
        <w:rPr>
          <w:rFonts w:eastAsia="Times New Roman"/>
          <w:lang w:val="fr-FR"/>
        </w:rPr>
      </w:pPr>
      <w:r w:rsidRPr="00C7472A">
        <w:rPr>
          <w:rFonts w:ascii="Times New Roman" w:eastAsia="Times New Roman" w:hAnsi="Times New Roman"/>
          <w:lang w:val="fr-FR"/>
        </w:rPr>
        <w:t>A) 65 percent</w:t>
      </w:r>
    </w:p>
    <w:p w:rsidR="006C0017" w:rsidRPr="00C7472A" w:rsidRDefault="006C0017" w:rsidP="00C14C6C">
      <w:pPr>
        <w:spacing w:after="0" w:line="240" w:lineRule="atLeast"/>
        <w:ind w:firstLine="720"/>
        <w:rPr>
          <w:rFonts w:eastAsia="Times New Roman"/>
          <w:lang w:val="fr-FR"/>
        </w:rPr>
      </w:pPr>
      <w:r w:rsidRPr="00C7472A">
        <w:rPr>
          <w:rFonts w:ascii="Times New Roman" w:eastAsia="Times New Roman" w:hAnsi="Times New Roman"/>
          <w:lang w:val="fr-FR"/>
        </w:rPr>
        <w:t>B) 50 percent</w:t>
      </w:r>
    </w:p>
    <w:p w:rsidR="006C0017" w:rsidRPr="00C7472A" w:rsidRDefault="006C0017" w:rsidP="00C14C6C">
      <w:pPr>
        <w:spacing w:after="0" w:line="240" w:lineRule="atLeast"/>
        <w:ind w:firstLine="720"/>
        <w:rPr>
          <w:rFonts w:eastAsia="Times New Roman"/>
          <w:lang w:val="fr-FR"/>
        </w:rPr>
      </w:pPr>
      <w:r w:rsidRPr="00C7472A">
        <w:rPr>
          <w:rFonts w:ascii="Times New Roman" w:eastAsia="Times New Roman" w:hAnsi="Times New Roman"/>
          <w:lang w:val="fr-FR"/>
        </w:rPr>
        <w:t>C) 35 percent</w:t>
      </w:r>
    </w:p>
    <w:p w:rsidR="006C0017" w:rsidRPr="00C7472A" w:rsidRDefault="006C0017" w:rsidP="00C14C6C">
      <w:pPr>
        <w:spacing w:after="0" w:line="240" w:lineRule="atLeast"/>
        <w:ind w:firstLine="720"/>
        <w:rPr>
          <w:rFonts w:eastAsia="Times New Roman"/>
          <w:lang w:val="fr-FR"/>
        </w:rPr>
      </w:pPr>
      <w:r w:rsidRPr="00C7472A">
        <w:rPr>
          <w:rFonts w:ascii="Times New Roman" w:eastAsia="Times New Roman" w:hAnsi="Times New Roman"/>
          <w:lang w:val="fr-FR"/>
        </w:rPr>
        <w:t>D) 25 percent</w:t>
      </w:r>
    </w:p>
    <w:p w:rsidR="006C0017" w:rsidRPr="006C0017" w:rsidRDefault="006C0017" w:rsidP="00C14C6C">
      <w:pPr>
        <w:spacing w:after="0" w:line="240" w:lineRule="atLeast"/>
        <w:ind w:firstLine="720"/>
        <w:rPr>
          <w:rFonts w:eastAsia="Times New Roman"/>
        </w:rPr>
      </w:pPr>
      <w:r w:rsidRPr="006C0017">
        <w:rPr>
          <w:rFonts w:ascii="Times New Roman" w:eastAsia="Times New Roman" w:hAnsi="Times New Roman"/>
        </w:rPr>
        <w:t>E) 75 percent</w:t>
      </w:r>
    </w:p>
    <w:p w:rsidR="006C0017" w:rsidRPr="006C0017" w:rsidRDefault="006C0017" w:rsidP="00C14C6C">
      <w:pPr>
        <w:spacing w:after="0" w:line="260" w:lineRule="atLeast"/>
        <w:rPr>
          <w:rFonts w:eastAsia="Times New Roman"/>
        </w:rPr>
      </w:pPr>
      <w:r w:rsidRPr="006C0017">
        <w:rPr>
          <w:rFonts w:eastAsia="Times New Roman"/>
        </w:rPr>
        <w:t> </w:t>
      </w:r>
    </w:p>
    <w:p w:rsidR="006C0017" w:rsidRPr="006C0017" w:rsidRDefault="006C0017" w:rsidP="00C14C6C">
      <w:pPr>
        <w:spacing w:after="0" w:line="240" w:lineRule="atLeast"/>
        <w:rPr>
          <w:rFonts w:eastAsia="Times New Roman"/>
        </w:rPr>
      </w:pPr>
      <w:r w:rsidRPr="006C0017">
        <w:rPr>
          <w:rFonts w:ascii="Times New Roman" w:eastAsia="Times New Roman" w:hAnsi="Times New Roman"/>
        </w:rPr>
        <w:t>41) Voters in presidential primaries and caucuses tend to be</w:t>
      </w:r>
    </w:p>
    <w:p w:rsidR="006C0017" w:rsidRPr="006C0017" w:rsidRDefault="006C0017" w:rsidP="00C14C6C">
      <w:pPr>
        <w:spacing w:after="0" w:line="240" w:lineRule="atLeast"/>
        <w:ind w:firstLine="720"/>
        <w:rPr>
          <w:rFonts w:eastAsia="Times New Roman"/>
        </w:rPr>
      </w:pPr>
      <w:r w:rsidRPr="006C0017">
        <w:rPr>
          <w:rFonts w:ascii="Times New Roman" w:eastAsia="Times New Roman" w:hAnsi="Times New Roman"/>
        </w:rPr>
        <w:t>A) very similar to the rest of the United States population in terms of education and income.</w:t>
      </w:r>
    </w:p>
    <w:p w:rsidR="006C0017" w:rsidRPr="006C0017" w:rsidRDefault="006C0017" w:rsidP="00C14C6C">
      <w:pPr>
        <w:spacing w:after="0" w:line="240" w:lineRule="atLeast"/>
        <w:ind w:firstLine="720"/>
        <w:rPr>
          <w:rFonts w:eastAsia="Times New Roman"/>
        </w:rPr>
      </w:pPr>
      <w:r w:rsidRPr="006C0017">
        <w:rPr>
          <w:rFonts w:ascii="Times New Roman" w:eastAsia="Times New Roman" w:hAnsi="Times New Roman"/>
        </w:rPr>
        <w:t>B) minorities and notably younger than the general population.</w:t>
      </w:r>
    </w:p>
    <w:p w:rsidR="006C0017" w:rsidRPr="006C0017" w:rsidRDefault="006C0017" w:rsidP="00C14C6C">
      <w:pPr>
        <w:spacing w:after="0" w:line="240" w:lineRule="atLeast"/>
        <w:ind w:firstLine="720"/>
        <w:rPr>
          <w:rFonts w:eastAsia="Times New Roman"/>
        </w:rPr>
      </w:pPr>
      <w:r w:rsidRPr="006C0017">
        <w:rPr>
          <w:rFonts w:ascii="Times New Roman" w:eastAsia="Times New Roman" w:hAnsi="Times New Roman"/>
        </w:rPr>
        <w:t xml:space="preserve">C) somewhat less educated and somewhat poorer on average than the United States population as </w:t>
      </w:r>
    </w:p>
    <w:p w:rsidR="006C0017" w:rsidRPr="006C0017" w:rsidRDefault="006C0017" w:rsidP="00C14C6C">
      <w:pPr>
        <w:spacing w:after="0" w:line="240" w:lineRule="atLeast"/>
        <w:ind w:firstLine="720"/>
        <w:rPr>
          <w:rFonts w:eastAsia="Times New Roman"/>
        </w:rPr>
      </w:pPr>
      <w:r w:rsidRPr="006C0017">
        <w:rPr>
          <w:rFonts w:ascii="Times New Roman" w:eastAsia="Times New Roman" w:hAnsi="Times New Roman"/>
        </w:rPr>
        <w:t>     a whole.</w:t>
      </w:r>
    </w:p>
    <w:p w:rsidR="006C0017" w:rsidRPr="006C0017" w:rsidRDefault="006C0017" w:rsidP="00C14C6C">
      <w:pPr>
        <w:spacing w:after="0" w:line="240" w:lineRule="atLeast"/>
        <w:ind w:firstLine="720"/>
        <w:rPr>
          <w:rFonts w:eastAsia="Times New Roman"/>
        </w:rPr>
      </w:pPr>
      <w:r w:rsidRPr="006C0017">
        <w:rPr>
          <w:rFonts w:ascii="Times New Roman" w:eastAsia="Times New Roman" w:hAnsi="Times New Roman"/>
        </w:rPr>
        <w:t>D) far less educated and much poorer on average than the United States population as a whole.</w:t>
      </w:r>
    </w:p>
    <w:p w:rsidR="006C0017" w:rsidRPr="006C0017" w:rsidRDefault="006C0017" w:rsidP="00C14C6C">
      <w:pPr>
        <w:spacing w:after="0" w:line="240" w:lineRule="atLeast"/>
        <w:ind w:firstLine="720"/>
        <w:rPr>
          <w:rFonts w:eastAsia="Times New Roman"/>
        </w:rPr>
      </w:pPr>
      <w:r w:rsidRPr="006C0017">
        <w:rPr>
          <w:rFonts w:ascii="Times New Roman" w:eastAsia="Times New Roman" w:hAnsi="Times New Roman"/>
        </w:rPr>
        <w:t>E) older and more affluent than the United States population as a whole.</w:t>
      </w:r>
    </w:p>
    <w:p w:rsidR="006C0017" w:rsidRPr="006C0017" w:rsidRDefault="006C0017" w:rsidP="00C14C6C">
      <w:pPr>
        <w:spacing w:after="0" w:line="260" w:lineRule="atLeast"/>
        <w:rPr>
          <w:rFonts w:eastAsia="Times New Roman"/>
        </w:rPr>
      </w:pPr>
      <w:r w:rsidRPr="006C0017">
        <w:rPr>
          <w:rFonts w:eastAsia="Times New Roman"/>
        </w:rPr>
        <w:t> </w:t>
      </w:r>
    </w:p>
    <w:p w:rsidR="006C0017" w:rsidRPr="006C0017" w:rsidRDefault="006C0017" w:rsidP="00C14C6C">
      <w:pPr>
        <w:spacing w:after="0" w:line="240" w:lineRule="atLeast"/>
        <w:rPr>
          <w:rFonts w:eastAsia="Times New Roman"/>
        </w:rPr>
      </w:pPr>
      <w:r w:rsidRPr="006C0017">
        <w:rPr>
          <w:rFonts w:ascii="Times New Roman" w:eastAsia="Times New Roman" w:hAnsi="Times New Roman"/>
        </w:rPr>
        <w:t>42) In most caucus states, about</w:t>
      </w:r>
      <w:r w:rsidRPr="006C0017">
        <w:rPr>
          <w:rFonts w:ascii="Times New Roman" w:eastAsia="Times New Roman" w:hAnsi="Times New Roman"/>
          <w:u w:val="single"/>
        </w:rPr>
        <w:t>  </w:t>
      </w:r>
      <w:r w:rsidRPr="006C0017">
        <w:rPr>
          <w:rFonts w:ascii="Times New Roman" w:eastAsia="Times New Roman" w:hAnsi="Times New Roman"/>
        </w:rPr>
        <w:t xml:space="preserve"> of the registered voters typically show up for party presidential </w:t>
      </w:r>
    </w:p>
    <w:p w:rsidR="006C0017" w:rsidRPr="006C0017" w:rsidRDefault="006C0017" w:rsidP="00C14C6C">
      <w:pPr>
        <w:spacing w:after="0" w:line="240" w:lineRule="atLeast"/>
        <w:rPr>
          <w:rFonts w:eastAsia="Times New Roman"/>
        </w:rPr>
      </w:pPr>
      <w:r w:rsidRPr="006C0017">
        <w:rPr>
          <w:rFonts w:ascii="Times New Roman" w:eastAsia="Times New Roman" w:hAnsi="Times New Roman"/>
        </w:rPr>
        <w:t>      caucuses.</w:t>
      </w:r>
    </w:p>
    <w:p w:rsidR="006C0017" w:rsidRPr="006C0017" w:rsidRDefault="006C0017" w:rsidP="00C14C6C">
      <w:pPr>
        <w:numPr>
          <w:ilvl w:val="0"/>
          <w:numId w:val="5"/>
        </w:numPr>
        <w:spacing w:before="100" w:beforeAutospacing="1" w:after="0" w:line="240" w:lineRule="atLeast"/>
        <w:ind w:left="2640" w:firstLine="0"/>
        <w:rPr>
          <w:rFonts w:eastAsia="Times New Roman"/>
        </w:rPr>
      </w:pPr>
      <w:r w:rsidRPr="006C0017">
        <w:rPr>
          <w:rFonts w:eastAsia="Times New Roman"/>
        </w:rPr>
        <w:t>50 percent</w:t>
      </w:r>
    </w:p>
    <w:p w:rsidR="006C0017" w:rsidRPr="006C0017" w:rsidRDefault="006C0017" w:rsidP="00C14C6C">
      <w:pPr>
        <w:numPr>
          <w:ilvl w:val="0"/>
          <w:numId w:val="5"/>
        </w:numPr>
        <w:spacing w:before="100" w:beforeAutospacing="1" w:after="0" w:line="240" w:lineRule="atLeast"/>
        <w:ind w:left="2640" w:firstLine="0"/>
        <w:rPr>
          <w:rFonts w:eastAsia="Times New Roman"/>
        </w:rPr>
      </w:pPr>
      <w:r w:rsidRPr="006C0017">
        <w:rPr>
          <w:rFonts w:eastAsia="Times New Roman"/>
        </w:rPr>
        <w:t>35 percent</w:t>
      </w:r>
    </w:p>
    <w:p w:rsidR="006C0017" w:rsidRPr="006C0017" w:rsidRDefault="006C0017" w:rsidP="00C14C6C">
      <w:pPr>
        <w:numPr>
          <w:ilvl w:val="0"/>
          <w:numId w:val="5"/>
        </w:numPr>
        <w:spacing w:before="100" w:beforeAutospacing="1" w:after="0" w:line="240" w:lineRule="atLeast"/>
        <w:ind w:left="2640" w:firstLine="0"/>
        <w:rPr>
          <w:rFonts w:eastAsia="Times New Roman"/>
        </w:rPr>
      </w:pPr>
      <w:r w:rsidRPr="006C0017">
        <w:rPr>
          <w:rFonts w:eastAsia="Times New Roman"/>
        </w:rPr>
        <w:t>20 percent</w:t>
      </w:r>
    </w:p>
    <w:p w:rsidR="006C0017" w:rsidRPr="006C0017" w:rsidRDefault="006C0017" w:rsidP="00C14C6C">
      <w:pPr>
        <w:numPr>
          <w:ilvl w:val="0"/>
          <w:numId w:val="5"/>
        </w:numPr>
        <w:spacing w:before="100" w:beforeAutospacing="1" w:after="0" w:line="240" w:lineRule="atLeast"/>
        <w:ind w:left="2640" w:firstLine="0"/>
        <w:rPr>
          <w:rFonts w:eastAsia="Times New Roman"/>
        </w:rPr>
      </w:pPr>
      <w:r w:rsidRPr="006C0017">
        <w:rPr>
          <w:rFonts w:eastAsia="Times New Roman"/>
        </w:rPr>
        <w:t>60 percent</w:t>
      </w:r>
    </w:p>
    <w:p w:rsidR="006C0017" w:rsidRPr="006C0017" w:rsidRDefault="006C0017" w:rsidP="00C14C6C">
      <w:pPr>
        <w:numPr>
          <w:ilvl w:val="0"/>
          <w:numId w:val="5"/>
        </w:numPr>
        <w:spacing w:before="100" w:beforeAutospacing="1" w:after="0" w:line="240" w:lineRule="atLeast"/>
        <w:ind w:left="2640" w:firstLine="0"/>
        <w:rPr>
          <w:rFonts w:eastAsia="Times New Roman"/>
        </w:rPr>
      </w:pPr>
      <w:r w:rsidRPr="006C0017">
        <w:rPr>
          <w:rFonts w:eastAsia="Times New Roman"/>
        </w:rPr>
        <w:t>5 percent</w:t>
      </w:r>
    </w:p>
    <w:p w:rsidR="0033224A" w:rsidRDefault="0033224A" w:rsidP="00C14C6C">
      <w:pPr>
        <w:spacing w:after="0"/>
      </w:pPr>
      <w:r>
        <w:t>46) Critics of primaries and caucuses contend that the presidential “kingmakers” are now</w:t>
      </w:r>
    </w:p>
    <w:p w:rsidR="0033224A" w:rsidRDefault="0033224A" w:rsidP="00C14C6C">
      <w:pPr>
        <w:spacing w:after="0"/>
      </w:pPr>
      <w:r>
        <w:tab/>
        <w:t>A) Party bosses</w:t>
      </w:r>
    </w:p>
    <w:p w:rsidR="0033224A" w:rsidRDefault="0033224A" w:rsidP="00C14C6C">
      <w:pPr>
        <w:spacing w:after="0"/>
      </w:pPr>
      <w:r>
        <w:tab/>
        <w:t>B) state party Organizations</w:t>
      </w:r>
    </w:p>
    <w:p w:rsidR="0033224A" w:rsidRDefault="0033224A" w:rsidP="00C14C6C">
      <w:pPr>
        <w:spacing w:after="0"/>
      </w:pPr>
      <w:r>
        <w:tab/>
        <w:t>C) interest groups</w:t>
      </w:r>
    </w:p>
    <w:p w:rsidR="0033224A" w:rsidRDefault="0033224A" w:rsidP="00C14C6C">
      <w:pPr>
        <w:spacing w:after="0"/>
      </w:pPr>
      <w:r>
        <w:tab/>
        <w:t>D) the few who vote in the caucuses and primaries</w:t>
      </w:r>
    </w:p>
    <w:p w:rsidR="0033224A" w:rsidRDefault="0033224A" w:rsidP="00C14C6C">
      <w:pPr>
        <w:spacing w:after="0"/>
      </w:pPr>
      <w:r>
        <w:tab/>
        <w:t>E) the media</w:t>
      </w:r>
    </w:p>
    <w:p w:rsidR="00C14C6C" w:rsidRDefault="00C14C6C" w:rsidP="00C14C6C">
      <w:pPr>
        <w:spacing w:after="0"/>
      </w:pPr>
    </w:p>
    <w:p w:rsidR="00C14C6C" w:rsidRDefault="00C14C6C" w:rsidP="00C14C6C">
      <w:pPr>
        <w:spacing w:after="0"/>
      </w:pPr>
    </w:p>
    <w:p w:rsidR="00C14C6C" w:rsidRDefault="00C14C6C" w:rsidP="00C14C6C">
      <w:pPr>
        <w:spacing w:after="0"/>
      </w:pPr>
    </w:p>
    <w:p w:rsidR="0033224A" w:rsidRDefault="0033224A" w:rsidP="00C14C6C">
      <w:pPr>
        <w:spacing w:after="0"/>
      </w:pPr>
      <w:r>
        <w:lastRenderedPageBreak/>
        <w:t xml:space="preserve">47) </w:t>
      </w:r>
      <w:r w:rsidR="0089649C">
        <w:t>Pr</w:t>
      </w:r>
      <w:r>
        <w:t>oponents of a national primary argue that it would</w:t>
      </w:r>
    </w:p>
    <w:p w:rsidR="0033224A" w:rsidRDefault="0033224A" w:rsidP="00C14C6C">
      <w:pPr>
        <w:spacing w:after="0"/>
      </w:pPr>
      <w:r>
        <w:tab/>
        <w:t>A) equalize the relative weight of voters across the state</w:t>
      </w:r>
    </w:p>
    <w:p w:rsidR="0033224A" w:rsidRDefault="0033224A" w:rsidP="00C14C6C">
      <w:pPr>
        <w:spacing w:after="0"/>
      </w:pPr>
      <w:r>
        <w:tab/>
        <w:t>B) shorten the length of the campaign</w:t>
      </w:r>
    </w:p>
    <w:p w:rsidR="0033224A" w:rsidRDefault="0033224A" w:rsidP="00C14C6C">
      <w:pPr>
        <w:spacing w:after="0"/>
      </w:pPr>
      <w:r>
        <w:tab/>
        <w:t>C) increase public understanding of the issues at stake in the nomination contest</w:t>
      </w:r>
    </w:p>
    <w:p w:rsidR="0033224A" w:rsidRDefault="0033224A" w:rsidP="00C14C6C">
      <w:pPr>
        <w:spacing w:after="0"/>
      </w:pPr>
      <w:r>
        <w:tab/>
        <w:t>D) simplify the nomination process</w:t>
      </w:r>
    </w:p>
    <w:p w:rsidR="0033224A" w:rsidRDefault="0033224A" w:rsidP="00C14C6C">
      <w:pPr>
        <w:spacing w:after="0"/>
      </w:pPr>
      <w:r>
        <w:tab/>
        <w:t>E) all of the above</w:t>
      </w:r>
    </w:p>
    <w:p w:rsidR="0033224A" w:rsidRDefault="0089649C" w:rsidP="00C14C6C">
      <w:pPr>
        <w:spacing w:after="0"/>
      </w:pPr>
      <w:r>
        <w:t>48) W</w:t>
      </w:r>
      <w:r w:rsidR="0033224A">
        <w:t>hich of the following is NOT an idea proposed to help reform the primary system?</w:t>
      </w:r>
    </w:p>
    <w:p w:rsidR="0033224A" w:rsidRDefault="0033224A" w:rsidP="00C14C6C">
      <w:pPr>
        <w:spacing w:after="0"/>
      </w:pPr>
      <w:r>
        <w:tab/>
        <w:t>A) create a regional party</w:t>
      </w:r>
    </w:p>
    <w:p w:rsidR="0033224A" w:rsidRDefault="0033224A" w:rsidP="00C14C6C">
      <w:pPr>
        <w:spacing w:after="0"/>
      </w:pPr>
      <w:r>
        <w:tab/>
        <w:t>B) create a strategy where people would vote with their time zones</w:t>
      </w:r>
    </w:p>
    <w:p w:rsidR="0033224A" w:rsidRDefault="0033224A" w:rsidP="00C14C6C">
      <w:pPr>
        <w:spacing w:after="0"/>
      </w:pPr>
      <w:r>
        <w:tab/>
        <w:t>C) create a national primary</w:t>
      </w:r>
    </w:p>
    <w:p w:rsidR="0033224A" w:rsidRDefault="0033224A" w:rsidP="00C14C6C">
      <w:pPr>
        <w:spacing w:after="0"/>
        <w:ind w:firstLine="720"/>
      </w:pPr>
      <w:r>
        <w:t>D) Create a Primary system where the states</w:t>
      </w:r>
      <w:r w:rsidR="0089649C">
        <w:t>’</w:t>
      </w:r>
      <w:r>
        <w:t xml:space="preserve"> population is a factor in determining when the population will vote</w:t>
      </w:r>
    </w:p>
    <w:p w:rsidR="0033224A" w:rsidRDefault="0033224A" w:rsidP="00C14C6C">
      <w:pPr>
        <w:spacing w:after="0"/>
        <w:ind w:firstLine="720"/>
      </w:pPr>
      <w:r>
        <w:t>E) create a situation where politicians find it easier to take time off to run again</w:t>
      </w:r>
    </w:p>
    <w:p w:rsidR="0033224A" w:rsidRDefault="0089649C" w:rsidP="00C14C6C">
      <w:pPr>
        <w:spacing w:after="0"/>
      </w:pPr>
      <w:r>
        <w:t>49) C</w:t>
      </w:r>
      <w:r w:rsidR="0033224A">
        <w:t>ri</w:t>
      </w:r>
      <w:r>
        <w:t>tics</w:t>
      </w:r>
      <w:r w:rsidR="0033224A">
        <w:t xml:space="preserve"> of a national primary argue that</w:t>
      </w:r>
    </w:p>
    <w:p w:rsidR="0033224A" w:rsidRDefault="0033224A" w:rsidP="00C14C6C">
      <w:pPr>
        <w:spacing w:after="0"/>
      </w:pPr>
      <w:r>
        <w:tab/>
        <w:t>A) obscure candidates would receive too much of an advantage</w:t>
      </w:r>
    </w:p>
    <w:p w:rsidR="0033224A" w:rsidRDefault="0033224A" w:rsidP="00C14C6C">
      <w:pPr>
        <w:spacing w:after="0"/>
      </w:pPr>
      <w:r>
        <w:tab/>
        <w:t>B) the media would have little impact</w:t>
      </w:r>
    </w:p>
    <w:p w:rsidR="0033224A" w:rsidRDefault="0033224A" w:rsidP="00C14C6C">
      <w:pPr>
        <w:spacing w:after="0"/>
      </w:pPr>
      <w:r>
        <w:tab/>
        <w:t>C) the campaign would be lengthened</w:t>
      </w:r>
    </w:p>
    <w:p w:rsidR="0033224A" w:rsidRDefault="0033224A" w:rsidP="00C14C6C">
      <w:pPr>
        <w:spacing w:after="0"/>
      </w:pPr>
      <w:r>
        <w:tab/>
        <w:t>D) no candidate would receive a majority, thus run – off  election would be needed</w:t>
      </w:r>
    </w:p>
    <w:p w:rsidR="0033224A" w:rsidRDefault="0033224A" w:rsidP="00C14C6C">
      <w:pPr>
        <w:spacing w:after="0"/>
      </w:pPr>
      <w:r>
        <w:tab/>
        <w:t xml:space="preserve">E) all of the above </w:t>
      </w:r>
    </w:p>
    <w:p w:rsidR="009E5038" w:rsidRDefault="009E5038" w:rsidP="00C14C6C">
      <w:pPr>
        <w:spacing w:after="0"/>
        <w:ind w:left="-480" w:right="-720"/>
      </w:pPr>
      <w:r>
        <w:t xml:space="preserve">50) Presidential nominating conventions have not required more than one ballot to choose the party's official since 1952, largely due to the </w:t>
      </w:r>
      <w:r>
        <w:tab/>
      </w:r>
    </w:p>
    <w:p w:rsidR="009E5038" w:rsidRDefault="009E5038" w:rsidP="00C14C6C">
      <w:pPr>
        <w:spacing w:after="0"/>
        <w:ind w:left="-480" w:right="-720"/>
      </w:pPr>
      <w:r>
        <w:tab/>
        <w:t xml:space="preserve">A) end of the boss-dominated caucus system </w:t>
      </w:r>
    </w:p>
    <w:p w:rsidR="009E5038" w:rsidRDefault="009E5038" w:rsidP="00C14C6C">
      <w:pPr>
        <w:spacing w:after="0"/>
        <w:ind w:left="-480" w:right="-720"/>
      </w:pPr>
      <w:r>
        <w:tab/>
        <w:t xml:space="preserve">B) role of television, and the desire of both parties to unite behind one candidate in advance in </w:t>
      </w:r>
      <w:r>
        <w:tab/>
        <w:t xml:space="preserve">order to present a show of harmony, rather than bickering, to those who tune </w:t>
      </w:r>
      <w:r>
        <w:tab/>
        <w:t xml:space="preserve">in. </w:t>
      </w:r>
    </w:p>
    <w:p w:rsidR="009E5038" w:rsidRDefault="009E5038" w:rsidP="00C14C6C">
      <w:pPr>
        <w:spacing w:after="0"/>
        <w:ind w:left="-480" w:right="-720"/>
      </w:pPr>
      <w:r>
        <w:tab/>
        <w:t xml:space="preserve">C) rule change that a candidate need only win a plurality of votes at the convention rather than a majority to gain nominations. </w:t>
      </w:r>
    </w:p>
    <w:p w:rsidR="009E5038" w:rsidRDefault="009E5038" w:rsidP="00C14C6C">
      <w:pPr>
        <w:spacing w:after="0"/>
        <w:ind w:left="-480" w:right="-720"/>
      </w:pPr>
      <w:r>
        <w:tab/>
        <w:t>D) changes in party rules requiring a nomination on the first ballot</w:t>
      </w:r>
    </w:p>
    <w:p w:rsidR="009E5038" w:rsidRDefault="009E5038" w:rsidP="00C14C6C">
      <w:pPr>
        <w:spacing w:after="0"/>
        <w:ind w:left="-480" w:right="-720"/>
      </w:pPr>
      <w:r>
        <w:tab/>
        <w:t xml:space="preserve">E) changes in federal law requiring parties to have their nominations virtually assured before the </w:t>
      </w:r>
      <w:r>
        <w:tab/>
        <w:t>conventions begin</w:t>
      </w:r>
    </w:p>
    <w:p w:rsidR="009E5038" w:rsidRDefault="009E5038" w:rsidP="00C14C6C">
      <w:pPr>
        <w:spacing w:after="0"/>
        <w:ind w:left="-480" w:right="-720"/>
      </w:pPr>
    </w:p>
    <w:p w:rsidR="009E5038" w:rsidRDefault="009E5038" w:rsidP="00C14C6C">
      <w:pPr>
        <w:spacing w:after="0"/>
        <w:ind w:left="-480" w:right="-720"/>
      </w:pPr>
      <w:r>
        <w:t xml:space="preserve">51) Network television news coverage of national party conventions has </w:t>
      </w:r>
    </w:p>
    <w:p w:rsidR="009E5038" w:rsidRDefault="009E5038" w:rsidP="00C14C6C">
      <w:pPr>
        <w:spacing w:after="0"/>
        <w:ind w:left="-480" w:right="-720"/>
      </w:pPr>
      <w:r>
        <w:tab/>
        <w:t xml:space="preserve">A) dramatically increased </w:t>
      </w:r>
      <w:r w:rsidR="00AA2177">
        <w:t xml:space="preserve">in </w:t>
      </w:r>
      <w:r>
        <w:t>response to the growing significa</w:t>
      </w:r>
      <w:r w:rsidR="00AA2177">
        <w:t xml:space="preserve">nce of national conventions in </w:t>
      </w:r>
      <w:r>
        <w:t>selecting presidential and vice presidential candidates</w:t>
      </w:r>
    </w:p>
    <w:p w:rsidR="009E5038" w:rsidRDefault="009E5038" w:rsidP="00C14C6C">
      <w:pPr>
        <w:spacing w:after="0"/>
        <w:ind w:left="-480" w:right="-720"/>
      </w:pPr>
      <w:r>
        <w:tab/>
        <w:t>B) dramatically decreased</w:t>
      </w:r>
      <w:r w:rsidR="00AA2177">
        <w:t xml:space="preserve"> in </w:t>
      </w:r>
      <w:r>
        <w:t>response to the growing significance of national conventions in</w:t>
      </w:r>
      <w:r w:rsidR="00AA2177">
        <w:t xml:space="preserve"> </w:t>
      </w:r>
      <w:r>
        <w:t>selecting presidential and vice presidential candidates</w:t>
      </w:r>
    </w:p>
    <w:p w:rsidR="009E5038" w:rsidRDefault="009E5038" w:rsidP="00C14C6C">
      <w:pPr>
        <w:spacing w:after="0"/>
        <w:ind w:left="-480" w:right="-720"/>
      </w:pPr>
      <w:r>
        <w:tab/>
        <w:t>C) experienced audiences that pale in comparison to the size of audiences for popular shows,</w:t>
      </w:r>
      <w:r w:rsidR="00AA2177">
        <w:t xml:space="preserve"> </w:t>
      </w:r>
      <w:r>
        <w:t>such as American Idol</w:t>
      </w:r>
    </w:p>
    <w:p w:rsidR="009E5038" w:rsidRDefault="009E5038" w:rsidP="00C14C6C">
      <w:pPr>
        <w:spacing w:after="0"/>
        <w:ind w:left="-480" w:right="-720"/>
      </w:pPr>
      <w:r>
        <w:tab/>
        <w:t xml:space="preserve">D) experienced drastically larger audiences than news coverage of national party conventions in </w:t>
      </w:r>
      <w:r>
        <w:tab/>
        <w:t>earlier decades</w:t>
      </w:r>
    </w:p>
    <w:p w:rsidR="009E5038" w:rsidRDefault="009E5038" w:rsidP="00C14C6C">
      <w:pPr>
        <w:spacing w:after="0"/>
        <w:ind w:left="-480" w:right="-720"/>
      </w:pPr>
      <w:r>
        <w:tab/>
        <w:t>E) both B and C</w:t>
      </w:r>
    </w:p>
    <w:p w:rsidR="009E5038" w:rsidRDefault="009E5038" w:rsidP="00C14C6C">
      <w:pPr>
        <w:spacing w:after="0"/>
        <w:ind w:left="-480" w:right="-720"/>
      </w:pPr>
    </w:p>
    <w:p w:rsidR="009E5038" w:rsidRDefault="009E5038" w:rsidP="00C14C6C">
      <w:pPr>
        <w:spacing w:after="0"/>
        <w:ind w:left="-480" w:right="-720"/>
      </w:pPr>
      <w:r>
        <w:t xml:space="preserve">52) A political party's statement of its goals and policies for the next for years is called a </w:t>
      </w:r>
    </w:p>
    <w:p w:rsidR="009E5038" w:rsidRDefault="009E5038" w:rsidP="00C14C6C">
      <w:pPr>
        <w:spacing w:after="0"/>
        <w:ind w:left="-480" w:right="-720"/>
      </w:pPr>
      <w:r>
        <w:tab/>
        <w:t>A) world view</w:t>
      </w:r>
    </w:p>
    <w:p w:rsidR="009E5038" w:rsidRDefault="009E5038" w:rsidP="00C14C6C">
      <w:pPr>
        <w:spacing w:after="0"/>
        <w:ind w:left="-480" w:right="-720"/>
      </w:pPr>
      <w:r>
        <w:lastRenderedPageBreak/>
        <w:tab/>
        <w:t xml:space="preserve">B) ideology </w:t>
      </w:r>
    </w:p>
    <w:p w:rsidR="009E5038" w:rsidRDefault="009E5038" w:rsidP="00C14C6C">
      <w:pPr>
        <w:spacing w:after="0"/>
        <w:ind w:left="-480" w:right="-720"/>
      </w:pPr>
      <w:r>
        <w:tab/>
        <w:t>C) party platform</w:t>
      </w:r>
    </w:p>
    <w:p w:rsidR="009E5038" w:rsidRDefault="009E5038" w:rsidP="00C14C6C">
      <w:pPr>
        <w:spacing w:after="0"/>
        <w:ind w:left="-480" w:right="-720"/>
      </w:pPr>
      <w:r>
        <w:tab/>
        <w:t>D) partisan position</w:t>
      </w:r>
    </w:p>
    <w:p w:rsidR="009E5038" w:rsidRDefault="009E5038" w:rsidP="00C14C6C">
      <w:pPr>
        <w:spacing w:after="0"/>
        <w:ind w:left="-480" w:right="-720"/>
      </w:pPr>
      <w:r>
        <w:tab/>
        <w:t>E) candidate scorecard</w:t>
      </w:r>
    </w:p>
    <w:p w:rsidR="009E5038" w:rsidRDefault="009E5038" w:rsidP="00C14C6C">
      <w:pPr>
        <w:spacing w:after="0"/>
        <w:ind w:left="-480" w:right="-720"/>
      </w:pPr>
    </w:p>
    <w:p w:rsidR="009E5038" w:rsidRDefault="009E5038" w:rsidP="00C14C6C">
      <w:pPr>
        <w:spacing w:after="0"/>
        <w:ind w:left="-480" w:right="-720"/>
      </w:pPr>
      <w:r>
        <w:t>53) The final major event of each party's national convention, during the last hour or so on the fourth and final night. is the</w:t>
      </w:r>
    </w:p>
    <w:p w:rsidR="009E5038" w:rsidRDefault="009E5038" w:rsidP="00C14C6C">
      <w:pPr>
        <w:spacing w:after="0"/>
        <w:ind w:left="-480" w:right="-720"/>
      </w:pPr>
      <w:r>
        <w:tab/>
        <w:t>A) keynote speech</w:t>
      </w:r>
    </w:p>
    <w:p w:rsidR="009E5038" w:rsidRDefault="009E5038" w:rsidP="00C14C6C">
      <w:pPr>
        <w:spacing w:after="0"/>
        <w:ind w:left="-480" w:right="-720"/>
      </w:pPr>
      <w:r>
        <w:tab/>
        <w:t>B) roll-call vote for the presidential nomination</w:t>
      </w:r>
    </w:p>
    <w:p w:rsidR="009E5038" w:rsidRDefault="009E5038" w:rsidP="00C14C6C">
      <w:pPr>
        <w:spacing w:after="0"/>
        <w:ind w:left="-480" w:right="-720"/>
      </w:pPr>
      <w:r>
        <w:tab/>
        <w:t>C) acceptance speech by the presidential candidate</w:t>
      </w:r>
    </w:p>
    <w:p w:rsidR="009E5038" w:rsidRDefault="009E5038" w:rsidP="00C14C6C">
      <w:pPr>
        <w:spacing w:after="0"/>
        <w:ind w:left="-480" w:right="-720"/>
      </w:pPr>
      <w:r>
        <w:tab/>
        <w:t>D) adoption of the party platform</w:t>
      </w:r>
    </w:p>
    <w:p w:rsidR="009E5038" w:rsidRDefault="009E5038" w:rsidP="00C14C6C">
      <w:pPr>
        <w:spacing w:after="0"/>
        <w:ind w:left="-480" w:right="-720"/>
      </w:pPr>
      <w:r>
        <w:tab/>
        <w:t>E) inaugural ball and the champagne party to honor the new nominee</w:t>
      </w:r>
    </w:p>
    <w:p w:rsidR="009E5038" w:rsidRDefault="009E5038" w:rsidP="00C14C6C">
      <w:pPr>
        <w:spacing w:after="0"/>
        <w:ind w:left="-480" w:right="-720"/>
      </w:pPr>
    </w:p>
    <w:p w:rsidR="009E5038" w:rsidRDefault="009E5038" w:rsidP="00C14C6C">
      <w:pPr>
        <w:spacing w:after="0"/>
        <w:ind w:left="-480" w:right="-720"/>
      </w:pPr>
      <w:r>
        <w:t>54) Thomas Patterson's argument that "today's presidential campaign is essentially a mass media campaign"," suggests that</w:t>
      </w:r>
    </w:p>
    <w:p w:rsidR="009E5038" w:rsidRDefault="009E5038" w:rsidP="00C14C6C">
      <w:pPr>
        <w:spacing w:after="0"/>
        <w:ind w:left="-480" w:right="-720"/>
      </w:pPr>
      <w:r>
        <w:tab/>
        <w:t>A) the media exercise sway over a vast number of citizens votes</w:t>
      </w:r>
    </w:p>
    <w:p w:rsidR="009E5038" w:rsidRDefault="009E5038" w:rsidP="00C14C6C">
      <w:pPr>
        <w:spacing w:after="0"/>
        <w:ind w:left="-480" w:right="-720"/>
      </w:pPr>
      <w:r>
        <w:tab/>
        <w:t>B) the media control electoral outcomes</w:t>
      </w:r>
    </w:p>
    <w:p w:rsidR="009E5038" w:rsidRDefault="009E5038" w:rsidP="00C14C6C">
      <w:pPr>
        <w:spacing w:after="0"/>
        <w:ind w:left="-480" w:right="-720"/>
      </w:pPr>
      <w:r>
        <w:tab/>
        <w:t xml:space="preserve">C) voters have very little reality of the campaign apart from what they see and hear in the media </w:t>
      </w:r>
      <w:r>
        <w:tab/>
        <w:t>campaign</w:t>
      </w:r>
    </w:p>
    <w:p w:rsidR="009E5038" w:rsidRDefault="009E5038" w:rsidP="00C14C6C">
      <w:pPr>
        <w:spacing w:after="0"/>
        <w:ind w:left="-480" w:right="-720"/>
      </w:pPr>
      <w:r>
        <w:tab/>
        <w:t>D) money is less important to campaigns than it was in the past</w:t>
      </w:r>
    </w:p>
    <w:p w:rsidR="009E5038" w:rsidRDefault="009E5038" w:rsidP="00C14C6C">
      <w:pPr>
        <w:spacing w:after="0"/>
        <w:ind w:left="-480" w:right="-720"/>
      </w:pPr>
      <w:r>
        <w:tab/>
        <w:t>E) campaigns are larger, and reach a wider audience then campaigns in the past</w:t>
      </w:r>
    </w:p>
    <w:p w:rsidR="006F4741" w:rsidRDefault="006F4741" w:rsidP="00C14C6C">
      <w:pPr>
        <w:spacing w:after="0" w:line="260" w:lineRule="atLeast"/>
        <w:rPr>
          <w:rFonts w:ascii="Times New Roman" w:eastAsia="Times New Roman" w:hAnsi="Times New Roman"/>
          <w:sz w:val="24"/>
          <w:szCs w:val="24"/>
        </w:rPr>
      </w:pPr>
    </w:p>
    <w:p w:rsidR="006C0017" w:rsidRPr="006C0017" w:rsidRDefault="006C0017" w:rsidP="00C14C6C">
      <w:pPr>
        <w:spacing w:after="0" w:line="260" w:lineRule="atLeast"/>
        <w:rPr>
          <w:rFonts w:eastAsia="Times New Roman"/>
        </w:rPr>
      </w:pPr>
      <w:r w:rsidRPr="006C0017">
        <w:rPr>
          <w:rFonts w:ascii="Times New Roman" w:eastAsia="Times New Roman" w:hAnsi="Times New Roman"/>
          <w:sz w:val="24"/>
          <w:szCs w:val="24"/>
        </w:rPr>
        <w:t>61.) Which of the following did the Federal Election Campaign Act NOT do?</w:t>
      </w:r>
    </w:p>
    <w:p w:rsidR="006C0017" w:rsidRPr="006C0017" w:rsidRDefault="006C0017" w:rsidP="00C14C6C">
      <w:pPr>
        <w:spacing w:after="0" w:line="260" w:lineRule="atLeast"/>
        <w:ind w:left="720"/>
        <w:rPr>
          <w:rFonts w:eastAsia="Times New Roman"/>
        </w:rPr>
      </w:pPr>
      <w:r w:rsidRPr="006C0017">
        <w:rPr>
          <w:rFonts w:ascii="Times New Roman" w:eastAsia="Times New Roman" w:hAnsi="Times New Roman"/>
          <w:sz w:val="24"/>
          <w:szCs w:val="24"/>
        </w:rPr>
        <w:t>A. Require disclosure of campaign contributions by all candidates for federal offices</w:t>
      </w:r>
    </w:p>
    <w:p w:rsidR="006C0017" w:rsidRPr="006C0017" w:rsidRDefault="006C0017" w:rsidP="00C14C6C">
      <w:pPr>
        <w:spacing w:after="0" w:line="260" w:lineRule="atLeast"/>
        <w:ind w:left="720"/>
        <w:rPr>
          <w:rFonts w:eastAsia="Times New Roman"/>
        </w:rPr>
      </w:pPr>
      <w:r w:rsidRPr="006C0017">
        <w:rPr>
          <w:rFonts w:ascii="Times New Roman" w:eastAsia="Times New Roman" w:hAnsi="Times New Roman"/>
          <w:sz w:val="24"/>
          <w:szCs w:val="24"/>
        </w:rPr>
        <w:t>B . Provide Public financing of House and Senate races</w:t>
      </w:r>
    </w:p>
    <w:p w:rsidR="006C0017" w:rsidRPr="006C0017" w:rsidRDefault="006C0017" w:rsidP="00C14C6C">
      <w:pPr>
        <w:spacing w:after="0" w:line="260" w:lineRule="atLeast"/>
        <w:ind w:left="720"/>
        <w:rPr>
          <w:rFonts w:eastAsia="Times New Roman"/>
        </w:rPr>
      </w:pPr>
      <w:r w:rsidRPr="006C0017">
        <w:rPr>
          <w:rFonts w:ascii="Times New Roman" w:eastAsia="Times New Roman" w:hAnsi="Times New Roman"/>
          <w:sz w:val="24"/>
          <w:szCs w:val="24"/>
        </w:rPr>
        <w:t>C. Provide public financing for the presidential nominees of both major parties</w:t>
      </w:r>
    </w:p>
    <w:p w:rsidR="006C0017" w:rsidRPr="006C0017" w:rsidRDefault="006C0017" w:rsidP="00C14C6C">
      <w:pPr>
        <w:spacing w:after="0" w:line="260" w:lineRule="atLeast"/>
        <w:ind w:left="720"/>
        <w:rPr>
          <w:rFonts w:eastAsia="Times New Roman"/>
        </w:rPr>
      </w:pPr>
      <w:r w:rsidRPr="006C0017">
        <w:rPr>
          <w:rFonts w:ascii="Times New Roman" w:eastAsia="Times New Roman" w:hAnsi="Times New Roman"/>
          <w:sz w:val="24"/>
          <w:szCs w:val="24"/>
        </w:rPr>
        <w:t>D. Provide public financing of Senate races</w:t>
      </w:r>
    </w:p>
    <w:p w:rsidR="006C0017" w:rsidRPr="006C0017" w:rsidRDefault="006C0017" w:rsidP="00C14C6C">
      <w:pPr>
        <w:spacing w:after="0" w:line="260" w:lineRule="atLeast"/>
        <w:ind w:left="720"/>
        <w:rPr>
          <w:rFonts w:eastAsia="Times New Roman"/>
        </w:rPr>
      </w:pPr>
      <w:r w:rsidRPr="006C0017">
        <w:rPr>
          <w:rFonts w:ascii="Times New Roman" w:eastAsia="Times New Roman" w:hAnsi="Times New Roman"/>
          <w:sz w:val="24"/>
          <w:szCs w:val="24"/>
        </w:rPr>
        <w:t>E. Limit presidential campaign spending</w:t>
      </w:r>
    </w:p>
    <w:p w:rsidR="00E44199" w:rsidRDefault="00E44199" w:rsidP="00E44199">
      <w:pPr>
        <w:pStyle w:val="default"/>
      </w:pPr>
      <w:r>
        <w:rPr>
          <w:rStyle w:val="defaultchar1"/>
        </w:rPr>
        <w:t>55. Providing select information and a request for money to list of people who have supported candidates of similar views in the past is a frequently used political technique known as</w:t>
      </w:r>
    </w:p>
    <w:p w:rsidR="00E44199" w:rsidRDefault="00E44199" w:rsidP="00E44199">
      <w:pPr>
        <w:pStyle w:val="default"/>
        <w:ind w:firstLine="720"/>
      </w:pPr>
      <w:r>
        <w:rPr>
          <w:rStyle w:val="defaultchar1"/>
        </w:rPr>
        <w:t>A. soft money.</w:t>
      </w:r>
    </w:p>
    <w:p w:rsidR="00E44199" w:rsidRDefault="00E44199" w:rsidP="00E44199">
      <w:pPr>
        <w:pStyle w:val="default"/>
        <w:ind w:firstLine="720"/>
      </w:pPr>
      <w:r>
        <w:rPr>
          <w:rStyle w:val="defaultchar1"/>
        </w:rPr>
        <w:t>B. direct mail.</w:t>
      </w:r>
    </w:p>
    <w:p w:rsidR="00E44199" w:rsidRDefault="00E44199" w:rsidP="00E44199">
      <w:pPr>
        <w:pStyle w:val="default"/>
        <w:ind w:firstLine="720"/>
      </w:pPr>
      <w:r>
        <w:rPr>
          <w:rStyle w:val="defaultchar1"/>
        </w:rPr>
        <w:t xml:space="preserve">C. conversion. </w:t>
      </w:r>
    </w:p>
    <w:p w:rsidR="00E44199" w:rsidRDefault="00E44199" w:rsidP="00E44199">
      <w:pPr>
        <w:pStyle w:val="default"/>
        <w:ind w:firstLine="720"/>
      </w:pPr>
      <w:r>
        <w:rPr>
          <w:rStyle w:val="defaultchar1"/>
        </w:rPr>
        <w:t>D. fundraising. </w:t>
      </w:r>
    </w:p>
    <w:p w:rsidR="00E44199" w:rsidRDefault="00E44199" w:rsidP="00E44199">
      <w:pPr>
        <w:pStyle w:val="default"/>
        <w:ind w:firstLine="720"/>
      </w:pPr>
      <w:r>
        <w:rPr>
          <w:rStyle w:val="defaultchar1"/>
        </w:rPr>
        <w:t xml:space="preserve">E. </w:t>
      </w:r>
      <w:r>
        <w:t>caucusing.</w:t>
      </w:r>
    </w:p>
    <w:p w:rsidR="00E44199" w:rsidRDefault="00E44199" w:rsidP="00E44199">
      <w:pPr>
        <w:pStyle w:val="default"/>
      </w:pPr>
      <w:r>
        <w:t> </w:t>
      </w:r>
    </w:p>
    <w:p w:rsidR="00E44199" w:rsidRDefault="00E44199" w:rsidP="00E44199">
      <w:pPr>
        <w:pStyle w:val="default"/>
      </w:pPr>
      <w:r>
        <w:rPr>
          <w:rStyle w:val="defaultchar1"/>
        </w:rPr>
        <w:t xml:space="preserve">56. The member of a presidential campaign who deals with federal regulation of campaign financing and compliance with all campaign laws is the </w:t>
      </w:r>
    </w:p>
    <w:p w:rsidR="00E44199" w:rsidRDefault="00E44199" w:rsidP="00E44199">
      <w:pPr>
        <w:pStyle w:val="default"/>
        <w:ind w:firstLine="720"/>
      </w:pPr>
      <w:r>
        <w:rPr>
          <w:rStyle w:val="defaultchar1"/>
        </w:rPr>
        <w:t>A. pollster.</w:t>
      </w:r>
    </w:p>
    <w:p w:rsidR="00E44199" w:rsidRDefault="00E44199" w:rsidP="00E44199">
      <w:pPr>
        <w:pStyle w:val="default"/>
        <w:ind w:firstLine="720"/>
      </w:pPr>
      <w:r>
        <w:rPr>
          <w:rStyle w:val="defaultchar1"/>
        </w:rPr>
        <w:t>B. campaign manager.</w:t>
      </w:r>
    </w:p>
    <w:p w:rsidR="00E44199" w:rsidRDefault="00E44199" w:rsidP="00E44199">
      <w:pPr>
        <w:pStyle w:val="default"/>
        <w:ind w:firstLine="720"/>
      </w:pPr>
      <w:r>
        <w:rPr>
          <w:rStyle w:val="defaultchar1"/>
        </w:rPr>
        <w:t>C. campaign consultant.</w:t>
      </w:r>
    </w:p>
    <w:p w:rsidR="00E44199" w:rsidRDefault="00E44199" w:rsidP="00E44199">
      <w:pPr>
        <w:pStyle w:val="default"/>
        <w:ind w:firstLine="720"/>
      </w:pPr>
      <w:r>
        <w:rPr>
          <w:rStyle w:val="defaultchar1"/>
        </w:rPr>
        <w:t>D. press secretary.</w:t>
      </w:r>
    </w:p>
    <w:p w:rsidR="00E44199" w:rsidRDefault="00E44199" w:rsidP="00E44199">
      <w:pPr>
        <w:pStyle w:val="default"/>
        <w:ind w:firstLine="720"/>
      </w:pPr>
      <w:r>
        <w:rPr>
          <w:rStyle w:val="defaultchar1"/>
        </w:rPr>
        <w:t>E. campaign couns</w:t>
      </w:r>
      <w:r>
        <w:t>el.</w:t>
      </w:r>
    </w:p>
    <w:p w:rsidR="00E44199" w:rsidRDefault="00E44199" w:rsidP="00E44199">
      <w:pPr>
        <w:pStyle w:val="default"/>
      </w:pPr>
      <w:r>
        <w:t> </w:t>
      </w:r>
    </w:p>
    <w:p w:rsidR="00E44199" w:rsidRDefault="00E44199" w:rsidP="00E44199">
      <w:pPr>
        <w:pStyle w:val="default"/>
      </w:pPr>
      <w:r>
        <w:rPr>
          <w:rStyle w:val="defaultchar1"/>
        </w:rPr>
        <w:lastRenderedPageBreak/>
        <w:t xml:space="preserve">57. The member of a presidential campaign who helps reporters make their deadlines with stories that the campaign would like to see reported is the </w:t>
      </w:r>
    </w:p>
    <w:p w:rsidR="00E44199" w:rsidRDefault="00E44199" w:rsidP="00E44199">
      <w:pPr>
        <w:pStyle w:val="default"/>
        <w:ind w:firstLine="720"/>
      </w:pPr>
      <w:r>
        <w:rPr>
          <w:rStyle w:val="defaultchar1"/>
        </w:rPr>
        <w:t>A. campaign counsel.</w:t>
      </w:r>
    </w:p>
    <w:p w:rsidR="00E44199" w:rsidRDefault="00E44199" w:rsidP="00E44199">
      <w:pPr>
        <w:pStyle w:val="default"/>
        <w:ind w:firstLine="720"/>
      </w:pPr>
      <w:r>
        <w:rPr>
          <w:rStyle w:val="defaultchar1"/>
        </w:rPr>
        <w:t>B. press secretary.</w:t>
      </w:r>
    </w:p>
    <w:p w:rsidR="00E44199" w:rsidRDefault="00E44199" w:rsidP="00E44199">
      <w:pPr>
        <w:pStyle w:val="default"/>
        <w:ind w:firstLine="720"/>
      </w:pPr>
      <w:r>
        <w:rPr>
          <w:rStyle w:val="defaultchar1"/>
        </w:rPr>
        <w:t>C. media consultant</w:t>
      </w:r>
    </w:p>
    <w:p w:rsidR="00E44199" w:rsidRDefault="00E44199" w:rsidP="00E44199">
      <w:pPr>
        <w:pStyle w:val="default"/>
        <w:ind w:firstLine="720"/>
      </w:pPr>
      <w:r>
        <w:rPr>
          <w:rStyle w:val="defaultchar1"/>
        </w:rPr>
        <w:t xml:space="preserve">D. candidate. </w:t>
      </w:r>
    </w:p>
    <w:p w:rsidR="00E44199" w:rsidRDefault="00E44199" w:rsidP="00E44199">
      <w:pPr>
        <w:pStyle w:val="default"/>
        <w:ind w:firstLine="720"/>
      </w:pPr>
      <w:r>
        <w:rPr>
          <w:rStyle w:val="defaultchar1"/>
        </w:rPr>
        <w:t>E. policy advisor.</w:t>
      </w:r>
    </w:p>
    <w:p w:rsidR="00E44199" w:rsidRDefault="00E44199" w:rsidP="00E44199">
      <w:pPr>
        <w:pStyle w:val="default"/>
      </w:pPr>
      <w:r>
        <w:t> </w:t>
      </w:r>
    </w:p>
    <w:p w:rsidR="00E44199" w:rsidRDefault="00E44199" w:rsidP="00E44199">
      <w:pPr>
        <w:pStyle w:val="default"/>
      </w:pPr>
      <w:r>
        <w:rPr>
          <w:rStyle w:val="defaultchar1"/>
        </w:rPr>
        <w:t>5</w:t>
      </w:r>
      <w:r>
        <w:t>8. Most political coverage by the media during a presidential campaign</w:t>
      </w:r>
    </w:p>
    <w:p w:rsidR="00E44199" w:rsidRDefault="00E44199" w:rsidP="00E44199">
      <w:pPr>
        <w:pStyle w:val="default"/>
        <w:ind w:left="720"/>
      </w:pPr>
      <w:r>
        <w:rPr>
          <w:rStyle w:val="defaultchar1"/>
        </w:rPr>
        <w:t>A. deals with the campaign game-who's ahead in the polls, what candidate strategies will be,  and speculation</w:t>
      </w:r>
    </w:p>
    <w:p w:rsidR="00E44199" w:rsidRDefault="00E44199" w:rsidP="00E44199">
      <w:pPr>
        <w:pStyle w:val="default"/>
        <w:ind w:firstLine="720"/>
      </w:pPr>
      <w:r>
        <w:rPr>
          <w:rStyle w:val="defaultchar1"/>
        </w:rPr>
        <w:t>B. is the result of successful manipulation by the campaigns.</w:t>
      </w:r>
    </w:p>
    <w:p w:rsidR="00E44199" w:rsidRDefault="00E44199" w:rsidP="00E44199">
      <w:pPr>
        <w:pStyle w:val="default"/>
        <w:ind w:firstLine="720"/>
      </w:pPr>
      <w:r>
        <w:rPr>
          <w:rStyle w:val="defaultchar1"/>
        </w:rPr>
        <w:t>C. deals w</w:t>
      </w:r>
      <w:r>
        <w:t>ith the candidates' personal character flaws and family.</w:t>
      </w:r>
    </w:p>
    <w:p w:rsidR="00E44199" w:rsidRDefault="00E44199" w:rsidP="00E44199">
      <w:pPr>
        <w:pStyle w:val="default"/>
        <w:ind w:left="720"/>
      </w:pPr>
      <w:r>
        <w:rPr>
          <w:rStyle w:val="defaultchar1"/>
        </w:rPr>
        <w:t>D. focuses on the substance of the key issues voters care about, and how the candidates stand on  them. </w:t>
      </w:r>
    </w:p>
    <w:p w:rsidR="00E44199" w:rsidRDefault="00E44199" w:rsidP="00E44199">
      <w:pPr>
        <w:pStyle w:val="default"/>
        <w:ind w:left="720"/>
      </w:pPr>
      <w:r>
        <w:rPr>
          <w:rStyle w:val="defaultchar1"/>
        </w:rPr>
        <w:t>E. is analysis of the interest groups and campaign contributors who are backing each candida</w:t>
      </w:r>
      <w:r>
        <w:t>te,  and why they are backing them.</w:t>
      </w:r>
    </w:p>
    <w:p w:rsidR="00E44199" w:rsidRDefault="00E44199" w:rsidP="00E44199">
      <w:pPr>
        <w:pStyle w:val="default"/>
      </w:pPr>
      <w:r>
        <w:t> </w:t>
      </w:r>
    </w:p>
    <w:p w:rsidR="00E44199" w:rsidRDefault="00E44199" w:rsidP="00E44199">
      <w:pPr>
        <w:pStyle w:val="default"/>
      </w:pPr>
      <w:r>
        <w:rPr>
          <w:rStyle w:val="defaultchar1"/>
        </w:rPr>
        <w:t>59. Which of the following presidential races was an exception to the rule that the media covers strategy more than issues?</w:t>
      </w:r>
    </w:p>
    <w:p w:rsidR="00E44199" w:rsidRDefault="00E44199" w:rsidP="00E44199">
      <w:pPr>
        <w:pStyle w:val="default"/>
        <w:ind w:firstLine="720"/>
      </w:pPr>
      <w:r>
        <w:rPr>
          <w:rStyle w:val="defaultchar1"/>
        </w:rPr>
        <w:t>A. Clinton v. Dole, 1996.</w:t>
      </w:r>
    </w:p>
    <w:p w:rsidR="00E44199" w:rsidRDefault="00E44199" w:rsidP="00E44199">
      <w:pPr>
        <w:pStyle w:val="default"/>
        <w:ind w:firstLine="720"/>
      </w:pPr>
      <w:r>
        <w:rPr>
          <w:rStyle w:val="defaultchar1"/>
        </w:rPr>
        <w:t>B. Bush v. Gore, 2000.</w:t>
      </w:r>
    </w:p>
    <w:p w:rsidR="00E44199" w:rsidRDefault="00E44199" w:rsidP="00E44199">
      <w:pPr>
        <w:pStyle w:val="default"/>
        <w:ind w:firstLine="720"/>
      </w:pPr>
      <w:r>
        <w:rPr>
          <w:rStyle w:val="defaultchar1"/>
        </w:rPr>
        <w:t>C. Bush v. Kerry, 2004.</w:t>
      </w:r>
    </w:p>
    <w:p w:rsidR="00E44199" w:rsidRDefault="00E44199" w:rsidP="00E44199">
      <w:pPr>
        <w:pStyle w:val="default"/>
        <w:ind w:firstLine="720"/>
      </w:pPr>
      <w:r>
        <w:rPr>
          <w:rStyle w:val="defaultchar1"/>
        </w:rPr>
        <w:t>D. Clinton v. Bush</w:t>
      </w:r>
      <w:r>
        <w:t>, 1992. </w:t>
      </w:r>
    </w:p>
    <w:p w:rsidR="00E44199" w:rsidRDefault="00E44199" w:rsidP="00E44199">
      <w:pPr>
        <w:pStyle w:val="default"/>
        <w:ind w:firstLine="720"/>
      </w:pPr>
      <w:r>
        <w:rPr>
          <w:rStyle w:val="defaultchar1"/>
        </w:rPr>
        <w:t>E. Bush v. Dukakis, 1992.</w:t>
      </w:r>
    </w:p>
    <w:p w:rsidR="00E44199" w:rsidRDefault="00E44199" w:rsidP="00E44199">
      <w:pPr>
        <w:pStyle w:val="default"/>
      </w:pPr>
      <w:r>
        <w:t> </w:t>
      </w:r>
    </w:p>
    <w:p w:rsidR="00E44199" w:rsidRDefault="00E44199" w:rsidP="00E44199">
      <w:pPr>
        <w:pStyle w:val="default"/>
      </w:pPr>
      <w:r>
        <w:rPr>
          <w:rStyle w:val="defaultchar1"/>
        </w:rPr>
        <w:t>60. The Federal Election Campaign Act</w:t>
      </w:r>
    </w:p>
    <w:p w:rsidR="00E44199" w:rsidRDefault="00E44199" w:rsidP="00E44199">
      <w:pPr>
        <w:pStyle w:val="default"/>
        <w:ind w:left="720"/>
      </w:pPr>
      <w:r>
        <w:rPr>
          <w:rStyle w:val="defaultchar1"/>
        </w:rPr>
        <w:t>A. required broadcasters to provide free airtime to each major candidate for federal office.</w:t>
      </w:r>
    </w:p>
    <w:p w:rsidR="00E44199" w:rsidRDefault="00E44199" w:rsidP="00E44199">
      <w:pPr>
        <w:pStyle w:val="default"/>
        <w:ind w:firstLine="720"/>
      </w:pPr>
      <w:r>
        <w:rPr>
          <w:rStyle w:val="defaultchar1"/>
        </w:rPr>
        <w:t>B. removed spending limits from presidential campaigns.</w:t>
      </w:r>
    </w:p>
    <w:p w:rsidR="00E44199" w:rsidRDefault="00E44199" w:rsidP="00E44199">
      <w:pPr>
        <w:pStyle w:val="default"/>
        <w:ind w:firstLine="720"/>
      </w:pPr>
      <w:r>
        <w:rPr>
          <w:rStyle w:val="defaultchar1"/>
        </w:rPr>
        <w:t xml:space="preserve">C. provided public financing </w:t>
      </w:r>
      <w:r>
        <w:t>for Senate and House races.</w:t>
      </w:r>
    </w:p>
    <w:p w:rsidR="00E44199" w:rsidRDefault="00E44199" w:rsidP="00E44199">
      <w:pPr>
        <w:pStyle w:val="default"/>
        <w:ind w:left="720"/>
      </w:pPr>
      <w:r>
        <w:rPr>
          <w:rStyle w:val="defaultchar1"/>
        </w:rPr>
        <w:t>D. required all candidates for federal office to disclose all contributions made to their  campaigns. </w:t>
      </w:r>
    </w:p>
    <w:p w:rsidR="00E44199" w:rsidRDefault="00E44199" w:rsidP="00E44199">
      <w:pPr>
        <w:pStyle w:val="default"/>
        <w:ind w:firstLine="720"/>
      </w:pPr>
      <w:r>
        <w:rPr>
          <w:rStyle w:val="defaultchar1"/>
        </w:rPr>
        <w:t xml:space="preserve">E. ended public financing for presidential campaigns. </w:t>
      </w:r>
    </w:p>
    <w:p w:rsidR="00E44199" w:rsidRDefault="00E44199" w:rsidP="006C0017">
      <w:pPr>
        <w:spacing w:line="260" w:lineRule="atLeast"/>
        <w:rPr>
          <w:rFonts w:ascii="Times New Roman" w:eastAsia="Times New Roman" w:hAnsi="Times New Roman"/>
          <w:sz w:val="24"/>
          <w:szCs w:val="24"/>
        </w:rPr>
      </w:pPr>
    </w:p>
    <w:p w:rsidR="006C0017" w:rsidRPr="006C0017" w:rsidRDefault="006C0017" w:rsidP="006C0017">
      <w:pPr>
        <w:spacing w:line="260" w:lineRule="atLeast"/>
        <w:rPr>
          <w:rFonts w:eastAsia="Times New Roman"/>
        </w:rPr>
      </w:pPr>
      <w:r w:rsidRPr="006C0017">
        <w:rPr>
          <w:rFonts w:ascii="Times New Roman" w:eastAsia="Times New Roman" w:hAnsi="Times New Roman"/>
          <w:sz w:val="24"/>
          <w:szCs w:val="24"/>
        </w:rPr>
        <w:t>62.) Which of the following was the impetus behind Congress’s limiting individual contributions to presidential and congressional candidates to $1000?</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t xml:space="preserve">A. The discovery that military contractor’s employees contributed over $500,000 </w:t>
      </w:r>
      <w:proofErr w:type="spellStart"/>
      <w:r w:rsidRPr="006C0017">
        <w:rPr>
          <w:rFonts w:ascii="Times New Roman" w:eastAsia="Times New Roman" w:hAnsi="Times New Roman"/>
          <w:sz w:val="24"/>
          <w:szCs w:val="24"/>
        </w:rPr>
        <w:t>apeice</w:t>
      </w:r>
      <w:proofErr w:type="spellEnd"/>
      <w:r w:rsidRPr="006C0017">
        <w:rPr>
          <w:rFonts w:ascii="Times New Roman" w:eastAsia="Times New Roman" w:hAnsi="Times New Roman"/>
          <w:sz w:val="24"/>
          <w:szCs w:val="24"/>
        </w:rPr>
        <w:t xml:space="preserve"> to George W. Bush’s campaign</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t xml:space="preserve">B. the Supreme Court decisions, </w:t>
      </w:r>
      <w:r w:rsidRPr="006C0017">
        <w:rPr>
          <w:rFonts w:ascii="Times New Roman" w:eastAsia="Times New Roman" w:hAnsi="Times New Roman"/>
          <w:i/>
          <w:iCs/>
          <w:sz w:val="24"/>
          <w:szCs w:val="24"/>
        </w:rPr>
        <w:t>McConnell v. Federal Election Commission</w:t>
      </w:r>
      <w:r w:rsidRPr="006C0017">
        <w:rPr>
          <w:rFonts w:ascii="Times New Roman" w:eastAsia="Times New Roman" w:hAnsi="Times New Roman"/>
          <w:sz w:val="24"/>
          <w:szCs w:val="24"/>
        </w:rPr>
        <w:t>, that ruled against the McCain-Feingold Act</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t>C. Watergate</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lastRenderedPageBreak/>
        <w:t>D. The discovery that some individuals had contributed $1 million to the 1972 Nixon campaign</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t>E. The discovery that individuals with military contracts donated over $500,000 to Johnson’s 1968 campaign</w:t>
      </w:r>
    </w:p>
    <w:p w:rsidR="006C0017" w:rsidRPr="006C0017" w:rsidRDefault="006C0017" w:rsidP="006C0017">
      <w:pPr>
        <w:spacing w:line="260" w:lineRule="atLeast"/>
        <w:rPr>
          <w:rFonts w:eastAsia="Times New Roman"/>
        </w:rPr>
      </w:pPr>
      <w:r w:rsidRPr="006C0017">
        <w:rPr>
          <w:rFonts w:ascii="Times New Roman" w:eastAsia="Times New Roman" w:hAnsi="Times New Roman"/>
          <w:sz w:val="24"/>
          <w:szCs w:val="24"/>
        </w:rPr>
        <w:t xml:space="preserve">63.) The administration of the campaign finance laws and the enforcement of the compliance with their requirements is handled by the </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t>A. Federal Election Commission</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t>B. Government Accounting Office</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t xml:space="preserve">C. Campaign Finance Bureau of the Department of the Treasury </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t>D. Fair Political Practices Commission</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t>E. Department of Justice</w:t>
      </w:r>
    </w:p>
    <w:p w:rsidR="006C0017" w:rsidRPr="006C0017" w:rsidRDefault="006C0017" w:rsidP="006C0017">
      <w:pPr>
        <w:spacing w:line="260" w:lineRule="atLeast"/>
        <w:rPr>
          <w:rFonts w:eastAsia="Times New Roman"/>
        </w:rPr>
      </w:pPr>
      <w:r w:rsidRPr="006C0017">
        <w:rPr>
          <w:rFonts w:ascii="Times New Roman" w:eastAsia="Times New Roman" w:hAnsi="Times New Roman"/>
          <w:sz w:val="24"/>
          <w:szCs w:val="24"/>
        </w:rPr>
        <w:t xml:space="preserve">64.) In Buckley v. </w:t>
      </w:r>
      <w:proofErr w:type="spellStart"/>
      <w:r w:rsidRPr="006C0017">
        <w:rPr>
          <w:rFonts w:ascii="Times New Roman" w:eastAsia="Times New Roman" w:hAnsi="Times New Roman"/>
          <w:sz w:val="24"/>
          <w:szCs w:val="24"/>
        </w:rPr>
        <w:t>Valeo</w:t>
      </w:r>
      <w:proofErr w:type="spellEnd"/>
      <w:r w:rsidRPr="006C0017">
        <w:rPr>
          <w:rFonts w:ascii="Times New Roman" w:eastAsia="Times New Roman" w:hAnsi="Times New Roman"/>
          <w:sz w:val="24"/>
          <w:szCs w:val="24"/>
        </w:rPr>
        <w:t xml:space="preserve"> (1976), the Supreme Court</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t>A. declared the Federal Election Campaign Act unconstitutional</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t>B. limit the activities of Political Action Committees</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t xml:space="preserve">C. ruled that the wildly unequal campaign expenditures of candidates for government office were a violation of the equal protection clause of the Fourteenth Amendment and ordered Congress and the states to develop mechanisms to assure equal funding for all major candidates. </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t xml:space="preserve">D. stated the Federal Election Commissions had no power to enforce compliance with their requirements. </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t xml:space="preserve">E. struck down the part of the Federal Election Campaign Act that restricted the amount individuals could contribute to their own campaign. </w:t>
      </w:r>
    </w:p>
    <w:p w:rsidR="006C0017" w:rsidRPr="006C0017" w:rsidRDefault="006C0017" w:rsidP="006C0017">
      <w:pPr>
        <w:spacing w:line="260" w:lineRule="atLeast"/>
        <w:rPr>
          <w:rFonts w:eastAsia="Times New Roman"/>
        </w:rPr>
      </w:pPr>
      <w:r w:rsidRPr="006C0017">
        <w:rPr>
          <w:rFonts w:ascii="Times New Roman" w:eastAsia="Times New Roman" w:hAnsi="Times New Roman"/>
          <w:sz w:val="24"/>
          <w:szCs w:val="24"/>
        </w:rPr>
        <w:t xml:space="preserve">65.) Which of the following is permissible under current campaign finance regulations? </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t>A. Mitt Romney’s spending of $44 million out of his own pocket in pursuit of the Republican presidential nomination in 2008</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t>B. Ross Perot’s spending of over $60 million of his own fortune on his independent bid for the presidency</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t>C. an individual contribution to a congressional candidate in the amount of $5,000 in the 2008 elections</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t>D. All of the above</w:t>
      </w:r>
    </w:p>
    <w:p w:rsidR="006C0017" w:rsidRPr="006C0017" w:rsidRDefault="006C0017" w:rsidP="006C0017">
      <w:pPr>
        <w:spacing w:line="260" w:lineRule="atLeast"/>
        <w:ind w:left="720"/>
        <w:rPr>
          <w:rFonts w:eastAsia="Times New Roman"/>
        </w:rPr>
      </w:pPr>
      <w:r w:rsidRPr="006C0017">
        <w:rPr>
          <w:rFonts w:ascii="Times New Roman" w:eastAsia="Times New Roman" w:hAnsi="Times New Roman"/>
          <w:sz w:val="24"/>
          <w:szCs w:val="24"/>
        </w:rPr>
        <w:t>E. Both A and B</w:t>
      </w:r>
    </w:p>
    <w:p w:rsidR="006F4741" w:rsidRDefault="006F4741" w:rsidP="006F4741">
      <w:pPr>
        <w:spacing w:line="240" w:lineRule="auto"/>
      </w:pPr>
      <w:r>
        <w:t>66) The funds allocated to public financing of presidential campaigns based on income tax check-offs</w:t>
      </w:r>
    </w:p>
    <w:p w:rsidR="006F4741" w:rsidRDefault="006F4741" w:rsidP="006F4741">
      <w:pPr>
        <w:pStyle w:val="ListParagraph"/>
        <w:numPr>
          <w:ilvl w:val="0"/>
          <w:numId w:val="6"/>
        </w:numPr>
        <w:spacing w:after="0" w:line="240" w:lineRule="auto"/>
      </w:pPr>
      <w:r>
        <w:lastRenderedPageBreak/>
        <w:t>Been eliminated by Congress</w:t>
      </w:r>
    </w:p>
    <w:p w:rsidR="006F4741" w:rsidRDefault="006F4741" w:rsidP="006F4741">
      <w:pPr>
        <w:pStyle w:val="ListParagraph"/>
        <w:numPr>
          <w:ilvl w:val="0"/>
          <w:numId w:val="6"/>
        </w:numPr>
        <w:spacing w:after="0" w:line="240" w:lineRule="auto"/>
      </w:pPr>
      <w:r>
        <w:t xml:space="preserve">Stayed at about the same level </w:t>
      </w:r>
    </w:p>
    <w:p w:rsidR="006F4741" w:rsidRDefault="006F4741" w:rsidP="006F4741">
      <w:pPr>
        <w:pStyle w:val="ListParagraph"/>
        <w:numPr>
          <w:ilvl w:val="0"/>
          <w:numId w:val="6"/>
        </w:numPr>
        <w:spacing w:after="0" w:line="240" w:lineRule="auto"/>
      </w:pPr>
      <w:r>
        <w:t>been ruled unconstitutional</w:t>
      </w:r>
    </w:p>
    <w:p w:rsidR="006F4741" w:rsidRDefault="006F4741" w:rsidP="006F4741">
      <w:pPr>
        <w:pStyle w:val="ListParagraph"/>
        <w:numPr>
          <w:ilvl w:val="0"/>
          <w:numId w:val="6"/>
        </w:numPr>
        <w:spacing w:after="0" w:line="240" w:lineRule="auto"/>
      </w:pPr>
      <w:r>
        <w:t>increased substantially</w:t>
      </w:r>
    </w:p>
    <w:p w:rsidR="006F4741" w:rsidRDefault="006F4741" w:rsidP="006F4741">
      <w:pPr>
        <w:pStyle w:val="ListParagraph"/>
        <w:numPr>
          <w:ilvl w:val="0"/>
          <w:numId w:val="6"/>
        </w:numPr>
        <w:spacing w:after="0" w:line="240" w:lineRule="auto"/>
      </w:pPr>
      <w:r>
        <w:t xml:space="preserve">decreased substantially </w:t>
      </w:r>
    </w:p>
    <w:p w:rsidR="006F4741" w:rsidRDefault="006F4741" w:rsidP="006F4741">
      <w:pPr>
        <w:spacing w:line="240" w:lineRule="auto"/>
      </w:pPr>
    </w:p>
    <w:p w:rsidR="006F4741" w:rsidRDefault="006F4741" w:rsidP="006F4741">
      <w:pPr>
        <w:spacing w:line="240" w:lineRule="auto"/>
      </w:pPr>
      <w:r>
        <w:t xml:space="preserve">67) The Presidential Election Campaign Fund </w:t>
      </w:r>
    </w:p>
    <w:p w:rsidR="006F4741" w:rsidRDefault="006F4741" w:rsidP="006F4741">
      <w:pPr>
        <w:pStyle w:val="ListParagraph"/>
        <w:numPr>
          <w:ilvl w:val="0"/>
          <w:numId w:val="7"/>
        </w:numPr>
        <w:spacing w:after="0" w:line="240" w:lineRule="auto"/>
      </w:pPr>
      <w:r>
        <w:t>is distributed by the FEC to qualified candidates to subsidize their presidential campaigns</w:t>
      </w:r>
    </w:p>
    <w:p w:rsidR="006F4741" w:rsidRDefault="006F4741" w:rsidP="006F4741">
      <w:pPr>
        <w:pStyle w:val="ListParagraph"/>
        <w:numPr>
          <w:ilvl w:val="0"/>
          <w:numId w:val="7"/>
        </w:numPr>
        <w:spacing w:after="0" w:line="240" w:lineRule="auto"/>
      </w:pPr>
      <w:r>
        <w:t>garners only about 10 percent of American taxpayer’s participation</w:t>
      </w:r>
    </w:p>
    <w:p w:rsidR="006F4741" w:rsidRDefault="006F4741" w:rsidP="006F4741">
      <w:pPr>
        <w:pStyle w:val="ListParagraph"/>
        <w:numPr>
          <w:ilvl w:val="0"/>
          <w:numId w:val="7"/>
        </w:numPr>
        <w:spacing w:after="0" w:line="240" w:lineRule="auto"/>
      </w:pPr>
      <w:r>
        <w:t>consists of money collected from the $3 federal income tax check-off</w:t>
      </w:r>
    </w:p>
    <w:p w:rsidR="006F4741" w:rsidRDefault="006F4741" w:rsidP="006F4741">
      <w:pPr>
        <w:pStyle w:val="ListParagraph"/>
        <w:numPr>
          <w:ilvl w:val="0"/>
          <w:numId w:val="7"/>
        </w:numPr>
        <w:spacing w:after="0" w:line="240" w:lineRule="auto"/>
      </w:pPr>
      <w:r>
        <w:t>Both A and B</w:t>
      </w:r>
    </w:p>
    <w:p w:rsidR="006F4741" w:rsidRDefault="006F4741" w:rsidP="006F4741">
      <w:pPr>
        <w:pStyle w:val="ListParagraph"/>
        <w:numPr>
          <w:ilvl w:val="0"/>
          <w:numId w:val="7"/>
        </w:numPr>
        <w:spacing w:after="0" w:line="240" w:lineRule="auto"/>
      </w:pPr>
      <w:r>
        <w:t>All of the above</w:t>
      </w:r>
    </w:p>
    <w:p w:rsidR="006F4741" w:rsidRDefault="006F4741" w:rsidP="006F4741">
      <w:pPr>
        <w:spacing w:line="240" w:lineRule="auto"/>
      </w:pPr>
    </w:p>
    <w:p w:rsidR="006F4741" w:rsidRDefault="006F4741" w:rsidP="006F4741">
      <w:pPr>
        <w:spacing w:line="240" w:lineRule="auto"/>
      </w:pPr>
      <w:r>
        <w:t>68) Contributions of up to $250 matched from the Presidential Election Campaign Fund qualifying presidential nominees are called</w:t>
      </w:r>
    </w:p>
    <w:p w:rsidR="006F4741" w:rsidRDefault="006F4741" w:rsidP="006F4741">
      <w:pPr>
        <w:pStyle w:val="ListParagraph"/>
        <w:numPr>
          <w:ilvl w:val="0"/>
          <w:numId w:val="8"/>
        </w:numPr>
        <w:spacing w:after="0" w:line="240" w:lineRule="auto"/>
      </w:pPr>
      <w:r>
        <w:t>Matching funds</w:t>
      </w:r>
    </w:p>
    <w:p w:rsidR="006F4741" w:rsidRDefault="006F4741" w:rsidP="006F4741">
      <w:pPr>
        <w:pStyle w:val="ListParagraph"/>
        <w:numPr>
          <w:ilvl w:val="0"/>
          <w:numId w:val="8"/>
        </w:numPr>
        <w:spacing w:after="0" w:line="240" w:lineRule="auto"/>
      </w:pPr>
      <w:r>
        <w:t>Tax cuts</w:t>
      </w:r>
    </w:p>
    <w:p w:rsidR="006F4741" w:rsidRDefault="006F4741" w:rsidP="006F4741">
      <w:pPr>
        <w:pStyle w:val="ListParagraph"/>
        <w:numPr>
          <w:ilvl w:val="0"/>
          <w:numId w:val="8"/>
        </w:numPr>
        <w:spacing w:after="0" w:line="240" w:lineRule="auto"/>
      </w:pPr>
      <w:r>
        <w:t>Hard money</w:t>
      </w:r>
    </w:p>
    <w:p w:rsidR="006F4741" w:rsidRDefault="006F4741" w:rsidP="006F4741">
      <w:pPr>
        <w:pStyle w:val="ListParagraph"/>
        <w:numPr>
          <w:ilvl w:val="0"/>
          <w:numId w:val="8"/>
        </w:numPr>
        <w:spacing w:after="0" w:line="240" w:lineRule="auto"/>
      </w:pPr>
      <w:r>
        <w:t>Illicit expenditures</w:t>
      </w:r>
    </w:p>
    <w:p w:rsidR="006F4741" w:rsidRDefault="006F4741" w:rsidP="006F4741">
      <w:pPr>
        <w:pStyle w:val="ListParagraph"/>
        <w:numPr>
          <w:ilvl w:val="0"/>
          <w:numId w:val="8"/>
        </w:numPr>
        <w:spacing w:after="0" w:line="240" w:lineRule="auto"/>
      </w:pPr>
      <w:r>
        <w:t>Soft money</w:t>
      </w:r>
    </w:p>
    <w:p w:rsidR="006F4741" w:rsidRDefault="006F4741" w:rsidP="006F4741">
      <w:pPr>
        <w:spacing w:line="240" w:lineRule="auto"/>
      </w:pPr>
    </w:p>
    <w:p w:rsidR="006F4741" w:rsidRDefault="006F4741" w:rsidP="006F4741">
      <w:pPr>
        <w:spacing w:line="240" w:lineRule="auto"/>
      </w:pPr>
      <w:r>
        <w:t>69) Soft money is</w:t>
      </w:r>
    </w:p>
    <w:p w:rsidR="006F4741" w:rsidRDefault="006F4741" w:rsidP="006F4741">
      <w:pPr>
        <w:pStyle w:val="ListParagraph"/>
        <w:numPr>
          <w:ilvl w:val="0"/>
          <w:numId w:val="9"/>
        </w:numPr>
        <w:spacing w:after="0" w:line="240" w:lineRule="auto"/>
      </w:pPr>
      <w:r>
        <w:t>Money loaned to a campaign, but expected to be paid back</w:t>
      </w:r>
    </w:p>
    <w:p w:rsidR="006F4741" w:rsidRDefault="006F4741" w:rsidP="006F4741">
      <w:pPr>
        <w:pStyle w:val="ListParagraph"/>
        <w:numPr>
          <w:ilvl w:val="0"/>
          <w:numId w:val="9"/>
        </w:numPr>
        <w:spacing w:after="0" w:line="240" w:lineRule="auto"/>
      </w:pPr>
      <w:r>
        <w:t>Small donations that, while important to a campaign, are not important as larger contributions</w:t>
      </w:r>
    </w:p>
    <w:p w:rsidR="006F4741" w:rsidRDefault="006F4741" w:rsidP="006F4741">
      <w:pPr>
        <w:pStyle w:val="ListParagraph"/>
        <w:numPr>
          <w:ilvl w:val="0"/>
          <w:numId w:val="9"/>
        </w:numPr>
        <w:spacing w:after="0" w:line="240" w:lineRule="auto"/>
      </w:pPr>
      <w:r>
        <w:t>Cash contributions that are not traceable and in some situations illegal</w:t>
      </w:r>
    </w:p>
    <w:p w:rsidR="006F4741" w:rsidRDefault="006F4741" w:rsidP="006F4741">
      <w:pPr>
        <w:pStyle w:val="ListParagraph"/>
        <w:numPr>
          <w:ilvl w:val="0"/>
          <w:numId w:val="9"/>
        </w:numPr>
        <w:spacing w:after="0" w:line="240" w:lineRule="auto"/>
      </w:pPr>
      <w:r>
        <w:t>Money donated by a person to his or her own campaign</w:t>
      </w:r>
    </w:p>
    <w:p w:rsidR="006F4741" w:rsidRDefault="006F4741" w:rsidP="006F4741">
      <w:pPr>
        <w:pStyle w:val="ListParagraph"/>
        <w:numPr>
          <w:ilvl w:val="0"/>
          <w:numId w:val="9"/>
        </w:numPr>
        <w:spacing w:after="0" w:line="240" w:lineRule="auto"/>
      </w:pPr>
      <w:r>
        <w:t>Money donated to parties rather than candidates, thus not subject to contribution or spending limits</w:t>
      </w:r>
    </w:p>
    <w:p w:rsidR="006F4741" w:rsidRDefault="006F4741" w:rsidP="006F4741">
      <w:pPr>
        <w:spacing w:line="240" w:lineRule="auto"/>
      </w:pPr>
    </w:p>
    <w:p w:rsidR="006F4741" w:rsidRDefault="006F4741" w:rsidP="006F4741">
      <w:pPr>
        <w:spacing w:line="240" w:lineRule="auto"/>
      </w:pPr>
      <w:r>
        <w:t>70) The appearance and increase in ______was an unintended result of an amendment in 1979 to the original Campaign Reform Act, which allows parties to raise and spend money on voter registration and other campaign materials without limits on spending or the size of contributions that they can accept</w:t>
      </w:r>
    </w:p>
    <w:p w:rsidR="006F4741" w:rsidRDefault="006F4741" w:rsidP="006F4741">
      <w:pPr>
        <w:pStyle w:val="ListParagraph"/>
        <w:numPr>
          <w:ilvl w:val="0"/>
          <w:numId w:val="10"/>
        </w:numPr>
        <w:spacing w:after="0" w:line="240" w:lineRule="auto"/>
      </w:pPr>
      <w:r>
        <w:t>Party expenditure exemption</w:t>
      </w:r>
    </w:p>
    <w:p w:rsidR="006F4741" w:rsidRDefault="006F4741" w:rsidP="006F4741">
      <w:pPr>
        <w:pStyle w:val="ListParagraph"/>
        <w:numPr>
          <w:ilvl w:val="0"/>
          <w:numId w:val="10"/>
        </w:numPr>
        <w:spacing w:after="0" w:line="240" w:lineRule="auto"/>
      </w:pPr>
      <w:r>
        <w:t>Party discretionary funding</w:t>
      </w:r>
    </w:p>
    <w:p w:rsidR="006F4741" w:rsidRDefault="006F4741" w:rsidP="006F4741">
      <w:pPr>
        <w:pStyle w:val="ListParagraph"/>
        <w:numPr>
          <w:ilvl w:val="0"/>
          <w:numId w:val="10"/>
        </w:numPr>
        <w:spacing w:after="0" w:line="240" w:lineRule="auto"/>
      </w:pPr>
      <w:r>
        <w:t>Institutional assistance</w:t>
      </w:r>
    </w:p>
    <w:p w:rsidR="006F4741" w:rsidRDefault="006F4741" w:rsidP="006F4741">
      <w:pPr>
        <w:pStyle w:val="ListParagraph"/>
        <w:numPr>
          <w:ilvl w:val="0"/>
          <w:numId w:val="10"/>
        </w:numPr>
        <w:spacing w:after="0" w:line="240" w:lineRule="auto"/>
      </w:pPr>
      <w:r>
        <w:t>Soft money</w:t>
      </w:r>
    </w:p>
    <w:p w:rsidR="006F4741" w:rsidRDefault="006F4741" w:rsidP="006F4741">
      <w:pPr>
        <w:pStyle w:val="ListParagraph"/>
        <w:numPr>
          <w:ilvl w:val="0"/>
          <w:numId w:val="10"/>
        </w:numPr>
        <w:spacing w:after="0" w:line="240" w:lineRule="auto"/>
      </w:pPr>
      <w:r>
        <w:t>Expenditure waivers</w:t>
      </w:r>
    </w:p>
    <w:p w:rsidR="006F4741" w:rsidRDefault="006F4741" w:rsidP="006F4741">
      <w:pPr>
        <w:spacing w:line="240" w:lineRule="auto"/>
      </w:pPr>
    </w:p>
    <w:p w:rsidR="006F4741" w:rsidRDefault="006F4741" w:rsidP="006F4741">
      <w:pPr>
        <w:spacing w:line="240" w:lineRule="auto"/>
      </w:pPr>
      <w:r>
        <w:t>71) Donating $200,000 to a political party to help its presidential nominee in somewhat indirect ways is</w:t>
      </w:r>
    </w:p>
    <w:p w:rsidR="006F4741" w:rsidRDefault="006F4741" w:rsidP="006F4741">
      <w:pPr>
        <w:pStyle w:val="ListParagraph"/>
        <w:numPr>
          <w:ilvl w:val="0"/>
          <w:numId w:val="11"/>
        </w:numPr>
        <w:spacing w:after="0" w:line="240" w:lineRule="auto"/>
      </w:pPr>
      <w:r>
        <w:t>Legal, and known as a PAC contribution</w:t>
      </w:r>
    </w:p>
    <w:p w:rsidR="006F4741" w:rsidRDefault="006F4741" w:rsidP="006F4741">
      <w:pPr>
        <w:pStyle w:val="ListParagraph"/>
        <w:numPr>
          <w:ilvl w:val="0"/>
          <w:numId w:val="11"/>
        </w:numPr>
        <w:spacing w:after="0" w:line="240" w:lineRule="auto"/>
      </w:pPr>
      <w:r>
        <w:lastRenderedPageBreak/>
        <w:t>Illegal under the McCain-Feingold act</w:t>
      </w:r>
    </w:p>
    <w:p w:rsidR="006F4741" w:rsidRDefault="006F4741" w:rsidP="006F4741">
      <w:pPr>
        <w:pStyle w:val="ListParagraph"/>
        <w:numPr>
          <w:ilvl w:val="0"/>
          <w:numId w:val="11"/>
        </w:numPr>
        <w:spacing w:after="0" w:line="240" w:lineRule="auto"/>
      </w:pPr>
      <w:r>
        <w:t>Legal, known as soft money</w:t>
      </w:r>
    </w:p>
    <w:p w:rsidR="006F4741" w:rsidRDefault="006F4741" w:rsidP="006F4741">
      <w:pPr>
        <w:pStyle w:val="ListParagraph"/>
        <w:numPr>
          <w:ilvl w:val="0"/>
          <w:numId w:val="11"/>
        </w:numPr>
        <w:spacing w:after="0" w:line="240" w:lineRule="auto"/>
      </w:pPr>
      <w:r>
        <w:t>Illegal under the Federal Election Campaign Act (FECA)</w:t>
      </w:r>
    </w:p>
    <w:p w:rsidR="006F4741" w:rsidRDefault="006F4741" w:rsidP="006F4741">
      <w:pPr>
        <w:pStyle w:val="ListParagraph"/>
        <w:numPr>
          <w:ilvl w:val="0"/>
          <w:numId w:val="11"/>
        </w:numPr>
        <w:spacing w:after="0" w:line="240" w:lineRule="auto"/>
      </w:pPr>
      <w:r>
        <w:t>Of unclear legality and the subject of a controversial and vague Supreme Court ruling</w:t>
      </w:r>
    </w:p>
    <w:p w:rsidR="006373D6" w:rsidRDefault="006373D6" w:rsidP="006373D6">
      <w:pPr>
        <w:pStyle w:val="Body"/>
        <w:ind w:left="380"/>
        <w:rPr>
          <w:rFonts w:ascii="Times New Roman" w:hAnsi="Times New Roman"/>
        </w:rPr>
      </w:pPr>
    </w:p>
    <w:p w:rsidR="00673D2B" w:rsidRDefault="00673D2B" w:rsidP="00673D2B">
      <w:pPr>
        <w:spacing w:after="0"/>
      </w:pPr>
      <w:r>
        <w:rPr>
          <w:rFonts w:ascii="Times New Roman" w:eastAsia="Times New Roman" w:hAnsi="Times New Roman"/>
          <w:sz w:val="24"/>
        </w:rPr>
        <w:t xml:space="preserve">72) One of the provisions of the McCain- Feingold Act of 2002 was to </w:t>
      </w:r>
    </w:p>
    <w:p w:rsidR="00673D2B" w:rsidRDefault="00673D2B" w:rsidP="00673D2B">
      <w:pPr>
        <w:spacing w:after="0"/>
      </w:pPr>
      <w:r>
        <w:rPr>
          <w:rFonts w:ascii="Times New Roman" w:eastAsia="Times New Roman" w:hAnsi="Times New Roman"/>
          <w:sz w:val="24"/>
        </w:rPr>
        <w:tab/>
        <w:t>A) increases the amount of federal money presidential candidates can spend.</w:t>
      </w:r>
    </w:p>
    <w:p w:rsidR="00673D2B" w:rsidRDefault="00673D2B" w:rsidP="00673D2B">
      <w:pPr>
        <w:spacing w:after="0"/>
      </w:pPr>
      <w:r>
        <w:rPr>
          <w:rFonts w:ascii="Times New Roman" w:eastAsia="Times New Roman" w:hAnsi="Times New Roman"/>
          <w:sz w:val="24"/>
        </w:rPr>
        <w:tab/>
        <w:t>B) increases the limit on “soft money” contributions.</w:t>
      </w:r>
    </w:p>
    <w:p w:rsidR="00673D2B" w:rsidRDefault="00673D2B" w:rsidP="00673D2B">
      <w:pPr>
        <w:spacing w:after="0"/>
      </w:pPr>
      <w:r>
        <w:rPr>
          <w:rFonts w:ascii="Times New Roman" w:eastAsia="Times New Roman" w:hAnsi="Times New Roman"/>
          <w:sz w:val="24"/>
        </w:rPr>
        <w:tab/>
        <w:t>C) increases the limit on individual contributions from $1,000 to $2,000.</w:t>
      </w:r>
    </w:p>
    <w:p w:rsidR="00673D2B" w:rsidRDefault="00673D2B" w:rsidP="00673D2B">
      <w:pPr>
        <w:spacing w:after="0"/>
      </w:pPr>
      <w:r>
        <w:rPr>
          <w:rFonts w:ascii="Times New Roman" w:eastAsia="Times New Roman" w:hAnsi="Times New Roman"/>
          <w:sz w:val="24"/>
        </w:rPr>
        <w:tab/>
        <w:t>D) increases the limit on individual contributions to $5,000.</w:t>
      </w:r>
    </w:p>
    <w:p w:rsidR="00673D2B" w:rsidRDefault="00673D2B" w:rsidP="00673D2B">
      <w:pPr>
        <w:spacing w:after="0"/>
      </w:pPr>
      <w:r>
        <w:rPr>
          <w:rFonts w:ascii="Times New Roman" w:eastAsia="Times New Roman" w:hAnsi="Times New Roman"/>
          <w:sz w:val="24"/>
        </w:rPr>
        <w:tab/>
        <w:t>E) increases the limit on individual contributions to $10,000.</w:t>
      </w:r>
    </w:p>
    <w:p w:rsidR="00673D2B" w:rsidRDefault="00673D2B" w:rsidP="00673D2B">
      <w:pPr>
        <w:spacing w:after="0"/>
      </w:pPr>
    </w:p>
    <w:p w:rsidR="00673D2B" w:rsidRDefault="00673D2B" w:rsidP="00673D2B">
      <w:pPr>
        <w:spacing w:after="0"/>
      </w:pPr>
      <w:r>
        <w:rPr>
          <w:rFonts w:ascii="Times New Roman" w:eastAsia="Times New Roman" w:hAnsi="Times New Roman"/>
          <w:sz w:val="24"/>
        </w:rPr>
        <w:t>73) Which of these is NOT one of the provisions of the McCain- Feingold Act?</w:t>
      </w:r>
    </w:p>
    <w:p w:rsidR="00673D2B" w:rsidRDefault="00673D2B" w:rsidP="00673D2B">
      <w:pPr>
        <w:spacing w:after="0"/>
      </w:pPr>
      <w:r>
        <w:rPr>
          <w:rFonts w:ascii="Times New Roman" w:eastAsia="Times New Roman" w:hAnsi="Times New Roman"/>
          <w:sz w:val="24"/>
        </w:rPr>
        <w:tab/>
        <w:t>A) The increasing of the amount the individuals can give to candidates, to rise with inflation</w:t>
      </w:r>
    </w:p>
    <w:p w:rsidR="00673D2B" w:rsidRDefault="00673D2B" w:rsidP="00673D2B">
      <w:pPr>
        <w:spacing w:after="0"/>
        <w:ind w:firstLine="720"/>
      </w:pPr>
      <w:r>
        <w:rPr>
          <w:rFonts w:ascii="Times New Roman" w:eastAsia="Times New Roman" w:hAnsi="Times New Roman"/>
          <w:sz w:val="24"/>
        </w:rPr>
        <w:t xml:space="preserve">B) the banning of soft money contributions </w:t>
      </w:r>
    </w:p>
    <w:p w:rsidR="00673D2B" w:rsidRDefault="00673D2B" w:rsidP="00673D2B">
      <w:pPr>
        <w:spacing w:after="0"/>
        <w:ind w:left="720"/>
      </w:pPr>
      <w:r>
        <w:rPr>
          <w:rFonts w:ascii="Times New Roman" w:eastAsia="Times New Roman" w:hAnsi="Times New Roman"/>
          <w:sz w:val="24"/>
        </w:rPr>
        <w:t>C) The barring of groups from running “issue ads” within 60 days of an election if they refer to a federal candidate are not funded through a PAC</w:t>
      </w:r>
    </w:p>
    <w:p w:rsidR="00673D2B" w:rsidRDefault="00673D2B" w:rsidP="00673D2B">
      <w:pPr>
        <w:spacing w:after="0"/>
        <w:ind w:left="720"/>
      </w:pPr>
      <w:r>
        <w:rPr>
          <w:rFonts w:ascii="Times New Roman" w:eastAsia="Times New Roman" w:hAnsi="Times New Roman"/>
          <w:sz w:val="24"/>
        </w:rPr>
        <w:t>D) The subjecting of 527 groups to contribution restrictions</w:t>
      </w:r>
    </w:p>
    <w:p w:rsidR="00673D2B" w:rsidRDefault="00673D2B" w:rsidP="00673D2B">
      <w:pPr>
        <w:spacing w:after="0"/>
      </w:pPr>
    </w:p>
    <w:p w:rsidR="00673D2B" w:rsidRDefault="00673D2B" w:rsidP="00673D2B">
      <w:pPr>
        <w:spacing w:after="0"/>
      </w:pPr>
      <w:r>
        <w:rPr>
          <w:rFonts w:ascii="Times New Roman" w:eastAsia="Times New Roman" w:hAnsi="Times New Roman"/>
          <w:sz w:val="24"/>
        </w:rPr>
        <w:t>74) Which of the following is an example of a 527 group?</w:t>
      </w:r>
    </w:p>
    <w:p w:rsidR="00673D2B" w:rsidRDefault="00673D2B" w:rsidP="00673D2B">
      <w:pPr>
        <w:spacing w:after="0"/>
        <w:ind w:firstLine="720"/>
      </w:pPr>
      <w:r>
        <w:rPr>
          <w:rFonts w:ascii="Times New Roman" w:eastAsia="Times New Roman" w:hAnsi="Times New Roman"/>
          <w:sz w:val="24"/>
        </w:rPr>
        <w:t xml:space="preserve">A) </w:t>
      </w:r>
      <w:proofErr w:type="spellStart"/>
      <w:r>
        <w:rPr>
          <w:rFonts w:ascii="Times New Roman" w:eastAsia="Times New Roman" w:hAnsi="Times New Roman"/>
          <w:sz w:val="24"/>
        </w:rPr>
        <w:t>EggPac</w:t>
      </w:r>
      <w:proofErr w:type="spellEnd"/>
    </w:p>
    <w:p w:rsidR="00673D2B" w:rsidRDefault="00673D2B" w:rsidP="00673D2B">
      <w:pPr>
        <w:spacing w:after="0"/>
        <w:ind w:firstLine="720"/>
      </w:pPr>
      <w:r>
        <w:rPr>
          <w:rFonts w:ascii="Times New Roman" w:eastAsia="Times New Roman" w:hAnsi="Times New Roman"/>
          <w:sz w:val="24"/>
        </w:rPr>
        <w:t>B) MoveOn.org</w:t>
      </w:r>
    </w:p>
    <w:p w:rsidR="00673D2B" w:rsidRDefault="00673D2B" w:rsidP="00673D2B">
      <w:pPr>
        <w:spacing w:after="0"/>
        <w:ind w:firstLine="720"/>
      </w:pPr>
      <w:r>
        <w:rPr>
          <w:rFonts w:ascii="Times New Roman" w:eastAsia="Times New Roman" w:hAnsi="Times New Roman"/>
          <w:sz w:val="24"/>
        </w:rPr>
        <w:t xml:space="preserve">C) The Democratic Party of New Hampshire </w:t>
      </w:r>
    </w:p>
    <w:p w:rsidR="00673D2B" w:rsidRDefault="00673D2B" w:rsidP="00673D2B">
      <w:pPr>
        <w:spacing w:after="0"/>
        <w:ind w:firstLine="720"/>
      </w:pPr>
      <w:r>
        <w:rPr>
          <w:rFonts w:ascii="Times New Roman" w:eastAsia="Times New Roman" w:hAnsi="Times New Roman"/>
          <w:sz w:val="24"/>
        </w:rPr>
        <w:t>D) The Republican Party of Iowa</w:t>
      </w:r>
    </w:p>
    <w:p w:rsidR="00673D2B" w:rsidRDefault="00673D2B" w:rsidP="00673D2B">
      <w:pPr>
        <w:spacing w:after="0"/>
        <w:ind w:firstLine="720"/>
      </w:pPr>
      <w:r>
        <w:rPr>
          <w:rFonts w:ascii="Times New Roman" w:eastAsia="Times New Roman" w:hAnsi="Times New Roman"/>
          <w:sz w:val="24"/>
        </w:rPr>
        <w:t>E) John Kerry.com</w:t>
      </w:r>
    </w:p>
    <w:p w:rsidR="00673D2B" w:rsidRDefault="00673D2B" w:rsidP="00673D2B">
      <w:pPr>
        <w:spacing w:after="0"/>
      </w:pPr>
    </w:p>
    <w:p w:rsidR="00673D2B" w:rsidRDefault="00673D2B" w:rsidP="00673D2B">
      <w:pPr>
        <w:spacing w:after="0"/>
      </w:pPr>
      <w:r>
        <w:rPr>
          <w:rFonts w:ascii="Times New Roman" w:eastAsia="Times New Roman" w:hAnsi="Times New Roman"/>
          <w:sz w:val="24"/>
        </w:rPr>
        <w:t>75) Which of the following is NOT an example of a 527 group?</w:t>
      </w:r>
    </w:p>
    <w:p w:rsidR="00673D2B" w:rsidRDefault="00673D2B" w:rsidP="00673D2B">
      <w:pPr>
        <w:spacing w:after="0"/>
        <w:ind w:firstLine="720"/>
      </w:pPr>
      <w:r>
        <w:rPr>
          <w:rFonts w:ascii="Times New Roman" w:eastAsia="Times New Roman" w:hAnsi="Times New Roman"/>
          <w:sz w:val="24"/>
        </w:rPr>
        <w:t>A) Swift Boat Veterans for Truth</w:t>
      </w:r>
    </w:p>
    <w:p w:rsidR="00673D2B" w:rsidRDefault="00673D2B" w:rsidP="00673D2B">
      <w:pPr>
        <w:spacing w:after="0"/>
        <w:ind w:firstLine="720"/>
      </w:pPr>
      <w:r>
        <w:rPr>
          <w:rFonts w:ascii="Times New Roman" w:eastAsia="Times New Roman" w:hAnsi="Times New Roman"/>
          <w:sz w:val="24"/>
        </w:rPr>
        <w:t>B) MoveOn.org</w:t>
      </w:r>
    </w:p>
    <w:p w:rsidR="00673D2B" w:rsidRDefault="00673D2B" w:rsidP="00673D2B">
      <w:pPr>
        <w:spacing w:after="0"/>
        <w:ind w:firstLine="720"/>
      </w:pPr>
      <w:r>
        <w:rPr>
          <w:rFonts w:ascii="Times New Roman" w:eastAsia="Times New Roman" w:hAnsi="Times New Roman"/>
          <w:sz w:val="24"/>
        </w:rPr>
        <w:t>C) The Republican Party</w:t>
      </w:r>
    </w:p>
    <w:p w:rsidR="00673D2B" w:rsidRDefault="00673D2B" w:rsidP="00673D2B">
      <w:pPr>
        <w:spacing w:after="0"/>
        <w:ind w:firstLine="720"/>
      </w:pPr>
      <w:r>
        <w:rPr>
          <w:rFonts w:ascii="Times New Roman" w:eastAsia="Times New Roman" w:hAnsi="Times New Roman"/>
          <w:sz w:val="24"/>
        </w:rPr>
        <w:t>D) The Democratic Party</w:t>
      </w:r>
    </w:p>
    <w:p w:rsidR="00673D2B" w:rsidRDefault="00673D2B" w:rsidP="00673D2B">
      <w:pPr>
        <w:spacing w:after="0"/>
        <w:ind w:firstLine="720"/>
      </w:pPr>
      <w:r>
        <w:rPr>
          <w:rFonts w:ascii="Times New Roman" w:eastAsia="Times New Roman" w:hAnsi="Times New Roman"/>
          <w:sz w:val="24"/>
        </w:rPr>
        <w:t>E) Both C and D</w:t>
      </w:r>
    </w:p>
    <w:p w:rsidR="00673D2B" w:rsidRDefault="00673D2B" w:rsidP="00673D2B">
      <w:pPr>
        <w:spacing w:after="0"/>
      </w:pPr>
    </w:p>
    <w:p w:rsidR="00673D2B" w:rsidRDefault="00673D2B" w:rsidP="00673D2B">
      <w:pPr>
        <w:spacing w:after="0"/>
      </w:pPr>
      <w:r>
        <w:rPr>
          <w:rFonts w:ascii="Times New Roman" w:eastAsia="Times New Roman" w:hAnsi="Times New Roman"/>
          <w:sz w:val="24"/>
        </w:rPr>
        <w:t xml:space="preserve">76) Defenders of PACs point out that they </w:t>
      </w:r>
    </w:p>
    <w:p w:rsidR="00673D2B" w:rsidRDefault="00673D2B" w:rsidP="00673D2B">
      <w:pPr>
        <w:spacing w:after="0"/>
        <w:ind w:left="720"/>
      </w:pPr>
      <w:r>
        <w:rPr>
          <w:rFonts w:ascii="Times New Roman" w:eastAsia="Times New Roman" w:hAnsi="Times New Roman"/>
          <w:sz w:val="24"/>
        </w:rPr>
        <w:t xml:space="preserve">A) have been very effective at enforcing campaign reform laws and reducing unethical campaign practices.  </w:t>
      </w:r>
    </w:p>
    <w:p w:rsidR="00673D2B" w:rsidRDefault="00673D2B" w:rsidP="00673D2B">
      <w:pPr>
        <w:spacing w:after="0"/>
        <w:ind w:left="720"/>
      </w:pPr>
      <w:r>
        <w:rPr>
          <w:rFonts w:ascii="Times New Roman" w:eastAsia="Times New Roman" w:hAnsi="Times New Roman"/>
          <w:sz w:val="24"/>
        </w:rPr>
        <w:t>B) give most of their money to challengers.</w:t>
      </w:r>
    </w:p>
    <w:p w:rsidR="00673D2B" w:rsidRDefault="00673D2B" w:rsidP="00673D2B">
      <w:pPr>
        <w:spacing w:after="0"/>
        <w:ind w:left="720"/>
      </w:pPr>
      <w:r>
        <w:rPr>
          <w:rFonts w:ascii="Times New Roman" w:eastAsia="Times New Roman" w:hAnsi="Times New Roman"/>
          <w:sz w:val="24"/>
        </w:rPr>
        <w:t>C) can politically buy votes.</w:t>
      </w:r>
    </w:p>
    <w:p w:rsidR="00673D2B" w:rsidRDefault="00673D2B" w:rsidP="00673D2B">
      <w:pPr>
        <w:spacing w:after="0"/>
        <w:ind w:left="720"/>
      </w:pPr>
      <w:r>
        <w:rPr>
          <w:rFonts w:ascii="Times New Roman" w:eastAsia="Times New Roman" w:hAnsi="Times New Roman"/>
          <w:sz w:val="24"/>
        </w:rPr>
        <w:t>D) are limited to contributing only $1,000 per candidate.</w:t>
      </w:r>
    </w:p>
    <w:p w:rsidR="00673D2B" w:rsidRDefault="00673D2B" w:rsidP="00673D2B">
      <w:pPr>
        <w:spacing w:after="0"/>
        <w:ind w:left="720"/>
      </w:pPr>
      <w:r>
        <w:rPr>
          <w:rFonts w:ascii="Times New Roman" w:eastAsia="Times New Roman" w:hAnsi="Times New Roman"/>
          <w:sz w:val="24"/>
        </w:rPr>
        <w:t>E) tend to support those who agree with them in the first place.</w:t>
      </w:r>
    </w:p>
    <w:p w:rsidR="006373D6" w:rsidRDefault="006373D6" w:rsidP="006373D6">
      <w:pPr>
        <w:pStyle w:val="Body"/>
        <w:ind w:left="380"/>
        <w:rPr>
          <w:rFonts w:ascii="Times New Roman" w:hAnsi="Times New Roman"/>
        </w:rPr>
      </w:pPr>
    </w:p>
    <w:p w:rsidR="006373D6" w:rsidRDefault="006373D6" w:rsidP="006373D6">
      <w:pPr>
        <w:pStyle w:val="Body"/>
        <w:rPr>
          <w:rFonts w:ascii="Times New Roman" w:hAnsi="Times New Roman"/>
        </w:rPr>
      </w:pPr>
      <w:r>
        <w:rPr>
          <w:rFonts w:ascii="Times New Roman" w:hAnsi="Times New Roman"/>
        </w:rPr>
        <w:t>79) The notion that all candidates need to raise and spend enough money to compete but that is not always necessary to outspend the opponent is called the</w:t>
      </w:r>
    </w:p>
    <w:p w:rsidR="006373D6" w:rsidRDefault="006373D6" w:rsidP="006373D6">
      <w:pPr>
        <w:pStyle w:val="Body"/>
        <w:numPr>
          <w:ilvl w:val="1"/>
          <w:numId w:val="13"/>
        </w:numPr>
        <w:tabs>
          <w:tab w:val="clear" w:pos="313"/>
          <w:tab w:val="num" w:pos="1033"/>
        </w:tabs>
        <w:ind w:left="1033" w:hanging="313"/>
        <w:rPr>
          <w:rFonts w:ascii="Times New Roman" w:hAnsi="Times New Roman"/>
        </w:rPr>
      </w:pPr>
      <w:r>
        <w:rPr>
          <w:rFonts w:ascii="Times New Roman" w:hAnsi="Times New Roman"/>
        </w:rPr>
        <w:t>soft money approach.</w:t>
      </w:r>
    </w:p>
    <w:p w:rsidR="006373D6" w:rsidRDefault="006373D6" w:rsidP="006373D6">
      <w:pPr>
        <w:pStyle w:val="Body"/>
        <w:numPr>
          <w:ilvl w:val="1"/>
          <w:numId w:val="13"/>
        </w:numPr>
        <w:tabs>
          <w:tab w:val="clear" w:pos="313"/>
          <w:tab w:val="num" w:pos="1033"/>
        </w:tabs>
        <w:ind w:left="1033" w:hanging="313"/>
        <w:rPr>
          <w:rFonts w:ascii="Times New Roman" w:hAnsi="Times New Roman"/>
        </w:rPr>
      </w:pPr>
      <w:r>
        <w:rPr>
          <w:rFonts w:ascii="Times New Roman" w:hAnsi="Times New Roman"/>
        </w:rPr>
        <w:t xml:space="preserve">majority-minority doctrine.  </w:t>
      </w:r>
    </w:p>
    <w:p w:rsidR="006373D6" w:rsidRDefault="006373D6" w:rsidP="006373D6">
      <w:pPr>
        <w:pStyle w:val="Body"/>
        <w:numPr>
          <w:ilvl w:val="1"/>
          <w:numId w:val="14"/>
        </w:numPr>
        <w:tabs>
          <w:tab w:val="clear" w:pos="300"/>
          <w:tab w:val="num" w:pos="1020"/>
        </w:tabs>
        <w:ind w:left="1020" w:hanging="300"/>
        <w:rPr>
          <w:rFonts w:ascii="Times New Roman" w:hAnsi="Times New Roman"/>
        </w:rPr>
      </w:pPr>
      <w:r>
        <w:rPr>
          <w:rFonts w:ascii="Times New Roman" w:hAnsi="Times New Roman"/>
        </w:rPr>
        <w:t>doctrine of sufficiency.</w:t>
      </w:r>
    </w:p>
    <w:p w:rsidR="006373D6" w:rsidRDefault="006373D6" w:rsidP="006373D6">
      <w:pPr>
        <w:pStyle w:val="Body"/>
        <w:numPr>
          <w:ilvl w:val="1"/>
          <w:numId w:val="15"/>
        </w:numPr>
        <w:tabs>
          <w:tab w:val="clear" w:pos="313"/>
          <w:tab w:val="num" w:pos="1033"/>
        </w:tabs>
        <w:ind w:left="1033" w:hanging="313"/>
        <w:rPr>
          <w:rFonts w:ascii="Times New Roman" w:hAnsi="Times New Roman"/>
        </w:rPr>
      </w:pPr>
      <w:r>
        <w:rPr>
          <w:rFonts w:ascii="Times New Roman" w:hAnsi="Times New Roman"/>
        </w:rPr>
        <w:t>selective perception.</w:t>
      </w:r>
    </w:p>
    <w:p w:rsidR="006373D6" w:rsidRDefault="006373D6" w:rsidP="006373D6">
      <w:pPr>
        <w:pStyle w:val="Body"/>
        <w:numPr>
          <w:ilvl w:val="1"/>
          <w:numId w:val="16"/>
        </w:numPr>
        <w:tabs>
          <w:tab w:val="clear" w:pos="287"/>
          <w:tab w:val="num" w:pos="1007"/>
        </w:tabs>
        <w:ind w:left="1007" w:hanging="287"/>
        <w:rPr>
          <w:rFonts w:ascii="Times New Roman" w:hAnsi="Times New Roman"/>
        </w:rPr>
      </w:pPr>
      <w:r>
        <w:rPr>
          <w:rFonts w:ascii="Times New Roman" w:hAnsi="Times New Roman"/>
        </w:rPr>
        <w:t>hydraulic theory of money and politics.</w:t>
      </w:r>
    </w:p>
    <w:p w:rsidR="006373D6" w:rsidRDefault="006373D6" w:rsidP="006373D6">
      <w:pPr>
        <w:pStyle w:val="Body"/>
        <w:numPr>
          <w:ilvl w:val="0"/>
          <w:numId w:val="17"/>
        </w:numPr>
        <w:ind w:hanging="380"/>
        <w:rPr>
          <w:rFonts w:ascii="Times New Roman" w:hAnsi="Times New Roman"/>
        </w:rPr>
      </w:pPr>
      <w:r>
        <w:rPr>
          <w:rFonts w:ascii="Times New Roman" w:hAnsi="Times New Roman"/>
        </w:rPr>
        <w:t>Most people pay little attention to campaigns,</w:t>
      </w:r>
    </w:p>
    <w:p w:rsidR="006373D6" w:rsidRDefault="006373D6" w:rsidP="006373D6">
      <w:pPr>
        <w:pStyle w:val="Body"/>
        <w:numPr>
          <w:ilvl w:val="1"/>
          <w:numId w:val="18"/>
        </w:numPr>
        <w:tabs>
          <w:tab w:val="clear" w:pos="313"/>
          <w:tab w:val="num" w:pos="1033"/>
        </w:tabs>
        <w:ind w:left="1033" w:hanging="313"/>
        <w:rPr>
          <w:rFonts w:ascii="Times New Roman" w:hAnsi="Times New Roman"/>
        </w:rPr>
      </w:pPr>
      <w:r>
        <w:rPr>
          <w:rFonts w:ascii="Times New Roman" w:hAnsi="Times New Roman"/>
        </w:rPr>
        <w:t>and are as unfamiliar with the names of the incumbents, as with the names of the challengers.</w:t>
      </w:r>
    </w:p>
    <w:p w:rsidR="006373D6" w:rsidRDefault="006373D6" w:rsidP="006373D6">
      <w:pPr>
        <w:pStyle w:val="Body"/>
        <w:numPr>
          <w:ilvl w:val="1"/>
          <w:numId w:val="18"/>
        </w:numPr>
        <w:tabs>
          <w:tab w:val="clear" w:pos="313"/>
          <w:tab w:val="num" w:pos="1033"/>
        </w:tabs>
        <w:ind w:left="1033" w:hanging="313"/>
        <w:rPr>
          <w:rFonts w:ascii="Times New Roman" w:hAnsi="Times New Roman"/>
        </w:rPr>
      </w:pPr>
      <w:r>
        <w:rPr>
          <w:rFonts w:ascii="Times New Roman" w:hAnsi="Times New Roman"/>
        </w:rPr>
        <w:t>and do not care about party identification.</w:t>
      </w:r>
    </w:p>
    <w:p w:rsidR="006373D6" w:rsidRDefault="006373D6" w:rsidP="006373D6">
      <w:pPr>
        <w:pStyle w:val="Body"/>
        <w:numPr>
          <w:ilvl w:val="1"/>
          <w:numId w:val="18"/>
        </w:numPr>
        <w:tabs>
          <w:tab w:val="clear" w:pos="313"/>
          <w:tab w:val="num" w:pos="1033"/>
        </w:tabs>
        <w:ind w:left="1033" w:hanging="313"/>
        <w:rPr>
          <w:rFonts w:ascii="Times New Roman" w:hAnsi="Times New Roman"/>
        </w:rPr>
      </w:pPr>
      <w:r>
        <w:rPr>
          <w:rFonts w:ascii="Times New Roman" w:hAnsi="Times New Roman"/>
        </w:rPr>
        <w:t>but are quite subject to having their minds changed by a strong campaign.</w:t>
      </w:r>
    </w:p>
    <w:p w:rsidR="006373D6" w:rsidRDefault="006373D6" w:rsidP="006373D6">
      <w:pPr>
        <w:pStyle w:val="Body"/>
        <w:numPr>
          <w:ilvl w:val="1"/>
          <w:numId w:val="18"/>
        </w:numPr>
        <w:tabs>
          <w:tab w:val="clear" w:pos="313"/>
          <w:tab w:val="num" w:pos="1033"/>
        </w:tabs>
        <w:ind w:left="1033" w:hanging="313"/>
        <w:rPr>
          <w:rFonts w:ascii="Times New Roman" w:hAnsi="Times New Roman"/>
        </w:rPr>
      </w:pPr>
      <w:r>
        <w:rPr>
          <w:rFonts w:ascii="Times New Roman" w:hAnsi="Times New Roman"/>
        </w:rPr>
        <w:t xml:space="preserve">and have a selective perception about the events and candidates. </w:t>
      </w:r>
    </w:p>
    <w:p w:rsidR="006373D6" w:rsidRDefault="006373D6" w:rsidP="006373D6">
      <w:pPr>
        <w:pStyle w:val="Body"/>
        <w:numPr>
          <w:ilvl w:val="1"/>
          <w:numId w:val="18"/>
        </w:numPr>
        <w:tabs>
          <w:tab w:val="clear" w:pos="313"/>
          <w:tab w:val="num" w:pos="1033"/>
        </w:tabs>
        <w:ind w:left="1033" w:hanging="313"/>
        <w:rPr>
          <w:rFonts w:ascii="Times New Roman" w:hAnsi="Times New Roman"/>
        </w:rPr>
      </w:pPr>
      <w:r>
        <w:rPr>
          <w:rFonts w:ascii="Times New Roman" w:hAnsi="Times New Roman"/>
        </w:rPr>
        <w:t xml:space="preserve">All of these are true. </w:t>
      </w:r>
    </w:p>
    <w:p w:rsidR="006373D6" w:rsidRDefault="006373D6" w:rsidP="006373D6">
      <w:pPr>
        <w:pStyle w:val="Body"/>
        <w:numPr>
          <w:ilvl w:val="0"/>
          <w:numId w:val="19"/>
        </w:numPr>
        <w:ind w:hanging="380"/>
        <w:rPr>
          <w:rFonts w:ascii="Times New Roman" w:hAnsi="Times New Roman"/>
        </w:rPr>
      </w:pPr>
      <w:r>
        <w:rPr>
          <w:rFonts w:ascii="Times New Roman" w:hAnsi="Times New Roman"/>
        </w:rPr>
        <w:t>Which of the following statements is FALSE?</w:t>
      </w:r>
    </w:p>
    <w:p w:rsidR="006373D6" w:rsidRDefault="006373D6" w:rsidP="006373D6">
      <w:pPr>
        <w:pStyle w:val="Body"/>
        <w:numPr>
          <w:ilvl w:val="1"/>
          <w:numId w:val="20"/>
        </w:numPr>
        <w:tabs>
          <w:tab w:val="clear" w:pos="313"/>
          <w:tab w:val="num" w:pos="1033"/>
        </w:tabs>
        <w:ind w:left="1033" w:hanging="313"/>
        <w:rPr>
          <w:rFonts w:ascii="Times New Roman" w:hAnsi="Times New Roman"/>
        </w:rPr>
      </w:pPr>
      <w:r>
        <w:rPr>
          <w:rFonts w:ascii="Times New Roman" w:hAnsi="Times New Roman"/>
        </w:rPr>
        <w:t xml:space="preserve">In tight races, a good campaign can make the difference between winning and losing. </w:t>
      </w:r>
    </w:p>
    <w:p w:rsidR="006373D6" w:rsidRDefault="006373D6" w:rsidP="006373D6">
      <w:pPr>
        <w:pStyle w:val="Body"/>
        <w:numPr>
          <w:ilvl w:val="1"/>
          <w:numId w:val="20"/>
        </w:numPr>
        <w:tabs>
          <w:tab w:val="clear" w:pos="313"/>
          <w:tab w:val="num" w:pos="1033"/>
        </w:tabs>
        <w:ind w:left="1033" w:hanging="313"/>
        <w:rPr>
          <w:rFonts w:ascii="Times New Roman" w:hAnsi="Times New Roman"/>
        </w:rPr>
      </w:pPr>
      <w:r>
        <w:rPr>
          <w:rFonts w:ascii="Times New Roman" w:hAnsi="Times New Roman"/>
        </w:rPr>
        <w:t>Most people pay relatively little attention to campaigns.</w:t>
      </w:r>
    </w:p>
    <w:p w:rsidR="006373D6" w:rsidRDefault="006373D6" w:rsidP="006373D6">
      <w:pPr>
        <w:pStyle w:val="Body"/>
        <w:numPr>
          <w:ilvl w:val="1"/>
          <w:numId w:val="20"/>
        </w:numPr>
        <w:tabs>
          <w:tab w:val="clear" w:pos="313"/>
          <w:tab w:val="num" w:pos="1033"/>
        </w:tabs>
        <w:ind w:left="1033" w:hanging="313"/>
        <w:rPr>
          <w:rFonts w:ascii="Times New Roman" w:hAnsi="Times New Roman"/>
        </w:rPr>
      </w:pPr>
      <w:r>
        <w:rPr>
          <w:rFonts w:ascii="Times New Roman" w:hAnsi="Times New Roman"/>
        </w:rPr>
        <w:t xml:space="preserve">Campaigns never change voter’s minds. </w:t>
      </w:r>
    </w:p>
    <w:p w:rsidR="006373D6" w:rsidRDefault="006373D6" w:rsidP="006373D6">
      <w:pPr>
        <w:pStyle w:val="Body"/>
        <w:numPr>
          <w:ilvl w:val="1"/>
          <w:numId w:val="20"/>
        </w:numPr>
        <w:tabs>
          <w:tab w:val="clear" w:pos="313"/>
          <w:tab w:val="num" w:pos="1033"/>
        </w:tabs>
        <w:ind w:left="1033" w:hanging="313"/>
        <w:rPr>
          <w:rFonts w:ascii="Times New Roman" w:hAnsi="Times New Roman"/>
        </w:rPr>
      </w:pPr>
      <w:r>
        <w:rPr>
          <w:rFonts w:ascii="Times New Roman" w:hAnsi="Times New Roman"/>
        </w:rPr>
        <w:t xml:space="preserve">Incumbents start with a substantial advantage in terms of name and recognition and an established track record. </w:t>
      </w:r>
    </w:p>
    <w:p w:rsidR="006373D6" w:rsidRDefault="006373D6" w:rsidP="006373D6">
      <w:pPr>
        <w:pStyle w:val="Body"/>
        <w:numPr>
          <w:ilvl w:val="1"/>
          <w:numId w:val="20"/>
        </w:numPr>
        <w:tabs>
          <w:tab w:val="clear" w:pos="313"/>
          <w:tab w:val="num" w:pos="1033"/>
        </w:tabs>
        <w:ind w:left="1033" w:hanging="313"/>
        <w:rPr>
          <w:rFonts w:ascii="Times New Roman" w:hAnsi="Times New Roman"/>
        </w:rPr>
      </w:pPr>
      <w:r>
        <w:rPr>
          <w:rFonts w:ascii="Times New Roman" w:hAnsi="Times New Roman"/>
        </w:rPr>
        <w:t xml:space="preserve">Party identification influences voting behavior regardless of what happens in campaigns. </w:t>
      </w:r>
    </w:p>
    <w:p w:rsidR="006373D6" w:rsidRDefault="006373D6" w:rsidP="006373D6">
      <w:pPr>
        <w:pStyle w:val="Body"/>
        <w:numPr>
          <w:ilvl w:val="0"/>
          <w:numId w:val="21"/>
        </w:numPr>
        <w:ind w:hanging="380"/>
        <w:rPr>
          <w:rFonts w:ascii="Times New Roman" w:hAnsi="Times New Roman"/>
        </w:rPr>
      </w:pPr>
      <w:r>
        <w:rPr>
          <w:rFonts w:ascii="Times New Roman" w:hAnsi="Times New Roman"/>
        </w:rPr>
        <w:t xml:space="preserve">To secure votes from each region and state of the country, presidential candidates </w:t>
      </w:r>
    </w:p>
    <w:p w:rsidR="006373D6" w:rsidRDefault="006373D6" w:rsidP="006373D6">
      <w:pPr>
        <w:pStyle w:val="Body"/>
        <w:numPr>
          <w:ilvl w:val="1"/>
          <w:numId w:val="22"/>
        </w:numPr>
        <w:tabs>
          <w:tab w:val="clear" w:pos="313"/>
          <w:tab w:val="num" w:pos="1033"/>
        </w:tabs>
        <w:ind w:left="1033" w:hanging="313"/>
        <w:rPr>
          <w:rFonts w:ascii="Times New Roman" w:hAnsi="Times New Roman"/>
        </w:rPr>
      </w:pPr>
      <w:r>
        <w:rPr>
          <w:rFonts w:ascii="Times New Roman" w:hAnsi="Times New Roman"/>
        </w:rPr>
        <w:t>avoid talking about local issues.</w:t>
      </w:r>
    </w:p>
    <w:p w:rsidR="006373D6" w:rsidRDefault="006373D6" w:rsidP="006373D6">
      <w:pPr>
        <w:pStyle w:val="Body"/>
        <w:numPr>
          <w:ilvl w:val="1"/>
          <w:numId w:val="22"/>
        </w:numPr>
        <w:tabs>
          <w:tab w:val="clear" w:pos="313"/>
          <w:tab w:val="num" w:pos="1033"/>
        </w:tabs>
        <w:ind w:left="1033" w:hanging="313"/>
        <w:rPr>
          <w:rFonts w:ascii="Times New Roman" w:hAnsi="Times New Roman"/>
        </w:rPr>
      </w:pPr>
      <w:r>
        <w:rPr>
          <w:rFonts w:ascii="Times New Roman" w:hAnsi="Times New Roman"/>
        </w:rPr>
        <w:t xml:space="preserve">promise to reduce government programs and spending. </w:t>
      </w:r>
    </w:p>
    <w:p w:rsidR="006373D6" w:rsidRDefault="006373D6" w:rsidP="006373D6">
      <w:pPr>
        <w:pStyle w:val="Body"/>
        <w:numPr>
          <w:ilvl w:val="1"/>
          <w:numId w:val="22"/>
        </w:numPr>
        <w:tabs>
          <w:tab w:val="clear" w:pos="313"/>
          <w:tab w:val="num" w:pos="1033"/>
        </w:tabs>
        <w:ind w:left="1033" w:hanging="313"/>
        <w:rPr>
          <w:rFonts w:ascii="Times New Roman" w:hAnsi="Times New Roman"/>
        </w:rPr>
      </w:pPr>
      <w:r>
        <w:rPr>
          <w:rFonts w:ascii="Times New Roman" w:hAnsi="Times New Roman"/>
        </w:rPr>
        <w:t>end up supporting a variety of local interests.</w:t>
      </w:r>
    </w:p>
    <w:p w:rsidR="006373D6" w:rsidRDefault="006373D6" w:rsidP="006373D6">
      <w:pPr>
        <w:pStyle w:val="Body"/>
        <w:numPr>
          <w:ilvl w:val="1"/>
          <w:numId w:val="22"/>
        </w:numPr>
        <w:tabs>
          <w:tab w:val="clear" w:pos="313"/>
          <w:tab w:val="num" w:pos="1033"/>
        </w:tabs>
        <w:ind w:left="1033" w:hanging="313"/>
        <w:rPr>
          <w:rFonts w:ascii="Times New Roman" w:hAnsi="Times New Roman"/>
        </w:rPr>
      </w:pPr>
      <w:r>
        <w:rPr>
          <w:rFonts w:ascii="Times New Roman" w:hAnsi="Times New Roman"/>
        </w:rPr>
        <w:t>develop a national policy platform.</w:t>
      </w:r>
    </w:p>
    <w:p w:rsidR="006373D6" w:rsidRDefault="006373D6" w:rsidP="006373D6">
      <w:pPr>
        <w:pStyle w:val="Body"/>
        <w:numPr>
          <w:ilvl w:val="1"/>
          <w:numId w:val="22"/>
        </w:numPr>
        <w:tabs>
          <w:tab w:val="clear" w:pos="313"/>
          <w:tab w:val="num" w:pos="1033"/>
        </w:tabs>
        <w:ind w:left="1033" w:hanging="313"/>
        <w:rPr>
          <w:rFonts w:ascii="Times New Roman" w:hAnsi="Times New Roman"/>
        </w:rPr>
      </w:pPr>
      <w:r>
        <w:rPr>
          <w:rFonts w:ascii="Times New Roman" w:hAnsi="Times New Roman"/>
        </w:rPr>
        <w:t>show their support for local candidates.</w:t>
      </w:r>
    </w:p>
    <w:p w:rsidR="006373D6" w:rsidRDefault="006373D6" w:rsidP="006373D6">
      <w:pPr>
        <w:pStyle w:val="Body"/>
        <w:numPr>
          <w:ilvl w:val="0"/>
          <w:numId w:val="23"/>
        </w:numPr>
        <w:ind w:hanging="380"/>
        <w:rPr>
          <w:rFonts w:ascii="Times New Roman" w:hAnsi="Times New Roman"/>
        </w:rPr>
      </w:pPr>
      <w:r>
        <w:rPr>
          <w:rFonts w:ascii="Times New Roman" w:hAnsi="Times New Roman"/>
        </w:rPr>
        <w:t>Which of the following is NOT a concern about modern campaigns and elections?</w:t>
      </w:r>
    </w:p>
    <w:p w:rsidR="006373D6" w:rsidRDefault="006373D6" w:rsidP="006373D6">
      <w:pPr>
        <w:pStyle w:val="Body"/>
        <w:numPr>
          <w:ilvl w:val="1"/>
          <w:numId w:val="24"/>
        </w:numPr>
        <w:tabs>
          <w:tab w:val="clear" w:pos="313"/>
          <w:tab w:val="num" w:pos="1033"/>
        </w:tabs>
        <w:ind w:left="1033" w:hanging="313"/>
        <w:rPr>
          <w:rFonts w:ascii="Times New Roman" w:hAnsi="Times New Roman"/>
        </w:rPr>
      </w:pPr>
      <w:r>
        <w:rPr>
          <w:rFonts w:ascii="Times New Roman" w:hAnsi="Times New Roman"/>
        </w:rPr>
        <w:t>The system’s burdens of fundraising are very high.</w:t>
      </w:r>
    </w:p>
    <w:p w:rsidR="006373D6" w:rsidRDefault="006373D6" w:rsidP="006373D6">
      <w:pPr>
        <w:pStyle w:val="Body"/>
        <w:numPr>
          <w:ilvl w:val="1"/>
          <w:numId w:val="24"/>
        </w:numPr>
        <w:tabs>
          <w:tab w:val="clear" w:pos="313"/>
          <w:tab w:val="num" w:pos="1033"/>
        </w:tabs>
        <w:ind w:left="1033" w:hanging="313"/>
        <w:rPr>
          <w:rFonts w:ascii="Times New Roman" w:hAnsi="Times New Roman"/>
        </w:rPr>
      </w:pPr>
      <w:r>
        <w:rPr>
          <w:rFonts w:ascii="Times New Roman" w:hAnsi="Times New Roman"/>
        </w:rPr>
        <w:t>The burdens of modern campaigns discourage many good candidates from ever running.</w:t>
      </w:r>
    </w:p>
    <w:p w:rsidR="006373D6" w:rsidRDefault="006373D6" w:rsidP="006373D6">
      <w:pPr>
        <w:pStyle w:val="Body"/>
        <w:numPr>
          <w:ilvl w:val="1"/>
          <w:numId w:val="24"/>
        </w:numPr>
        <w:tabs>
          <w:tab w:val="clear" w:pos="313"/>
          <w:tab w:val="num" w:pos="1033"/>
        </w:tabs>
        <w:ind w:left="1033" w:hanging="313"/>
        <w:rPr>
          <w:rFonts w:ascii="Times New Roman" w:hAnsi="Times New Roman"/>
        </w:rPr>
      </w:pPr>
      <w:r>
        <w:rPr>
          <w:rFonts w:ascii="Times New Roman" w:hAnsi="Times New Roman"/>
        </w:rPr>
        <w:t xml:space="preserve">Voters become overwhelmed by the process and simply sit on the sidelines. </w:t>
      </w:r>
    </w:p>
    <w:p w:rsidR="006373D6" w:rsidRDefault="006373D6" w:rsidP="006373D6">
      <w:pPr>
        <w:pStyle w:val="Body"/>
        <w:numPr>
          <w:ilvl w:val="1"/>
          <w:numId w:val="24"/>
        </w:numPr>
        <w:tabs>
          <w:tab w:val="clear" w:pos="313"/>
          <w:tab w:val="num" w:pos="1033"/>
        </w:tabs>
        <w:ind w:left="1033" w:hanging="313"/>
        <w:rPr>
          <w:rFonts w:ascii="Times New Roman" w:hAnsi="Times New Roman"/>
        </w:rPr>
      </w:pPr>
      <w:r>
        <w:rPr>
          <w:rFonts w:ascii="Times New Roman" w:hAnsi="Times New Roman"/>
        </w:rPr>
        <w:t>The electoral process is a “permanent campaign”.</w:t>
      </w:r>
    </w:p>
    <w:p w:rsidR="006373D6" w:rsidRDefault="006373D6" w:rsidP="006373D6">
      <w:pPr>
        <w:pStyle w:val="Body"/>
        <w:numPr>
          <w:ilvl w:val="1"/>
          <w:numId w:val="24"/>
        </w:numPr>
        <w:tabs>
          <w:tab w:val="clear" w:pos="313"/>
          <w:tab w:val="num" w:pos="1033"/>
        </w:tabs>
        <w:ind w:left="1033" w:hanging="313"/>
        <w:rPr>
          <w:rFonts w:ascii="Times New Roman" w:hAnsi="Times New Roman"/>
        </w:rPr>
      </w:pPr>
      <w:r>
        <w:rPr>
          <w:rFonts w:ascii="Times New Roman" w:hAnsi="Times New Roman"/>
        </w:rPr>
        <w:t xml:space="preserve">None of the above; all are concerns. </w:t>
      </w:r>
    </w:p>
    <w:p w:rsidR="006C0017" w:rsidRDefault="006C0017" w:rsidP="00CC42F2">
      <w:pPr>
        <w:spacing w:after="0"/>
        <w:rPr>
          <w:rFonts w:ascii="Helvetica" w:hAnsi="Helvetica" w:cs="Helvetica"/>
          <w:sz w:val="24"/>
          <w:szCs w:val="24"/>
          <w:shd w:val="clear" w:color="auto" w:fill="FFFFFF"/>
        </w:rPr>
      </w:pPr>
    </w:p>
    <w:p w:rsidR="006373D6" w:rsidRDefault="006373D6" w:rsidP="006373D6">
      <w:pPr>
        <w:contextualSpacing/>
      </w:pPr>
      <w:r>
        <w:t>1) A</w:t>
      </w:r>
      <w:r>
        <w:tab/>
        <w:t>2) C</w:t>
      </w:r>
      <w:r>
        <w:tab/>
        <w:t>3) A</w:t>
      </w:r>
      <w:r>
        <w:tab/>
        <w:t>4) D</w:t>
      </w:r>
      <w:r>
        <w:tab/>
        <w:t>5) A</w:t>
      </w:r>
      <w:r>
        <w:tab/>
        <w:t>6) B</w:t>
      </w:r>
      <w:r>
        <w:tab/>
        <w:t>7) B</w:t>
      </w:r>
      <w:r>
        <w:tab/>
        <w:t>8) D</w:t>
      </w:r>
      <w:r>
        <w:tab/>
        <w:t>9) E</w:t>
      </w:r>
      <w:r>
        <w:tab/>
        <w:t>10) D</w:t>
      </w:r>
      <w:r>
        <w:tab/>
        <w:t>11) B</w:t>
      </w:r>
      <w:r>
        <w:tab/>
        <w:t>12) C</w:t>
      </w:r>
      <w:r>
        <w:tab/>
        <w:t>13) C</w:t>
      </w:r>
      <w:r>
        <w:tab/>
      </w:r>
    </w:p>
    <w:p w:rsidR="006373D6" w:rsidRDefault="006373D6" w:rsidP="006373D6">
      <w:pPr>
        <w:contextualSpacing/>
      </w:pPr>
      <w:r>
        <w:t>14) C</w:t>
      </w:r>
      <w:r>
        <w:tab/>
        <w:t>15) A</w:t>
      </w:r>
      <w:r>
        <w:tab/>
        <w:t>16) D</w:t>
      </w:r>
      <w:r>
        <w:tab/>
        <w:t>17) B</w:t>
      </w:r>
      <w:r>
        <w:tab/>
        <w:t>18) C</w:t>
      </w:r>
      <w:r>
        <w:tab/>
        <w:t>19) A</w:t>
      </w:r>
      <w:r>
        <w:tab/>
        <w:t>20) B</w:t>
      </w:r>
      <w:r>
        <w:tab/>
        <w:t>21) B</w:t>
      </w:r>
      <w:r>
        <w:tab/>
        <w:t>22) D</w:t>
      </w:r>
      <w:r>
        <w:tab/>
        <w:t>23) B</w:t>
      </w:r>
      <w:r>
        <w:tab/>
        <w:t>24) D</w:t>
      </w:r>
      <w:r>
        <w:tab/>
        <w:t>25) A</w:t>
      </w:r>
      <w:r>
        <w:tab/>
        <w:t>26) E</w:t>
      </w:r>
    </w:p>
    <w:p w:rsidR="006373D6" w:rsidRDefault="006373D6" w:rsidP="006373D6">
      <w:pPr>
        <w:contextualSpacing/>
      </w:pPr>
      <w:r>
        <w:t>27) B</w:t>
      </w:r>
      <w:r>
        <w:tab/>
        <w:t>28) B</w:t>
      </w:r>
      <w:r>
        <w:tab/>
        <w:t>29) C</w:t>
      </w:r>
      <w:r>
        <w:tab/>
        <w:t>30) A</w:t>
      </w:r>
      <w:r>
        <w:tab/>
        <w:t>31) D</w:t>
      </w:r>
      <w:r>
        <w:tab/>
        <w:t>32) D</w:t>
      </w:r>
      <w:r>
        <w:tab/>
        <w:t>33) B</w:t>
      </w:r>
      <w:r>
        <w:tab/>
        <w:t>34) D</w:t>
      </w:r>
      <w:r>
        <w:tab/>
        <w:t>35) A</w:t>
      </w:r>
      <w:r>
        <w:tab/>
        <w:t>36) B</w:t>
      </w:r>
      <w:r>
        <w:tab/>
        <w:t>37) E</w:t>
      </w:r>
      <w:r>
        <w:tab/>
        <w:t>38) D</w:t>
      </w:r>
      <w:r>
        <w:tab/>
        <w:t>39) B</w:t>
      </w:r>
    </w:p>
    <w:p w:rsidR="006373D6" w:rsidRPr="00C7472A" w:rsidRDefault="006373D6" w:rsidP="006373D6">
      <w:pPr>
        <w:contextualSpacing/>
        <w:rPr>
          <w:lang w:val="fr-FR"/>
        </w:rPr>
      </w:pPr>
      <w:r w:rsidRPr="00C7472A">
        <w:rPr>
          <w:lang w:val="fr-FR"/>
        </w:rPr>
        <w:t>40) D</w:t>
      </w:r>
      <w:r w:rsidRPr="00C7472A">
        <w:rPr>
          <w:lang w:val="fr-FR"/>
        </w:rPr>
        <w:tab/>
        <w:t>41) E</w:t>
      </w:r>
      <w:r w:rsidRPr="00C7472A">
        <w:rPr>
          <w:lang w:val="fr-FR"/>
        </w:rPr>
        <w:tab/>
        <w:t>42) E</w:t>
      </w:r>
      <w:r w:rsidRPr="00C7472A">
        <w:rPr>
          <w:lang w:val="fr-FR"/>
        </w:rPr>
        <w:tab/>
        <w:t>43) D</w:t>
      </w:r>
      <w:r w:rsidRPr="00C7472A">
        <w:rPr>
          <w:lang w:val="fr-FR"/>
        </w:rPr>
        <w:tab/>
        <w:t>44) D</w:t>
      </w:r>
      <w:r w:rsidRPr="00C7472A">
        <w:rPr>
          <w:lang w:val="fr-FR"/>
        </w:rPr>
        <w:tab/>
        <w:t>45) D</w:t>
      </w:r>
      <w:r w:rsidRPr="00C7472A">
        <w:rPr>
          <w:lang w:val="fr-FR"/>
        </w:rPr>
        <w:tab/>
        <w:t>46) E</w:t>
      </w:r>
      <w:r w:rsidRPr="00C7472A">
        <w:rPr>
          <w:lang w:val="fr-FR"/>
        </w:rPr>
        <w:tab/>
        <w:t>47) E</w:t>
      </w:r>
      <w:r w:rsidRPr="00C7472A">
        <w:rPr>
          <w:lang w:val="fr-FR"/>
        </w:rPr>
        <w:tab/>
        <w:t xml:space="preserve">48) E </w:t>
      </w:r>
      <w:r w:rsidRPr="00C7472A">
        <w:rPr>
          <w:lang w:val="fr-FR"/>
        </w:rPr>
        <w:tab/>
        <w:t>49) D</w:t>
      </w:r>
      <w:r w:rsidRPr="00C7472A">
        <w:rPr>
          <w:lang w:val="fr-FR"/>
        </w:rPr>
        <w:tab/>
        <w:t>50) B</w:t>
      </w:r>
    </w:p>
    <w:p w:rsidR="0012060D" w:rsidRPr="00C7472A" w:rsidRDefault="0012060D" w:rsidP="0012060D">
      <w:pPr>
        <w:spacing w:after="0"/>
        <w:rPr>
          <w:rFonts w:ascii="Times New Roman" w:hAnsi="Times New Roman"/>
          <w:sz w:val="24"/>
          <w:szCs w:val="24"/>
          <w:lang w:val="fr-FR"/>
        </w:rPr>
      </w:pPr>
    </w:p>
    <w:p w:rsidR="0012060D" w:rsidRDefault="0012060D" w:rsidP="0012060D">
      <w:pPr>
        <w:spacing w:after="0"/>
        <w:rPr>
          <w:rFonts w:ascii="Times New Roman" w:hAnsi="Times New Roman"/>
          <w:sz w:val="24"/>
          <w:szCs w:val="24"/>
        </w:rPr>
      </w:pPr>
      <w:r>
        <w:rPr>
          <w:rFonts w:ascii="Times New Roman" w:hAnsi="Times New Roman"/>
          <w:sz w:val="24"/>
          <w:szCs w:val="24"/>
        </w:rPr>
        <w:t>51) E</w:t>
      </w:r>
      <w:r>
        <w:rPr>
          <w:rFonts w:ascii="Times New Roman" w:hAnsi="Times New Roman"/>
          <w:sz w:val="24"/>
          <w:szCs w:val="24"/>
        </w:rPr>
        <w:tab/>
      </w:r>
      <w:r>
        <w:rPr>
          <w:rFonts w:ascii="Times New Roman" w:hAnsi="Times New Roman"/>
          <w:sz w:val="24"/>
          <w:szCs w:val="24"/>
        </w:rPr>
        <w:tab/>
        <w:t xml:space="preserve">52) C </w:t>
      </w:r>
      <w:r>
        <w:rPr>
          <w:rFonts w:ascii="Times New Roman" w:hAnsi="Times New Roman"/>
          <w:sz w:val="24"/>
          <w:szCs w:val="24"/>
        </w:rPr>
        <w:tab/>
      </w:r>
      <w:r>
        <w:rPr>
          <w:rFonts w:ascii="Times New Roman" w:hAnsi="Times New Roman"/>
          <w:sz w:val="24"/>
          <w:szCs w:val="24"/>
        </w:rPr>
        <w:tab/>
        <w:t>53) C</w:t>
      </w:r>
      <w:r>
        <w:rPr>
          <w:rFonts w:ascii="Times New Roman" w:hAnsi="Times New Roman"/>
          <w:sz w:val="24"/>
          <w:szCs w:val="24"/>
        </w:rPr>
        <w:tab/>
      </w:r>
      <w:r>
        <w:rPr>
          <w:rFonts w:ascii="Times New Roman" w:hAnsi="Times New Roman"/>
          <w:sz w:val="24"/>
          <w:szCs w:val="24"/>
        </w:rPr>
        <w:tab/>
        <w:t>54) C</w:t>
      </w:r>
      <w:r>
        <w:rPr>
          <w:rFonts w:ascii="Times New Roman" w:hAnsi="Times New Roman"/>
          <w:sz w:val="24"/>
          <w:szCs w:val="24"/>
        </w:rPr>
        <w:tab/>
      </w:r>
      <w:r>
        <w:rPr>
          <w:rFonts w:ascii="Times New Roman" w:hAnsi="Times New Roman"/>
          <w:sz w:val="24"/>
          <w:szCs w:val="24"/>
        </w:rPr>
        <w:tab/>
        <w:t>55) B</w:t>
      </w:r>
      <w:r>
        <w:rPr>
          <w:rFonts w:ascii="Times New Roman" w:hAnsi="Times New Roman"/>
          <w:sz w:val="24"/>
          <w:szCs w:val="24"/>
        </w:rPr>
        <w:tab/>
      </w:r>
      <w:r>
        <w:rPr>
          <w:rFonts w:ascii="Times New Roman" w:hAnsi="Times New Roman"/>
          <w:sz w:val="24"/>
          <w:szCs w:val="24"/>
        </w:rPr>
        <w:tab/>
        <w:t>56) E</w:t>
      </w:r>
      <w:r>
        <w:rPr>
          <w:rFonts w:ascii="Times New Roman" w:hAnsi="Times New Roman"/>
          <w:sz w:val="24"/>
          <w:szCs w:val="24"/>
        </w:rPr>
        <w:tab/>
      </w:r>
      <w:r>
        <w:rPr>
          <w:rFonts w:ascii="Times New Roman" w:hAnsi="Times New Roman"/>
          <w:sz w:val="24"/>
          <w:szCs w:val="24"/>
        </w:rPr>
        <w:tab/>
        <w:t>57) B</w:t>
      </w:r>
      <w:r>
        <w:rPr>
          <w:rFonts w:ascii="Times New Roman" w:hAnsi="Times New Roman"/>
          <w:sz w:val="24"/>
          <w:szCs w:val="24"/>
        </w:rPr>
        <w:tab/>
      </w:r>
      <w:r>
        <w:rPr>
          <w:rFonts w:ascii="Times New Roman" w:hAnsi="Times New Roman"/>
          <w:sz w:val="24"/>
          <w:szCs w:val="24"/>
        </w:rPr>
        <w:tab/>
        <w:t>58) A</w:t>
      </w:r>
      <w:r>
        <w:rPr>
          <w:rFonts w:ascii="Times New Roman" w:hAnsi="Times New Roman"/>
          <w:sz w:val="24"/>
          <w:szCs w:val="24"/>
        </w:rPr>
        <w:tab/>
      </w:r>
      <w:r>
        <w:rPr>
          <w:rFonts w:ascii="Times New Roman" w:hAnsi="Times New Roman"/>
          <w:sz w:val="24"/>
          <w:szCs w:val="24"/>
        </w:rPr>
        <w:tab/>
        <w:t>59) C</w:t>
      </w:r>
      <w:r>
        <w:rPr>
          <w:rFonts w:ascii="Times New Roman" w:hAnsi="Times New Roman"/>
          <w:sz w:val="24"/>
          <w:szCs w:val="24"/>
        </w:rPr>
        <w:tab/>
      </w:r>
      <w:r>
        <w:rPr>
          <w:rFonts w:ascii="Times New Roman" w:hAnsi="Times New Roman"/>
          <w:sz w:val="24"/>
          <w:szCs w:val="24"/>
        </w:rPr>
        <w:tab/>
        <w:t>60) D</w:t>
      </w:r>
      <w:r>
        <w:rPr>
          <w:rFonts w:ascii="Times New Roman" w:hAnsi="Times New Roman"/>
          <w:sz w:val="24"/>
          <w:szCs w:val="24"/>
        </w:rPr>
        <w:tab/>
      </w:r>
      <w:r>
        <w:rPr>
          <w:rFonts w:ascii="Times New Roman" w:hAnsi="Times New Roman"/>
          <w:sz w:val="24"/>
          <w:szCs w:val="24"/>
        </w:rPr>
        <w:tab/>
        <w:t>61) B</w:t>
      </w:r>
      <w:r>
        <w:rPr>
          <w:rFonts w:ascii="Times New Roman" w:hAnsi="Times New Roman"/>
          <w:sz w:val="24"/>
          <w:szCs w:val="24"/>
        </w:rPr>
        <w:tab/>
      </w:r>
      <w:r>
        <w:rPr>
          <w:rFonts w:ascii="Times New Roman" w:hAnsi="Times New Roman"/>
          <w:sz w:val="24"/>
          <w:szCs w:val="24"/>
        </w:rPr>
        <w:tab/>
        <w:t>62) D</w:t>
      </w:r>
      <w:r>
        <w:rPr>
          <w:rFonts w:ascii="Times New Roman" w:hAnsi="Times New Roman"/>
          <w:sz w:val="24"/>
          <w:szCs w:val="24"/>
        </w:rPr>
        <w:tab/>
      </w:r>
      <w:r>
        <w:rPr>
          <w:rFonts w:ascii="Times New Roman" w:hAnsi="Times New Roman"/>
          <w:sz w:val="24"/>
          <w:szCs w:val="24"/>
        </w:rPr>
        <w:tab/>
        <w:t>63) A</w:t>
      </w:r>
      <w:r>
        <w:rPr>
          <w:rFonts w:ascii="Times New Roman" w:hAnsi="Times New Roman"/>
          <w:sz w:val="24"/>
          <w:szCs w:val="24"/>
        </w:rPr>
        <w:tab/>
      </w:r>
    </w:p>
    <w:p w:rsidR="0012060D" w:rsidRDefault="0012060D" w:rsidP="0012060D">
      <w:pPr>
        <w:spacing w:after="0"/>
        <w:rPr>
          <w:rFonts w:ascii="Times New Roman" w:hAnsi="Times New Roman"/>
          <w:sz w:val="24"/>
          <w:szCs w:val="24"/>
        </w:rPr>
      </w:pPr>
      <w:r>
        <w:rPr>
          <w:rFonts w:ascii="Times New Roman" w:hAnsi="Times New Roman"/>
          <w:sz w:val="24"/>
          <w:szCs w:val="24"/>
        </w:rPr>
        <w:lastRenderedPageBreak/>
        <w:t>64) E</w:t>
      </w:r>
      <w:r>
        <w:rPr>
          <w:rFonts w:ascii="Times New Roman" w:hAnsi="Times New Roman"/>
          <w:sz w:val="24"/>
          <w:szCs w:val="24"/>
        </w:rPr>
        <w:tab/>
      </w:r>
      <w:r>
        <w:rPr>
          <w:rFonts w:ascii="Times New Roman" w:hAnsi="Times New Roman"/>
          <w:sz w:val="24"/>
          <w:szCs w:val="24"/>
        </w:rPr>
        <w:tab/>
        <w:t>65) E</w:t>
      </w:r>
      <w:r>
        <w:rPr>
          <w:rFonts w:ascii="Times New Roman" w:hAnsi="Times New Roman"/>
          <w:sz w:val="24"/>
          <w:szCs w:val="24"/>
        </w:rPr>
        <w:tab/>
      </w:r>
      <w:r>
        <w:rPr>
          <w:rFonts w:ascii="Times New Roman" w:hAnsi="Times New Roman"/>
          <w:sz w:val="24"/>
          <w:szCs w:val="24"/>
        </w:rPr>
        <w:tab/>
        <w:t>66) E</w:t>
      </w:r>
      <w:r>
        <w:rPr>
          <w:rFonts w:ascii="Times New Roman" w:hAnsi="Times New Roman"/>
          <w:sz w:val="24"/>
          <w:szCs w:val="24"/>
        </w:rPr>
        <w:tab/>
      </w:r>
      <w:r>
        <w:rPr>
          <w:rFonts w:ascii="Times New Roman" w:hAnsi="Times New Roman"/>
          <w:sz w:val="24"/>
          <w:szCs w:val="24"/>
        </w:rPr>
        <w:tab/>
        <w:t>67) E</w:t>
      </w:r>
      <w:r>
        <w:rPr>
          <w:rFonts w:ascii="Times New Roman" w:hAnsi="Times New Roman"/>
          <w:sz w:val="24"/>
          <w:szCs w:val="24"/>
        </w:rPr>
        <w:tab/>
      </w:r>
      <w:r>
        <w:rPr>
          <w:rFonts w:ascii="Times New Roman" w:hAnsi="Times New Roman"/>
          <w:sz w:val="24"/>
          <w:szCs w:val="24"/>
        </w:rPr>
        <w:tab/>
        <w:t>68) A</w:t>
      </w:r>
      <w:r>
        <w:rPr>
          <w:rFonts w:ascii="Times New Roman" w:hAnsi="Times New Roman"/>
          <w:sz w:val="24"/>
          <w:szCs w:val="24"/>
        </w:rPr>
        <w:tab/>
      </w:r>
      <w:r>
        <w:rPr>
          <w:rFonts w:ascii="Times New Roman" w:hAnsi="Times New Roman"/>
          <w:sz w:val="24"/>
          <w:szCs w:val="24"/>
        </w:rPr>
        <w:tab/>
        <w:t>69) E</w:t>
      </w:r>
      <w:r>
        <w:rPr>
          <w:rFonts w:ascii="Times New Roman" w:hAnsi="Times New Roman"/>
          <w:sz w:val="24"/>
          <w:szCs w:val="24"/>
        </w:rPr>
        <w:tab/>
      </w:r>
      <w:r>
        <w:rPr>
          <w:rFonts w:ascii="Times New Roman" w:hAnsi="Times New Roman"/>
          <w:sz w:val="24"/>
          <w:szCs w:val="24"/>
        </w:rPr>
        <w:tab/>
        <w:t>70) D</w:t>
      </w:r>
      <w:r>
        <w:rPr>
          <w:rFonts w:ascii="Times New Roman" w:hAnsi="Times New Roman"/>
          <w:sz w:val="24"/>
          <w:szCs w:val="24"/>
        </w:rPr>
        <w:tab/>
      </w:r>
      <w:r>
        <w:rPr>
          <w:rFonts w:ascii="Times New Roman" w:hAnsi="Times New Roman"/>
          <w:sz w:val="24"/>
          <w:szCs w:val="24"/>
        </w:rPr>
        <w:tab/>
        <w:t xml:space="preserve">71) B </w:t>
      </w:r>
      <w:r>
        <w:rPr>
          <w:rFonts w:ascii="Times New Roman" w:hAnsi="Times New Roman"/>
          <w:sz w:val="24"/>
          <w:szCs w:val="24"/>
        </w:rPr>
        <w:tab/>
      </w:r>
      <w:r>
        <w:rPr>
          <w:rFonts w:ascii="Times New Roman" w:hAnsi="Times New Roman"/>
          <w:sz w:val="24"/>
          <w:szCs w:val="24"/>
        </w:rPr>
        <w:tab/>
        <w:t xml:space="preserve">72) C </w:t>
      </w:r>
      <w:r>
        <w:rPr>
          <w:rFonts w:ascii="Times New Roman" w:hAnsi="Times New Roman"/>
          <w:sz w:val="24"/>
          <w:szCs w:val="24"/>
        </w:rPr>
        <w:tab/>
      </w:r>
      <w:r>
        <w:rPr>
          <w:rFonts w:ascii="Times New Roman" w:hAnsi="Times New Roman"/>
          <w:sz w:val="24"/>
          <w:szCs w:val="24"/>
        </w:rPr>
        <w:tab/>
        <w:t>73) D</w:t>
      </w:r>
      <w:r>
        <w:rPr>
          <w:rFonts w:ascii="Times New Roman" w:hAnsi="Times New Roman"/>
          <w:sz w:val="24"/>
          <w:szCs w:val="24"/>
        </w:rPr>
        <w:tab/>
      </w:r>
      <w:r>
        <w:rPr>
          <w:rFonts w:ascii="Times New Roman" w:hAnsi="Times New Roman"/>
          <w:sz w:val="24"/>
          <w:szCs w:val="24"/>
        </w:rPr>
        <w:tab/>
        <w:t>74) B</w:t>
      </w:r>
      <w:r>
        <w:rPr>
          <w:rFonts w:ascii="Times New Roman" w:hAnsi="Times New Roman"/>
          <w:sz w:val="24"/>
          <w:szCs w:val="24"/>
        </w:rPr>
        <w:tab/>
      </w:r>
      <w:r>
        <w:rPr>
          <w:rFonts w:ascii="Times New Roman" w:hAnsi="Times New Roman"/>
          <w:sz w:val="24"/>
          <w:szCs w:val="24"/>
        </w:rPr>
        <w:tab/>
        <w:t>75) B</w:t>
      </w:r>
      <w:r>
        <w:rPr>
          <w:rFonts w:ascii="Times New Roman" w:hAnsi="Times New Roman"/>
          <w:sz w:val="24"/>
          <w:szCs w:val="24"/>
        </w:rPr>
        <w:tab/>
      </w:r>
      <w:r>
        <w:rPr>
          <w:rFonts w:ascii="Times New Roman" w:hAnsi="Times New Roman"/>
          <w:sz w:val="24"/>
          <w:szCs w:val="24"/>
        </w:rPr>
        <w:tab/>
        <w:t>76) E</w:t>
      </w:r>
      <w:r>
        <w:rPr>
          <w:rFonts w:ascii="Times New Roman" w:hAnsi="Times New Roman"/>
          <w:sz w:val="24"/>
          <w:szCs w:val="24"/>
        </w:rPr>
        <w:tab/>
      </w:r>
    </w:p>
    <w:p w:rsidR="0012060D" w:rsidRPr="0062193F" w:rsidRDefault="0012060D" w:rsidP="0012060D">
      <w:pPr>
        <w:spacing w:after="0"/>
        <w:rPr>
          <w:rFonts w:ascii="Times New Roman" w:hAnsi="Times New Roman"/>
          <w:sz w:val="24"/>
          <w:szCs w:val="24"/>
        </w:rPr>
      </w:pPr>
      <w:r>
        <w:rPr>
          <w:rFonts w:ascii="Times New Roman" w:hAnsi="Times New Roman"/>
          <w:sz w:val="24"/>
          <w:szCs w:val="24"/>
        </w:rPr>
        <w:t>77) E</w:t>
      </w:r>
      <w:r>
        <w:rPr>
          <w:rFonts w:ascii="Times New Roman" w:hAnsi="Times New Roman"/>
          <w:sz w:val="24"/>
          <w:szCs w:val="24"/>
        </w:rPr>
        <w:tab/>
      </w:r>
      <w:r>
        <w:rPr>
          <w:rFonts w:ascii="Times New Roman" w:hAnsi="Times New Roman"/>
          <w:sz w:val="24"/>
          <w:szCs w:val="24"/>
        </w:rPr>
        <w:tab/>
        <w:t>78) E</w:t>
      </w:r>
      <w:r>
        <w:rPr>
          <w:rFonts w:ascii="Times New Roman" w:hAnsi="Times New Roman"/>
          <w:sz w:val="24"/>
          <w:szCs w:val="24"/>
        </w:rPr>
        <w:tab/>
      </w:r>
      <w:r>
        <w:rPr>
          <w:rFonts w:ascii="Times New Roman" w:hAnsi="Times New Roman"/>
          <w:sz w:val="24"/>
          <w:szCs w:val="24"/>
        </w:rPr>
        <w:tab/>
        <w:t>79) C</w:t>
      </w:r>
      <w:r>
        <w:rPr>
          <w:rFonts w:ascii="Times New Roman" w:hAnsi="Times New Roman"/>
          <w:sz w:val="24"/>
          <w:szCs w:val="24"/>
        </w:rPr>
        <w:tab/>
      </w:r>
      <w:r>
        <w:rPr>
          <w:rFonts w:ascii="Times New Roman" w:hAnsi="Times New Roman"/>
          <w:sz w:val="24"/>
          <w:szCs w:val="24"/>
        </w:rPr>
        <w:tab/>
        <w:t>80) E</w:t>
      </w:r>
      <w:r>
        <w:rPr>
          <w:rFonts w:ascii="Times New Roman" w:hAnsi="Times New Roman"/>
          <w:sz w:val="24"/>
          <w:szCs w:val="24"/>
        </w:rPr>
        <w:tab/>
      </w:r>
      <w:r>
        <w:rPr>
          <w:rFonts w:ascii="Times New Roman" w:hAnsi="Times New Roman"/>
          <w:sz w:val="24"/>
          <w:szCs w:val="24"/>
        </w:rPr>
        <w:tab/>
        <w:t>81) D</w:t>
      </w:r>
      <w:r>
        <w:rPr>
          <w:rFonts w:ascii="Times New Roman" w:hAnsi="Times New Roman"/>
          <w:sz w:val="24"/>
          <w:szCs w:val="24"/>
        </w:rPr>
        <w:tab/>
      </w:r>
      <w:r>
        <w:rPr>
          <w:rFonts w:ascii="Times New Roman" w:hAnsi="Times New Roman"/>
          <w:sz w:val="24"/>
          <w:szCs w:val="24"/>
        </w:rPr>
        <w:tab/>
        <w:t>82) C</w:t>
      </w:r>
      <w:r>
        <w:rPr>
          <w:rFonts w:ascii="Times New Roman" w:hAnsi="Times New Roman"/>
          <w:sz w:val="24"/>
          <w:szCs w:val="24"/>
        </w:rPr>
        <w:tab/>
      </w:r>
      <w:r>
        <w:rPr>
          <w:rFonts w:ascii="Times New Roman" w:hAnsi="Times New Roman"/>
          <w:sz w:val="24"/>
          <w:szCs w:val="24"/>
        </w:rPr>
        <w:tab/>
        <w:t>83) C</w:t>
      </w:r>
      <w:r>
        <w:rPr>
          <w:rFonts w:ascii="Times New Roman" w:hAnsi="Times New Roman"/>
          <w:sz w:val="24"/>
          <w:szCs w:val="24"/>
        </w:rPr>
        <w:tab/>
      </w:r>
      <w:r>
        <w:rPr>
          <w:rFonts w:ascii="Times New Roman" w:hAnsi="Times New Roman"/>
          <w:sz w:val="24"/>
          <w:szCs w:val="24"/>
        </w:rPr>
        <w:tab/>
        <w:t>84) E</w:t>
      </w:r>
      <w:r>
        <w:rPr>
          <w:rFonts w:ascii="Times New Roman" w:hAnsi="Times New Roman"/>
          <w:sz w:val="24"/>
          <w:szCs w:val="24"/>
        </w:rPr>
        <w:tab/>
      </w:r>
      <w:r>
        <w:rPr>
          <w:rFonts w:ascii="Times New Roman" w:hAnsi="Times New Roman"/>
          <w:sz w:val="24"/>
          <w:szCs w:val="24"/>
        </w:rPr>
        <w:tab/>
        <w:t>85) D</w:t>
      </w:r>
    </w:p>
    <w:p w:rsidR="006373D6" w:rsidRPr="00CC42F2" w:rsidRDefault="006373D6" w:rsidP="00CC42F2">
      <w:pPr>
        <w:spacing w:after="0"/>
        <w:rPr>
          <w:rFonts w:ascii="Helvetica" w:hAnsi="Helvetica" w:cs="Helvetica"/>
          <w:sz w:val="24"/>
          <w:szCs w:val="24"/>
          <w:shd w:val="clear" w:color="auto" w:fill="FFFFFF"/>
        </w:rPr>
      </w:pPr>
    </w:p>
    <w:sectPr w:rsidR="006373D6" w:rsidRPr="00CC4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79"/>
      <w:numFmt w:val="decimal"/>
      <w:isLgl/>
      <w:lvlText w:val="%1)"/>
      <w:lvlJc w:val="left"/>
      <w:pPr>
        <w:tabs>
          <w:tab w:val="num" w:pos="380"/>
        </w:tabs>
        <w:ind w:left="380" w:firstLine="0"/>
      </w:pPr>
      <w:rPr>
        <w:rFonts w:hint="default"/>
        <w:position w:val="0"/>
      </w:rPr>
    </w:lvl>
    <w:lvl w:ilvl="1">
      <w:start w:val="1"/>
      <w:numFmt w:val="decimal"/>
      <w:isLgl/>
      <w:lvlText w:val="%2)"/>
      <w:lvlJc w:val="left"/>
      <w:pPr>
        <w:tabs>
          <w:tab w:val="num" w:pos="380"/>
        </w:tabs>
        <w:ind w:left="380" w:firstLine="720"/>
      </w:pPr>
      <w:rPr>
        <w:rFonts w:hint="default"/>
        <w:position w:val="0"/>
      </w:rPr>
    </w:lvl>
    <w:lvl w:ilvl="2">
      <w:start w:val="1"/>
      <w:numFmt w:val="decimal"/>
      <w:isLgl/>
      <w:lvlText w:val="%3)"/>
      <w:lvlJc w:val="left"/>
      <w:pPr>
        <w:tabs>
          <w:tab w:val="num" w:pos="380"/>
        </w:tabs>
        <w:ind w:left="380" w:firstLine="1440"/>
      </w:pPr>
      <w:rPr>
        <w:rFonts w:hint="default"/>
        <w:position w:val="0"/>
      </w:rPr>
    </w:lvl>
    <w:lvl w:ilvl="3">
      <w:start w:val="1"/>
      <w:numFmt w:val="decimal"/>
      <w:isLgl/>
      <w:lvlText w:val="%4)"/>
      <w:lvlJc w:val="left"/>
      <w:pPr>
        <w:tabs>
          <w:tab w:val="num" w:pos="380"/>
        </w:tabs>
        <w:ind w:left="380" w:firstLine="2160"/>
      </w:pPr>
      <w:rPr>
        <w:rFonts w:hint="default"/>
        <w:position w:val="0"/>
      </w:rPr>
    </w:lvl>
    <w:lvl w:ilvl="4">
      <w:start w:val="1"/>
      <w:numFmt w:val="decimal"/>
      <w:isLgl/>
      <w:lvlText w:val="%5)"/>
      <w:lvlJc w:val="left"/>
      <w:pPr>
        <w:tabs>
          <w:tab w:val="num" w:pos="380"/>
        </w:tabs>
        <w:ind w:left="380" w:firstLine="2880"/>
      </w:pPr>
      <w:rPr>
        <w:rFonts w:hint="default"/>
        <w:position w:val="0"/>
      </w:rPr>
    </w:lvl>
    <w:lvl w:ilvl="5">
      <w:start w:val="1"/>
      <w:numFmt w:val="decimal"/>
      <w:isLgl/>
      <w:lvlText w:val="%6)"/>
      <w:lvlJc w:val="left"/>
      <w:pPr>
        <w:tabs>
          <w:tab w:val="num" w:pos="380"/>
        </w:tabs>
        <w:ind w:left="380" w:firstLine="3600"/>
      </w:pPr>
      <w:rPr>
        <w:rFonts w:hint="default"/>
        <w:position w:val="0"/>
      </w:rPr>
    </w:lvl>
    <w:lvl w:ilvl="6">
      <w:start w:val="1"/>
      <w:numFmt w:val="decimal"/>
      <w:isLgl/>
      <w:lvlText w:val="%7)"/>
      <w:lvlJc w:val="left"/>
      <w:pPr>
        <w:tabs>
          <w:tab w:val="num" w:pos="380"/>
        </w:tabs>
        <w:ind w:left="380" w:firstLine="4320"/>
      </w:pPr>
      <w:rPr>
        <w:rFonts w:hint="default"/>
        <w:position w:val="0"/>
      </w:rPr>
    </w:lvl>
    <w:lvl w:ilvl="7">
      <w:start w:val="1"/>
      <w:numFmt w:val="decimal"/>
      <w:isLgl/>
      <w:lvlText w:val="%8)"/>
      <w:lvlJc w:val="left"/>
      <w:pPr>
        <w:tabs>
          <w:tab w:val="num" w:pos="380"/>
        </w:tabs>
        <w:ind w:left="380" w:firstLine="5040"/>
      </w:pPr>
      <w:rPr>
        <w:rFonts w:hint="default"/>
        <w:position w:val="0"/>
      </w:rPr>
    </w:lvl>
    <w:lvl w:ilvl="8">
      <w:start w:val="1"/>
      <w:numFmt w:val="decimal"/>
      <w:isLgl/>
      <w:lvlText w:val="%9)"/>
      <w:lvlJc w:val="left"/>
      <w:pPr>
        <w:tabs>
          <w:tab w:val="num" w:pos="380"/>
        </w:tabs>
        <w:ind w:left="380" w:firstLine="5760"/>
      </w:pPr>
      <w:rPr>
        <w:rFonts w:hint="default"/>
        <w:position w:val="0"/>
      </w:rPr>
    </w:lvl>
  </w:abstractNum>
  <w:abstractNum w:abstractNumId="1">
    <w:nsid w:val="00000002"/>
    <w:multiLevelType w:val="multilevel"/>
    <w:tmpl w:val="894EE874"/>
    <w:lvl w:ilvl="0">
      <w:start w:val="79"/>
      <w:numFmt w:val="upperLetter"/>
      <w:lvlText w:val="%1)"/>
      <w:lvlJc w:val="left"/>
      <w:pPr>
        <w:tabs>
          <w:tab w:val="num" w:pos="313"/>
        </w:tabs>
        <w:ind w:left="313" w:firstLine="0"/>
      </w:pPr>
      <w:rPr>
        <w:rFonts w:hint="default"/>
        <w:position w:val="0"/>
      </w:rPr>
    </w:lvl>
    <w:lvl w:ilvl="1">
      <w:start w:val="1"/>
      <w:numFmt w:val="upperLetter"/>
      <w:lvlText w:val="%2)"/>
      <w:lvlJc w:val="left"/>
      <w:pPr>
        <w:tabs>
          <w:tab w:val="num" w:pos="313"/>
        </w:tabs>
        <w:ind w:left="313" w:firstLine="720"/>
      </w:pPr>
      <w:rPr>
        <w:rFonts w:hint="default"/>
        <w:position w:val="0"/>
      </w:rPr>
    </w:lvl>
    <w:lvl w:ilvl="2">
      <w:start w:val="1"/>
      <w:numFmt w:val="upperLetter"/>
      <w:lvlText w:val="%3)"/>
      <w:lvlJc w:val="left"/>
      <w:pPr>
        <w:tabs>
          <w:tab w:val="num" w:pos="313"/>
        </w:tabs>
        <w:ind w:left="313" w:firstLine="1440"/>
      </w:pPr>
      <w:rPr>
        <w:rFonts w:hint="default"/>
        <w:position w:val="0"/>
      </w:rPr>
    </w:lvl>
    <w:lvl w:ilvl="3">
      <w:start w:val="1"/>
      <w:numFmt w:val="upperLetter"/>
      <w:lvlText w:val="%4)"/>
      <w:lvlJc w:val="left"/>
      <w:pPr>
        <w:tabs>
          <w:tab w:val="num" w:pos="313"/>
        </w:tabs>
        <w:ind w:left="313" w:firstLine="2160"/>
      </w:pPr>
      <w:rPr>
        <w:rFonts w:hint="default"/>
        <w:position w:val="0"/>
      </w:rPr>
    </w:lvl>
    <w:lvl w:ilvl="4">
      <w:start w:val="1"/>
      <w:numFmt w:val="upperLetter"/>
      <w:lvlText w:val="%5)"/>
      <w:lvlJc w:val="left"/>
      <w:pPr>
        <w:tabs>
          <w:tab w:val="num" w:pos="313"/>
        </w:tabs>
        <w:ind w:left="313" w:firstLine="2880"/>
      </w:pPr>
      <w:rPr>
        <w:rFonts w:hint="default"/>
        <w:position w:val="0"/>
      </w:rPr>
    </w:lvl>
    <w:lvl w:ilvl="5">
      <w:start w:val="1"/>
      <w:numFmt w:val="upperLetter"/>
      <w:lvlText w:val="%6)"/>
      <w:lvlJc w:val="left"/>
      <w:pPr>
        <w:tabs>
          <w:tab w:val="num" w:pos="313"/>
        </w:tabs>
        <w:ind w:left="313" w:firstLine="3600"/>
      </w:pPr>
      <w:rPr>
        <w:rFonts w:hint="default"/>
        <w:position w:val="0"/>
      </w:rPr>
    </w:lvl>
    <w:lvl w:ilvl="6">
      <w:start w:val="1"/>
      <w:numFmt w:val="upperLetter"/>
      <w:lvlText w:val="%7)"/>
      <w:lvlJc w:val="left"/>
      <w:pPr>
        <w:tabs>
          <w:tab w:val="num" w:pos="313"/>
        </w:tabs>
        <w:ind w:left="313" w:firstLine="4320"/>
      </w:pPr>
      <w:rPr>
        <w:rFonts w:hint="default"/>
        <w:position w:val="0"/>
      </w:rPr>
    </w:lvl>
    <w:lvl w:ilvl="7">
      <w:start w:val="1"/>
      <w:numFmt w:val="upperLetter"/>
      <w:lvlText w:val="%8)"/>
      <w:lvlJc w:val="left"/>
      <w:pPr>
        <w:tabs>
          <w:tab w:val="num" w:pos="313"/>
        </w:tabs>
        <w:ind w:left="313" w:firstLine="5040"/>
      </w:pPr>
      <w:rPr>
        <w:rFonts w:hint="default"/>
        <w:position w:val="0"/>
      </w:rPr>
    </w:lvl>
    <w:lvl w:ilvl="8">
      <w:start w:val="1"/>
      <w:numFmt w:val="upperLetter"/>
      <w:lvlText w:val="%9)"/>
      <w:lvlJc w:val="left"/>
      <w:pPr>
        <w:tabs>
          <w:tab w:val="num" w:pos="313"/>
        </w:tabs>
        <w:ind w:left="313" w:firstLine="5760"/>
      </w:pPr>
      <w:rPr>
        <w:rFonts w:hint="default"/>
        <w:position w:val="0"/>
      </w:rPr>
    </w:lvl>
  </w:abstractNum>
  <w:abstractNum w:abstractNumId="2">
    <w:nsid w:val="00000003"/>
    <w:multiLevelType w:val="multilevel"/>
    <w:tmpl w:val="894EE875"/>
    <w:lvl w:ilvl="0">
      <w:start w:val="79"/>
      <w:numFmt w:val="upperRoman"/>
      <w:lvlText w:val="%1)"/>
      <w:lvlJc w:val="left"/>
      <w:pPr>
        <w:tabs>
          <w:tab w:val="num" w:pos="300"/>
        </w:tabs>
        <w:ind w:left="300" w:firstLine="0"/>
      </w:pPr>
      <w:rPr>
        <w:rFonts w:hint="default"/>
        <w:position w:val="0"/>
      </w:rPr>
    </w:lvl>
    <w:lvl w:ilvl="1">
      <w:start w:val="100"/>
      <w:numFmt w:val="upperRoman"/>
      <w:lvlText w:val="%2)"/>
      <w:lvlJc w:val="left"/>
      <w:pPr>
        <w:tabs>
          <w:tab w:val="num" w:pos="300"/>
        </w:tabs>
        <w:ind w:left="300" w:firstLine="720"/>
      </w:pPr>
      <w:rPr>
        <w:rFonts w:hint="default"/>
        <w:position w:val="0"/>
      </w:rPr>
    </w:lvl>
    <w:lvl w:ilvl="2">
      <w:start w:val="1"/>
      <w:numFmt w:val="upperRoman"/>
      <w:lvlText w:val="%3)"/>
      <w:lvlJc w:val="left"/>
      <w:pPr>
        <w:tabs>
          <w:tab w:val="num" w:pos="300"/>
        </w:tabs>
        <w:ind w:left="300" w:firstLine="1440"/>
      </w:pPr>
      <w:rPr>
        <w:rFonts w:hint="default"/>
        <w:position w:val="0"/>
      </w:rPr>
    </w:lvl>
    <w:lvl w:ilvl="3">
      <w:start w:val="1"/>
      <w:numFmt w:val="upperRoman"/>
      <w:lvlText w:val="%4)"/>
      <w:lvlJc w:val="left"/>
      <w:pPr>
        <w:tabs>
          <w:tab w:val="num" w:pos="300"/>
        </w:tabs>
        <w:ind w:left="300" w:firstLine="2160"/>
      </w:pPr>
      <w:rPr>
        <w:rFonts w:hint="default"/>
        <w:position w:val="0"/>
      </w:rPr>
    </w:lvl>
    <w:lvl w:ilvl="4">
      <w:start w:val="1"/>
      <w:numFmt w:val="upperRoman"/>
      <w:lvlText w:val="%5)"/>
      <w:lvlJc w:val="left"/>
      <w:pPr>
        <w:tabs>
          <w:tab w:val="num" w:pos="300"/>
        </w:tabs>
        <w:ind w:left="300" w:firstLine="2880"/>
      </w:pPr>
      <w:rPr>
        <w:rFonts w:hint="default"/>
        <w:position w:val="0"/>
      </w:rPr>
    </w:lvl>
    <w:lvl w:ilvl="5">
      <w:start w:val="1"/>
      <w:numFmt w:val="upperRoman"/>
      <w:lvlText w:val="%6)"/>
      <w:lvlJc w:val="left"/>
      <w:pPr>
        <w:tabs>
          <w:tab w:val="num" w:pos="300"/>
        </w:tabs>
        <w:ind w:left="300" w:firstLine="3600"/>
      </w:pPr>
      <w:rPr>
        <w:rFonts w:hint="default"/>
        <w:position w:val="0"/>
      </w:rPr>
    </w:lvl>
    <w:lvl w:ilvl="6">
      <w:start w:val="1"/>
      <w:numFmt w:val="upperRoman"/>
      <w:lvlText w:val="%7)"/>
      <w:lvlJc w:val="left"/>
      <w:pPr>
        <w:tabs>
          <w:tab w:val="num" w:pos="300"/>
        </w:tabs>
        <w:ind w:left="300" w:firstLine="4320"/>
      </w:pPr>
      <w:rPr>
        <w:rFonts w:hint="default"/>
        <w:position w:val="0"/>
      </w:rPr>
    </w:lvl>
    <w:lvl w:ilvl="7">
      <w:start w:val="1"/>
      <w:numFmt w:val="upperRoman"/>
      <w:lvlText w:val="%8)"/>
      <w:lvlJc w:val="left"/>
      <w:pPr>
        <w:tabs>
          <w:tab w:val="num" w:pos="300"/>
        </w:tabs>
        <w:ind w:left="300" w:firstLine="5040"/>
      </w:pPr>
      <w:rPr>
        <w:rFonts w:hint="default"/>
        <w:position w:val="0"/>
      </w:rPr>
    </w:lvl>
    <w:lvl w:ilvl="8">
      <w:start w:val="1"/>
      <w:numFmt w:val="upperRoman"/>
      <w:lvlText w:val="%9)"/>
      <w:lvlJc w:val="left"/>
      <w:pPr>
        <w:tabs>
          <w:tab w:val="num" w:pos="300"/>
        </w:tabs>
        <w:ind w:left="300" w:firstLine="5760"/>
      </w:pPr>
      <w:rPr>
        <w:rFonts w:hint="default"/>
        <w:position w:val="0"/>
      </w:rPr>
    </w:lvl>
  </w:abstractNum>
  <w:abstractNum w:abstractNumId="3">
    <w:nsid w:val="00000004"/>
    <w:multiLevelType w:val="multilevel"/>
    <w:tmpl w:val="894EE876"/>
    <w:lvl w:ilvl="0">
      <w:start w:val="79"/>
      <w:numFmt w:val="upperRoman"/>
      <w:lvlText w:val="%1)"/>
      <w:lvlJc w:val="left"/>
      <w:pPr>
        <w:tabs>
          <w:tab w:val="num" w:pos="313"/>
        </w:tabs>
        <w:ind w:left="313" w:firstLine="0"/>
      </w:pPr>
      <w:rPr>
        <w:rFonts w:hint="default"/>
        <w:position w:val="0"/>
      </w:rPr>
    </w:lvl>
    <w:lvl w:ilvl="1">
      <w:start w:val="500"/>
      <w:numFmt w:val="upperRoman"/>
      <w:lvlText w:val="%2)"/>
      <w:lvlJc w:val="left"/>
      <w:pPr>
        <w:tabs>
          <w:tab w:val="num" w:pos="313"/>
        </w:tabs>
        <w:ind w:left="313" w:firstLine="720"/>
      </w:pPr>
      <w:rPr>
        <w:rFonts w:hint="default"/>
        <w:position w:val="0"/>
      </w:rPr>
    </w:lvl>
    <w:lvl w:ilvl="2">
      <w:start w:val="1"/>
      <w:numFmt w:val="upperRoman"/>
      <w:lvlText w:val="%3)"/>
      <w:lvlJc w:val="left"/>
      <w:pPr>
        <w:tabs>
          <w:tab w:val="num" w:pos="313"/>
        </w:tabs>
        <w:ind w:left="313" w:firstLine="1440"/>
      </w:pPr>
      <w:rPr>
        <w:rFonts w:hint="default"/>
        <w:position w:val="0"/>
      </w:rPr>
    </w:lvl>
    <w:lvl w:ilvl="3">
      <w:start w:val="1"/>
      <w:numFmt w:val="upperRoman"/>
      <w:lvlText w:val="%4)"/>
      <w:lvlJc w:val="left"/>
      <w:pPr>
        <w:tabs>
          <w:tab w:val="num" w:pos="313"/>
        </w:tabs>
        <w:ind w:left="313" w:firstLine="2160"/>
      </w:pPr>
      <w:rPr>
        <w:rFonts w:hint="default"/>
        <w:position w:val="0"/>
      </w:rPr>
    </w:lvl>
    <w:lvl w:ilvl="4">
      <w:start w:val="1"/>
      <w:numFmt w:val="upperRoman"/>
      <w:lvlText w:val="%5)"/>
      <w:lvlJc w:val="left"/>
      <w:pPr>
        <w:tabs>
          <w:tab w:val="num" w:pos="313"/>
        </w:tabs>
        <w:ind w:left="313" w:firstLine="2880"/>
      </w:pPr>
      <w:rPr>
        <w:rFonts w:hint="default"/>
        <w:position w:val="0"/>
      </w:rPr>
    </w:lvl>
    <w:lvl w:ilvl="5">
      <w:start w:val="1"/>
      <w:numFmt w:val="upperRoman"/>
      <w:lvlText w:val="%6)"/>
      <w:lvlJc w:val="left"/>
      <w:pPr>
        <w:tabs>
          <w:tab w:val="num" w:pos="313"/>
        </w:tabs>
        <w:ind w:left="313" w:firstLine="3600"/>
      </w:pPr>
      <w:rPr>
        <w:rFonts w:hint="default"/>
        <w:position w:val="0"/>
      </w:rPr>
    </w:lvl>
    <w:lvl w:ilvl="6">
      <w:start w:val="1"/>
      <w:numFmt w:val="upperRoman"/>
      <w:lvlText w:val="%7)"/>
      <w:lvlJc w:val="left"/>
      <w:pPr>
        <w:tabs>
          <w:tab w:val="num" w:pos="313"/>
        </w:tabs>
        <w:ind w:left="313" w:firstLine="4320"/>
      </w:pPr>
      <w:rPr>
        <w:rFonts w:hint="default"/>
        <w:position w:val="0"/>
      </w:rPr>
    </w:lvl>
    <w:lvl w:ilvl="7">
      <w:start w:val="1"/>
      <w:numFmt w:val="upperRoman"/>
      <w:lvlText w:val="%8)"/>
      <w:lvlJc w:val="left"/>
      <w:pPr>
        <w:tabs>
          <w:tab w:val="num" w:pos="313"/>
        </w:tabs>
        <w:ind w:left="313" w:firstLine="5040"/>
      </w:pPr>
      <w:rPr>
        <w:rFonts w:hint="default"/>
        <w:position w:val="0"/>
      </w:rPr>
    </w:lvl>
    <w:lvl w:ilvl="8">
      <w:start w:val="1"/>
      <w:numFmt w:val="upperRoman"/>
      <w:lvlText w:val="%9)"/>
      <w:lvlJc w:val="left"/>
      <w:pPr>
        <w:tabs>
          <w:tab w:val="num" w:pos="313"/>
        </w:tabs>
        <w:ind w:left="313" w:firstLine="5760"/>
      </w:pPr>
      <w:rPr>
        <w:rFonts w:hint="default"/>
        <w:position w:val="0"/>
      </w:rPr>
    </w:lvl>
  </w:abstractNum>
  <w:abstractNum w:abstractNumId="4">
    <w:nsid w:val="00000005"/>
    <w:multiLevelType w:val="multilevel"/>
    <w:tmpl w:val="894EE877"/>
    <w:lvl w:ilvl="0">
      <w:start w:val="79"/>
      <w:numFmt w:val="upperLetter"/>
      <w:lvlText w:val="%1)"/>
      <w:lvlJc w:val="left"/>
      <w:pPr>
        <w:tabs>
          <w:tab w:val="num" w:pos="287"/>
        </w:tabs>
        <w:ind w:left="287" w:firstLine="0"/>
      </w:pPr>
      <w:rPr>
        <w:rFonts w:hint="default"/>
        <w:position w:val="0"/>
      </w:rPr>
    </w:lvl>
    <w:lvl w:ilvl="1">
      <w:start w:val="5"/>
      <w:numFmt w:val="upperLetter"/>
      <w:lvlText w:val="%2)"/>
      <w:lvlJc w:val="left"/>
      <w:pPr>
        <w:tabs>
          <w:tab w:val="num" w:pos="287"/>
        </w:tabs>
        <w:ind w:left="287" w:firstLine="720"/>
      </w:pPr>
      <w:rPr>
        <w:rFonts w:hint="default"/>
        <w:position w:val="0"/>
      </w:rPr>
    </w:lvl>
    <w:lvl w:ilvl="2">
      <w:start w:val="1"/>
      <w:numFmt w:val="upperLetter"/>
      <w:lvlText w:val="%3)"/>
      <w:lvlJc w:val="left"/>
      <w:pPr>
        <w:tabs>
          <w:tab w:val="num" w:pos="287"/>
        </w:tabs>
        <w:ind w:left="287" w:firstLine="1440"/>
      </w:pPr>
      <w:rPr>
        <w:rFonts w:hint="default"/>
        <w:position w:val="0"/>
      </w:rPr>
    </w:lvl>
    <w:lvl w:ilvl="3">
      <w:start w:val="1"/>
      <w:numFmt w:val="upperLetter"/>
      <w:lvlText w:val="%4)"/>
      <w:lvlJc w:val="left"/>
      <w:pPr>
        <w:tabs>
          <w:tab w:val="num" w:pos="287"/>
        </w:tabs>
        <w:ind w:left="287" w:firstLine="2160"/>
      </w:pPr>
      <w:rPr>
        <w:rFonts w:hint="default"/>
        <w:position w:val="0"/>
      </w:rPr>
    </w:lvl>
    <w:lvl w:ilvl="4">
      <w:start w:val="1"/>
      <w:numFmt w:val="upperLetter"/>
      <w:lvlText w:val="%5)"/>
      <w:lvlJc w:val="left"/>
      <w:pPr>
        <w:tabs>
          <w:tab w:val="num" w:pos="287"/>
        </w:tabs>
        <w:ind w:left="287" w:firstLine="2880"/>
      </w:pPr>
      <w:rPr>
        <w:rFonts w:hint="default"/>
        <w:position w:val="0"/>
      </w:rPr>
    </w:lvl>
    <w:lvl w:ilvl="5">
      <w:start w:val="1"/>
      <w:numFmt w:val="upperLetter"/>
      <w:lvlText w:val="%6)"/>
      <w:lvlJc w:val="left"/>
      <w:pPr>
        <w:tabs>
          <w:tab w:val="num" w:pos="287"/>
        </w:tabs>
        <w:ind w:left="287" w:firstLine="3600"/>
      </w:pPr>
      <w:rPr>
        <w:rFonts w:hint="default"/>
        <w:position w:val="0"/>
      </w:rPr>
    </w:lvl>
    <w:lvl w:ilvl="6">
      <w:start w:val="1"/>
      <w:numFmt w:val="upperLetter"/>
      <w:lvlText w:val="%7)"/>
      <w:lvlJc w:val="left"/>
      <w:pPr>
        <w:tabs>
          <w:tab w:val="num" w:pos="287"/>
        </w:tabs>
        <w:ind w:left="287" w:firstLine="4320"/>
      </w:pPr>
      <w:rPr>
        <w:rFonts w:hint="default"/>
        <w:position w:val="0"/>
      </w:rPr>
    </w:lvl>
    <w:lvl w:ilvl="7">
      <w:start w:val="1"/>
      <w:numFmt w:val="upperLetter"/>
      <w:lvlText w:val="%8)"/>
      <w:lvlJc w:val="left"/>
      <w:pPr>
        <w:tabs>
          <w:tab w:val="num" w:pos="287"/>
        </w:tabs>
        <w:ind w:left="287" w:firstLine="5040"/>
      </w:pPr>
      <w:rPr>
        <w:rFonts w:hint="default"/>
        <w:position w:val="0"/>
      </w:rPr>
    </w:lvl>
    <w:lvl w:ilvl="8">
      <w:start w:val="1"/>
      <w:numFmt w:val="upperLetter"/>
      <w:lvlText w:val="%9)"/>
      <w:lvlJc w:val="left"/>
      <w:pPr>
        <w:tabs>
          <w:tab w:val="num" w:pos="287"/>
        </w:tabs>
        <w:ind w:left="287" w:firstLine="5760"/>
      </w:pPr>
      <w:rPr>
        <w:rFonts w:hint="default"/>
        <w:position w:val="0"/>
      </w:rPr>
    </w:lvl>
  </w:abstractNum>
  <w:abstractNum w:abstractNumId="5">
    <w:nsid w:val="00000006"/>
    <w:multiLevelType w:val="multilevel"/>
    <w:tmpl w:val="894EE878"/>
    <w:lvl w:ilvl="0">
      <w:start w:val="81"/>
      <w:numFmt w:val="decimal"/>
      <w:isLgl/>
      <w:lvlText w:val="%1)"/>
      <w:lvlJc w:val="left"/>
      <w:pPr>
        <w:tabs>
          <w:tab w:val="num" w:pos="380"/>
        </w:tabs>
        <w:ind w:left="380" w:firstLine="0"/>
      </w:pPr>
      <w:rPr>
        <w:rFonts w:hint="default"/>
        <w:position w:val="0"/>
      </w:rPr>
    </w:lvl>
    <w:lvl w:ilvl="1">
      <w:start w:val="1"/>
      <w:numFmt w:val="decimal"/>
      <w:isLgl/>
      <w:lvlText w:val="%2)"/>
      <w:lvlJc w:val="left"/>
      <w:pPr>
        <w:tabs>
          <w:tab w:val="num" w:pos="380"/>
        </w:tabs>
        <w:ind w:left="380" w:firstLine="720"/>
      </w:pPr>
      <w:rPr>
        <w:rFonts w:hint="default"/>
        <w:position w:val="0"/>
      </w:rPr>
    </w:lvl>
    <w:lvl w:ilvl="2">
      <w:start w:val="1"/>
      <w:numFmt w:val="decimal"/>
      <w:isLgl/>
      <w:lvlText w:val="%3)"/>
      <w:lvlJc w:val="left"/>
      <w:pPr>
        <w:tabs>
          <w:tab w:val="num" w:pos="380"/>
        </w:tabs>
        <w:ind w:left="380" w:firstLine="1440"/>
      </w:pPr>
      <w:rPr>
        <w:rFonts w:hint="default"/>
        <w:position w:val="0"/>
      </w:rPr>
    </w:lvl>
    <w:lvl w:ilvl="3">
      <w:start w:val="1"/>
      <w:numFmt w:val="decimal"/>
      <w:isLgl/>
      <w:lvlText w:val="%4)"/>
      <w:lvlJc w:val="left"/>
      <w:pPr>
        <w:tabs>
          <w:tab w:val="num" w:pos="380"/>
        </w:tabs>
        <w:ind w:left="380" w:firstLine="2160"/>
      </w:pPr>
      <w:rPr>
        <w:rFonts w:hint="default"/>
        <w:position w:val="0"/>
      </w:rPr>
    </w:lvl>
    <w:lvl w:ilvl="4">
      <w:start w:val="1"/>
      <w:numFmt w:val="decimal"/>
      <w:isLgl/>
      <w:lvlText w:val="%5)"/>
      <w:lvlJc w:val="left"/>
      <w:pPr>
        <w:tabs>
          <w:tab w:val="num" w:pos="380"/>
        </w:tabs>
        <w:ind w:left="380" w:firstLine="2880"/>
      </w:pPr>
      <w:rPr>
        <w:rFonts w:hint="default"/>
        <w:position w:val="0"/>
      </w:rPr>
    </w:lvl>
    <w:lvl w:ilvl="5">
      <w:start w:val="1"/>
      <w:numFmt w:val="decimal"/>
      <w:isLgl/>
      <w:lvlText w:val="%6)"/>
      <w:lvlJc w:val="left"/>
      <w:pPr>
        <w:tabs>
          <w:tab w:val="num" w:pos="380"/>
        </w:tabs>
        <w:ind w:left="380" w:firstLine="3600"/>
      </w:pPr>
      <w:rPr>
        <w:rFonts w:hint="default"/>
        <w:position w:val="0"/>
      </w:rPr>
    </w:lvl>
    <w:lvl w:ilvl="6">
      <w:start w:val="1"/>
      <w:numFmt w:val="decimal"/>
      <w:isLgl/>
      <w:lvlText w:val="%7)"/>
      <w:lvlJc w:val="left"/>
      <w:pPr>
        <w:tabs>
          <w:tab w:val="num" w:pos="380"/>
        </w:tabs>
        <w:ind w:left="380" w:firstLine="4320"/>
      </w:pPr>
      <w:rPr>
        <w:rFonts w:hint="default"/>
        <w:position w:val="0"/>
      </w:rPr>
    </w:lvl>
    <w:lvl w:ilvl="7">
      <w:start w:val="1"/>
      <w:numFmt w:val="decimal"/>
      <w:isLgl/>
      <w:lvlText w:val="%8)"/>
      <w:lvlJc w:val="left"/>
      <w:pPr>
        <w:tabs>
          <w:tab w:val="num" w:pos="380"/>
        </w:tabs>
        <w:ind w:left="380" w:firstLine="5040"/>
      </w:pPr>
      <w:rPr>
        <w:rFonts w:hint="default"/>
        <w:position w:val="0"/>
      </w:rPr>
    </w:lvl>
    <w:lvl w:ilvl="8">
      <w:start w:val="1"/>
      <w:numFmt w:val="decimal"/>
      <w:isLgl/>
      <w:lvlText w:val="%9)"/>
      <w:lvlJc w:val="left"/>
      <w:pPr>
        <w:tabs>
          <w:tab w:val="num" w:pos="380"/>
        </w:tabs>
        <w:ind w:left="380" w:firstLine="5760"/>
      </w:pPr>
      <w:rPr>
        <w:rFonts w:hint="default"/>
        <w:position w:val="0"/>
      </w:rPr>
    </w:lvl>
  </w:abstractNum>
  <w:abstractNum w:abstractNumId="6">
    <w:nsid w:val="00000007"/>
    <w:multiLevelType w:val="multilevel"/>
    <w:tmpl w:val="894EE879"/>
    <w:lvl w:ilvl="0">
      <w:start w:val="81"/>
      <w:numFmt w:val="upperLetter"/>
      <w:lvlText w:val="%1)"/>
      <w:lvlJc w:val="left"/>
      <w:pPr>
        <w:tabs>
          <w:tab w:val="num" w:pos="313"/>
        </w:tabs>
        <w:ind w:left="313" w:firstLine="0"/>
      </w:pPr>
      <w:rPr>
        <w:rFonts w:hint="default"/>
        <w:position w:val="0"/>
      </w:rPr>
    </w:lvl>
    <w:lvl w:ilvl="1">
      <w:start w:val="1"/>
      <w:numFmt w:val="upperLetter"/>
      <w:lvlText w:val="%2)"/>
      <w:lvlJc w:val="left"/>
      <w:pPr>
        <w:tabs>
          <w:tab w:val="num" w:pos="313"/>
        </w:tabs>
        <w:ind w:left="313" w:firstLine="720"/>
      </w:pPr>
      <w:rPr>
        <w:rFonts w:hint="default"/>
        <w:position w:val="0"/>
      </w:rPr>
    </w:lvl>
    <w:lvl w:ilvl="2">
      <w:start w:val="1"/>
      <w:numFmt w:val="upperLetter"/>
      <w:lvlText w:val="%3)"/>
      <w:lvlJc w:val="left"/>
      <w:pPr>
        <w:tabs>
          <w:tab w:val="num" w:pos="313"/>
        </w:tabs>
        <w:ind w:left="313" w:firstLine="1440"/>
      </w:pPr>
      <w:rPr>
        <w:rFonts w:hint="default"/>
        <w:position w:val="0"/>
      </w:rPr>
    </w:lvl>
    <w:lvl w:ilvl="3">
      <w:start w:val="1"/>
      <w:numFmt w:val="upperLetter"/>
      <w:lvlText w:val="%4)"/>
      <w:lvlJc w:val="left"/>
      <w:pPr>
        <w:tabs>
          <w:tab w:val="num" w:pos="313"/>
        </w:tabs>
        <w:ind w:left="313" w:firstLine="2160"/>
      </w:pPr>
      <w:rPr>
        <w:rFonts w:hint="default"/>
        <w:position w:val="0"/>
      </w:rPr>
    </w:lvl>
    <w:lvl w:ilvl="4">
      <w:start w:val="1"/>
      <w:numFmt w:val="upperLetter"/>
      <w:lvlText w:val="%5)"/>
      <w:lvlJc w:val="left"/>
      <w:pPr>
        <w:tabs>
          <w:tab w:val="num" w:pos="313"/>
        </w:tabs>
        <w:ind w:left="313" w:firstLine="2880"/>
      </w:pPr>
      <w:rPr>
        <w:rFonts w:hint="default"/>
        <w:position w:val="0"/>
      </w:rPr>
    </w:lvl>
    <w:lvl w:ilvl="5">
      <w:start w:val="1"/>
      <w:numFmt w:val="upperLetter"/>
      <w:lvlText w:val="%6)"/>
      <w:lvlJc w:val="left"/>
      <w:pPr>
        <w:tabs>
          <w:tab w:val="num" w:pos="313"/>
        </w:tabs>
        <w:ind w:left="313" w:firstLine="3600"/>
      </w:pPr>
      <w:rPr>
        <w:rFonts w:hint="default"/>
        <w:position w:val="0"/>
      </w:rPr>
    </w:lvl>
    <w:lvl w:ilvl="6">
      <w:start w:val="1"/>
      <w:numFmt w:val="upperLetter"/>
      <w:lvlText w:val="%7)"/>
      <w:lvlJc w:val="left"/>
      <w:pPr>
        <w:tabs>
          <w:tab w:val="num" w:pos="313"/>
        </w:tabs>
        <w:ind w:left="313" w:firstLine="4320"/>
      </w:pPr>
      <w:rPr>
        <w:rFonts w:hint="default"/>
        <w:position w:val="0"/>
      </w:rPr>
    </w:lvl>
    <w:lvl w:ilvl="7">
      <w:start w:val="1"/>
      <w:numFmt w:val="upperLetter"/>
      <w:lvlText w:val="%8)"/>
      <w:lvlJc w:val="left"/>
      <w:pPr>
        <w:tabs>
          <w:tab w:val="num" w:pos="313"/>
        </w:tabs>
        <w:ind w:left="313" w:firstLine="5040"/>
      </w:pPr>
      <w:rPr>
        <w:rFonts w:hint="default"/>
        <w:position w:val="0"/>
      </w:rPr>
    </w:lvl>
    <w:lvl w:ilvl="8">
      <w:start w:val="1"/>
      <w:numFmt w:val="upperLetter"/>
      <w:lvlText w:val="%9)"/>
      <w:lvlJc w:val="left"/>
      <w:pPr>
        <w:tabs>
          <w:tab w:val="num" w:pos="313"/>
        </w:tabs>
        <w:ind w:left="313" w:firstLine="5760"/>
      </w:pPr>
      <w:rPr>
        <w:rFonts w:hint="default"/>
        <w:position w:val="0"/>
      </w:rPr>
    </w:lvl>
  </w:abstractNum>
  <w:abstractNum w:abstractNumId="7">
    <w:nsid w:val="00000008"/>
    <w:multiLevelType w:val="multilevel"/>
    <w:tmpl w:val="894EE87A"/>
    <w:lvl w:ilvl="0">
      <w:start w:val="82"/>
      <w:numFmt w:val="decimal"/>
      <w:isLgl/>
      <w:lvlText w:val="%1)"/>
      <w:lvlJc w:val="left"/>
      <w:pPr>
        <w:tabs>
          <w:tab w:val="num" w:pos="380"/>
        </w:tabs>
        <w:ind w:left="380" w:firstLine="0"/>
      </w:pPr>
      <w:rPr>
        <w:rFonts w:hint="default"/>
        <w:position w:val="0"/>
      </w:rPr>
    </w:lvl>
    <w:lvl w:ilvl="1">
      <w:start w:val="1"/>
      <w:numFmt w:val="decimal"/>
      <w:isLgl/>
      <w:lvlText w:val="%2)"/>
      <w:lvlJc w:val="left"/>
      <w:pPr>
        <w:tabs>
          <w:tab w:val="num" w:pos="380"/>
        </w:tabs>
        <w:ind w:left="380" w:firstLine="720"/>
      </w:pPr>
      <w:rPr>
        <w:rFonts w:hint="default"/>
        <w:position w:val="0"/>
      </w:rPr>
    </w:lvl>
    <w:lvl w:ilvl="2">
      <w:start w:val="1"/>
      <w:numFmt w:val="decimal"/>
      <w:isLgl/>
      <w:lvlText w:val="%3)"/>
      <w:lvlJc w:val="left"/>
      <w:pPr>
        <w:tabs>
          <w:tab w:val="num" w:pos="380"/>
        </w:tabs>
        <w:ind w:left="380" w:firstLine="1440"/>
      </w:pPr>
      <w:rPr>
        <w:rFonts w:hint="default"/>
        <w:position w:val="0"/>
      </w:rPr>
    </w:lvl>
    <w:lvl w:ilvl="3">
      <w:start w:val="1"/>
      <w:numFmt w:val="decimal"/>
      <w:isLgl/>
      <w:lvlText w:val="%4)"/>
      <w:lvlJc w:val="left"/>
      <w:pPr>
        <w:tabs>
          <w:tab w:val="num" w:pos="380"/>
        </w:tabs>
        <w:ind w:left="380" w:firstLine="2160"/>
      </w:pPr>
      <w:rPr>
        <w:rFonts w:hint="default"/>
        <w:position w:val="0"/>
      </w:rPr>
    </w:lvl>
    <w:lvl w:ilvl="4">
      <w:start w:val="1"/>
      <w:numFmt w:val="decimal"/>
      <w:isLgl/>
      <w:lvlText w:val="%5)"/>
      <w:lvlJc w:val="left"/>
      <w:pPr>
        <w:tabs>
          <w:tab w:val="num" w:pos="380"/>
        </w:tabs>
        <w:ind w:left="380" w:firstLine="2880"/>
      </w:pPr>
      <w:rPr>
        <w:rFonts w:hint="default"/>
        <w:position w:val="0"/>
      </w:rPr>
    </w:lvl>
    <w:lvl w:ilvl="5">
      <w:start w:val="1"/>
      <w:numFmt w:val="decimal"/>
      <w:isLgl/>
      <w:lvlText w:val="%6)"/>
      <w:lvlJc w:val="left"/>
      <w:pPr>
        <w:tabs>
          <w:tab w:val="num" w:pos="380"/>
        </w:tabs>
        <w:ind w:left="380" w:firstLine="3600"/>
      </w:pPr>
      <w:rPr>
        <w:rFonts w:hint="default"/>
        <w:position w:val="0"/>
      </w:rPr>
    </w:lvl>
    <w:lvl w:ilvl="6">
      <w:start w:val="1"/>
      <w:numFmt w:val="decimal"/>
      <w:isLgl/>
      <w:lvlText w:val="%7)"/>
      <w:lvlJc w:val="left"/>
      <w:pPr>
        <w:tabs>
          <w:tab w:val="num" w:pos="380"/>
        </w:tabs>
        <w:ind w:left="380" w:firstLine="4320"/>
      </w:pPr>
      <w:rPr>
        <w:rFonts w:hint="default"/>
        <w:position w:val="0"/>
      </w:rPr>
    </w:lvl>
    <w:lvl w:ilvl="7">
      <w:start w:val="1"/>
      <w:numFmt w:val="decimal"/>
      <w:isLgl/>
      <w:lvlText w:val="%8)"/>
      <w:lvlJc w:val="left"/>
      <w:pPr>
        <w:tabs>
          <w:tab w:val="num" w:pos="380"/>
        </w:tabs>
        <w:ind w:left="380" w:firstLine="5040"/>
      </w:pPr>
      <w:rPr>
        <w:rFonts w:hint="default"/>
        <w:position w:val="0"/>
      </w:rPr>
    </w:lvl>
    <w:lvl w:ilvl="8">
      <w:start w:val="1"/>
      <w:numFmt w:val="decimal"/>
      <w:isLgl/>
      <w:lvlText w:val="%9)"/>
      <w:lvlJc w:val="left"/>
      <w:pPr>
        <w:tabs>
          <w:tab w:val="num" w:pos="380"/>
        </w:tabs>
        <w:ind w:left="380" w:firstLine="5760"/>
      </w:pPr>
      <w:rPr>
        <w:rFonts w:hint="default"/>
        <w:position w:val="0"/>
      </w:rPr>
    </w:lvl>
  </w:abstractNum>
  <w:abstractNum w:abstractNumId="8">
    <w:nsid w:val="00000009"/>
    <w:multiLevelType w:val="multilevel"/>
    <w:tmpl w:val="894EE87B"/>
    <w:lvl w:ilvl="0">
      <w:start w:val="82"/>
      <w:numFmt w:val="upperLetter"/>
      <w:lvlText w:val="%1)"/>
      <w:lvlJc w:val="left"/>
      <w:pPr>
        <w:tabs>
          <w:tab w:val="num" w:pos="313"/>
        </w:tabs>
        <w:ind w:left="313" w:firstLine="0"/>
      </w:pPr>
      <w:rPr>
        <w:rFonts w:hint="default"/>
        <w:position w:val="0"/>
      </w:rPr>
    </w:lvl>
    <w:lvl w:ilvl="1">
      <w:start w:val="1"/>
      <w:numFmt w:val="upperLetter"/>
      <w:lvlText w:val="%2)"/>
      <w:lvlJc w:val="left"/>
      <w:pPr>
        <w:tabs>
          <w:tab w:val="num" w:pos="313"/>
        </w:tabs>
        <w:ind w:left="313" w:firstLine="720"/>
      </w:pPr>
      <w:rPr>
        <w:rFonts w:hint="default"/>
        <w:position w:val="0"/>
      </w:rPr>
    </w:lvl>
    <w:lvl w:ilvl="2">
      <w:start w:val="1"/>
      <w:numFmt w:val="upperLetter"/>
      <w:lvlText w:val="%3)"/>
      <w:lvlJc w:val="left"/>
      <w:pPr>
        <w:tabs>
          <w:tab w:val="num" w:pos="313"/>
        </w:tabs>
        <w:ind w:left="313" w:firstLine="1440"/>
      </w:pPr>
      <w:rPr>
        <w:rFonts w:hint="default"/>
        <w:position w:val="0"/>
      </w:rPr>
    </w:lvl>
    <w:lvl w:ilvl="3">
      <w:start w:val="1"/>
      <w:numFmt w:val="upperLetter"/>
      <w:lvlText w:val="%4)"/>
      <w:lvlJc w:val="left"/>
      <w:pPr>
        <w:tabs>
          <w:tab w:val="num" w:pos="313"/>
        </w:tabs>
        <w:ind w:left="313" w:firstLine="2160"/>
      </w:pPr>
      <w:rPr>
        <w:rFonts w:hint="default"/>
        <w:position w:val="0"/>
      </w:rPr>
    </w:lvl>
    <w:lvl w:ilvl="4">
      <w:start w:val="1"/>
      <w:numFmt w:val="upperLetter"/>
      <w:lvlText w:val="%5)"/>
      <w:lvlJc w:val="left"/>
      <w:pPr>
        <w:tabs>
          <w:tab w:val="num" w:pos="313"/>
        </w:tabs>
        <w:ind w:left="313" w:firstLine="2880"/>
      </w:pPr>
      <w:rPr>
        <w:rFonts w:hint="default"/>
        <w:position w:val="0"/>
      </w:rPr>
    </w:lvl>
    <w:lvl w:ilvl="5">
      <w:start w:val="1"/>
      <w:numFmt w:val="upperLetter"/>
      <w:lvlText w:val="%6)"/>
      <w:lvlJc w:val="left"/>
      <w:pPr>
        <w:tabs>
          <w:tab w:val="num" w:pos="313"/>
        </w:tabs>
        <w:ind w:left="313" w:firstLine="3600"/>
      </w:pPr>
      <w:rPr>
        <w:rFonts w:hint="default"/>
        <w:position w:val="0"/>
      </w:rPr>
    </w:lvl>
    <w:lvl w:ilvl="6">
      <w:start w:val="1"/>
      <w:numFmt w:val="upperLetter"/>
      <w:lvlText w:val="%7)"/>
      <w:lvlJc w:val="left"/>
      <w:pPr>
        <w:tabs>
          <w:tab w:val="num" w:pos="313"/>
        </w:tabs>
        <w:ind w:left="313" w:firstLine="4320"/>
      </w:pPr>
      <w:rPr>
        <w:rFonts w:hint="default"/>
        <w:position w:val="0"/>
      </w:rPr>
    </w:lvl>
    <w:lvl w:ilvl="7">
      <w:start w:val="1"/>
      <w:numFmt w:val="upperLetter"/>
      <w:lvlText w:val="%8)"/>
      <w:lvlJc w:val="left"/>
      <w:pPr>
        <w:tabs>
          <w:tab w:val="num" w:pos="313"/>
        </w:tabs>
        <w:ind w:left="313" w:firstLine="5040"/>
      </w:pPr>
      <w:rPr>
        <w:rFonts w:hint="default"/>
        <w:position w:val="0"/>
      </w:rPr>
    </w:lvl>
    <w:lvl w:ilvl="8">
      <w:start w:val="1"/>
      <w:numFmt w:val="upperLetter"/>
      <w:lvlText w:val="%9)"/>
      <w:lvlJc w:val="left"/>
      <w:pPr>
        <w:tabs>
          <w:tab w:val="num" w:pos="313"/>
        </w:tabs>
        <w:ind w:left="313" w:firstLine="5760"/>
      </w:pPr>
      <w:rPr>
        <w:rFonts w:hint="default"/>
        <w:position w:val="0"/>
      </w:rPr>
    </w:lvl>
  </w:abstractNum>
  <w:abstractNum w:abstractNumId="9">
    <w:nsid w:val="0000000A"/>
    <w:multiLevelType w:val="multilevel"/>
    <w:tmpl w:val="894EE87C"/>
    <w:lvl w:ilvl="0">
      <w:start w:val="83"/>
      <w:numFmt w:val="decimal"/>
      <w:isLgl/>
      <w:lvlText w:val="%1)"/>
      <w:lvlJc w:val="left"/>
      <w:pPr>
        <w:tabs>
          <w:tab w:val="num" w:pos="380"/>
        </w:tabs>
        <w:ind w:left="380" w:firstLine="0"/>
      </w:pPr>
      <w:rPr>
        <w:rFonts w:hint="default"/>
        <w:position w:val="0"/>
      </w:rPr>
    </w:lvl>
    <w:lvl w:ilvl="1">
      <w:start w:val="1"/>
      <w:numFmt w:val="decimal"/>
      <w:isLgl/>
      <w:lvlText w:val="%2)"/>
      <w:lvlJc w:val="left"/>
      <w:pPr>
        <w:tabs>
          <w:tab w:val="num" w:pos="380"/>
        </w:tabs>
        <w:ind w:left="380" w:firstLine="720"/>
      </w:pPr>
      <w:rPr>
        <w:rFonts w:hint="default"/>
        <w:position w:val="0"/>
      </w:rPr>
    </w:lvl>
    <w:lvl w:ilvl="2">
      <w:start w:val="1"/>
      <w:numFmt w:val="decimal"/>
      <w:isLgl/>
      <w:lvlText w:val="%3)"/>
      <w:lvlJc w:val="left"/>
      <w:pPr>
        <w:tabs>
          <w:tab w:val="num" w:pos="380"/>
        </w:tabs>
        <w:ind w:left="380" w:firstLine="1440"/>
      </w:pPr>
      <w:rPr>
        <w:rFonts w:hint="default"/>
        <w:position w:val="0"/>
      </w:rPr>
    </w:lvl>
    <w:lvl w:ilvl="3">
      <w:start w:val="1"/>
      <w:numFmt w:val="decimal"/>
      <w:isLgl/>
      <w:lvlText w:val="%4)"/>
      <w:lvlJc w:val="left"/>
      <w:pPr>
        <w:tabs>
          <w:tab w:val="num" w:pos="380"/>
        </w:tabs>
        <w:ind w:left="380" w:firstLine="2160"/>
      </w:pPr>
      <w:rPr>
        <w:rFonts w:hint="default"/>
        <w:position w:val="0"/>
      </w:rPr>
    </w:lvl>
    <w:lvl w:ilvl="4">
      <w:start w:val="1"/>
      <w:numFmt w:val="decimal"/>
      <w:isLgl/>
      <w:lvlText w:val="%5)"/>
      <w:lvlJc w:val="left"/>
      <w:pPr>
        <w:tabs>
          <w:tab w:val="num" w:pos="380"/>
        </w:tabs>
        <w:ind w:left="380" w:firstLine="2880"/>
      </w:pPr>
      <w:rPr>
        <w:rFonts w:hint="default"/>
        <w:position w:val="0"/>
      </w:rPr>
    </w:lvl>
    <w:lvl w:ilvl="5">
      <w:start w:val="1"/>
      <w:numFmt w:val="decimal"/>
      <w:isLgl/>
      <w:lvlText w:val="%6)"/>
      <w:lvlJc w:val="left"/>
      <w:pPr>
        <w:tabs>
          <w:tab w:val="num" w:pos="380"/>
        </w:tabs>
        <w:ind w:left="380" w:firstLine="3600"/>
      </w:pPr>
      <w:rPr>
        <w:rFonts w:hint="default"/>
        <w:position w:val="0"/>
      </w:rPr>
    </w:lvl>
    <w:lvl w:ilvl="6">
      <w:start w:val="1"/>
      <w:numFmt w:val="decimal"/>
      <w:isLgl/>
      <w:lvlText w:val="%7)"/>
      <w:lvlJc w:val="left"/>
      <w:pPr>
        <w:tabs>
          <w:tab w:val="num" w:pos="380"/>
        </w:tabs>
        <w:ind w:left="380" w:firstLine="4320"/>
      </w:pPr>
      <w:rPr>
        <w:rFonts w:hint="default"/>
        <w:position w:val="0"/>
      </w:rPr>
    </w:lvl>
    <w:lvl w:ilvl="7">
      <w:start w:val="1"/>
      <w:numFmt w:val="decimal"/>
      <w:isLgl/>
      <w:lvlText w:val="%8)"/>
      <w:lvlJc w:val="left"/>
      <w:pPr>
        <w:tabs>
          <w:tab w:val="num" w:pos="380"/>
        </w:tabs>
        <w:ind w:left="380" w:firstLine="5040"/>
      </w:pPr>
      <w:rPr>
        <w:rFonts w:hint="default"/>
        <w:position w:val="0"/>
      </w:rPr>
    </w:lvl>
    <w:lvl w:ilvl="8">
      <w:start w:val="1"/>
      <w:numFmt w:val="decimal"/>
      <w:isLgl/>
      <w:lvlText w:val="%9)"/>
      <w:lvlJc w:val="left"/>
      <w:pPr>
        <w:tabs>
          <w:tab w:val="num" w:pos="380"/>
        </w:tabs>
        <w:ind w:left="380" w:firstLine="5760"/>
      </w:pPr>
      <w:rPr>
        <w:rFonts w:hint="default"/>
        <w:position w:val="0"/>
      </w:rPr>
    </w:lvl>
  </w:abstractNum>
  <w:abstractNum w:abstractNumId="10">
    <w:nsid w:val="0000000B"/>
    <w:multiLevelType w:val="multilevel"/>
    <w:tmpl w:val="894EE87D"/>
    <w:lvl w:ilvl="0">
      <w:start w:val="83"/>
      <w:numFmt w:val="upperLetter"/>
      <w:lvlText w:val="%1)"/>
      <w:lvlJc w:val="left"/>
      <w:pPr>
        <w:tabs>
          <w:tab w:val="num" w:pos="313"/>
        </w:tabs>
        <w:ind w:left="313" w:firstLine="0"/>
      </w:pPr>
      <w:rPr>
        <w:rFonts w:hint="default"/>
        <w:position w:val="0"/>
      </w:rPr>
    </w:lvl>
    <w:lvl w:ilvl="1">
      <w:start w:val="1"/>
      <w:numFmt w:val="upperLetter"/>
      <w:lvlText w:val="%2)"/>
      <w:lvlJc w:val="left"/>
      <w:pPr>
        <w:tabs>
          <w:tab w:val="num" w:pos="313"/>
        </w:tabs>
        <w:ind w:left="313" w:firstLine="720"/>
      </w:pPr>
      <w:rPr>
        <w:rFonts w:hint="default"/>
        <w:position w:val="0"/>
      </w:rPr>
    </w:lvl>
    <w:lvl w:ilvl="2">
      <w:start w:val="1"/>
      <w:numFmt w:val="upperLetter"/>
      <w:lvlText w:val="%3)"/>
      <w:lvlJc w:val="left"/>
      <w:pPr>
        <w:tabs>
          <w:tab w:val="num" w:pos="313"/>
        </w:tabs>
        <w:ind w:left="313" w:firstLine="1440"/>
      </w:pPr>
      <w:rPr>
        <w:rFonts w:hint="default"/>
        <w:position w:val="0"/>
      </w:rPr>
    </w:lvl>
    <w:lvl w:ilvl="3">
      <w:start w:val="1"/>
      <w:numFmt w:val="upperLetter"/>
      <w:lvlText w:val="%4)"/>
      <w:lvlJc w:val="left"/>
      <w:pPr>
        <w:tabs>
          <w:tab w:val="num" w:pos="313"/>
        </w:tabs>
        <w:ind w:left="313" w:firstLine="2160"/>
      </w:pPr>
      <w:rPr>
        <w:rFonts w:hint="default"/>
        <w:position w:val="0"/>
      </w:rPr>
    </w:lvl>
    <w:lvl w:ilvl="4">
      <w:start w:val="1"/>
      <w:numFmt w:val="upperLetter"/>
      <w:lvlText w:val="%5)"/>
      <w:lvlJc w:val="left"/>
      <w:pPr>
        <w:tabs>
          <w:tab w:val="num" w:pos="313"/>
        </w:tabs>
        <w:ind w:left="313" w:firstLine="2880"/>
      </w:pPr>
      <w:rPr>
        <w:rFonts w:hint="default"/>
        <w:position w:val="0"/>
      </w:rPr>
    </w:lvl>
    <w:lvl w:ilvl="5">
      <w:start w:val="1"/>
      <w:numFmt w:val="upperLetter"/>
      <w:lvlText w:val="%6)"/>
      <w:lvlJc w:val="left"/>
      <w:pPr>
        <w:tabs>
          <w:tab w:val="num" w:pos="313"/>
        </w:tabs>
        <w:ind w:left="313" w:firstLine="3600"/>
      </w:pPr>
      <w:rPr>
        <w:rFonts w:hint="default"/>
        <w:position w:val="0"/>
      </w:rPr>
    </w:lvl>
    <w:lvl w:ilvl="6">
      <w:start w:val="1"/>
      <w:numFmt w:val="upperLetter"/>
      <w:lvlText w:val="%7)"/>
      <w:lvlJc w:val="left"/>
      <w:pPr>
        <w:tabs>
          <w:tab w:val="num" w:pos="313"/>
        </w:tabs>
        <w:ind w:left="313" w:firstLine="4320"/>
      </w:pPr>
      <w:rPr>
        <w:rFonts w:hint="default"/>
        <w:position w:val="0"/>
      </w:rPr>
    </w:lvl>
    <w:lvl w:ilvl="7">
      <w:start w:val="1"/>
      <w:numFmt w:val="upperLetter"/>
      <w:lvlText w:val="%8)"/>
      <w:lvlJc w:val="left"/>
      <w:pPr>
        <w:tabs>
          <w:tab w:val="num" w:pos="313"/>
        </w:tabs>
        <w:ind w:left="313" w:firstLine="5040"/>
      </w:pPr>
      <w:rPr>
        <w:rFonts w:hint="default"/>
        <w:position w:val="0"/>
      </w:rPr>
    </w:lvl>
    <w:lvl w:ilvl="8">
      <w:start w:val="1"/>
      <w:numFmt w:val="upperLetter"/>
      <w:lvlText w:val="%9)"/>
      <w:lvlJc w:val="left"/>
      <w:pPr>
        <w:tabs>
          <w:tab w:val="num" w:pos="313"/>
        </w:tabs>
        <w:ind w:left="313" w:firstLine="5760"/>
      </w:pPr>
      <w:rPr>
        <w:rFonts w:hint="default"/>
        <w:position w:val="0"/>
      </w:rPr>
    </w:lvl>
  </w:abstractNum>
  <w:abstractNum w:abstractNumId="11">
    <w:nsid w:val="0000000C"/>
    <w:multiLevelType w:val="multilevel"/>
    <w:tmpl w:val="894EE87E"/>
    <w:lvl w:ilvl="0">
      <w:start w:val="84"/>
      <w:numFmt w:val="decimal"/>
      <w:isLgl/>
      <w:lvlText w:val="%1)"/>
      <w:lvlJc w:val="left"/>
      <w:pPr>
        <w:tabs>
          <w:tab w:val="num" w:pos="380"/>
        </w:tabs>
        <w:ind w:left="380" w:firstLine="0"/>
      </w:pPr>
      <w:rPr>
        <w:rFonts w:hint="default"/>
        <w:position w:val="0"/>
      </w:rPr>
    </w:lvl>
    <w:lvl w:ilvl="1">
      <w:start w:val="1"/>
      <w:numFmt w:val="decimal"/>
      <w:isLgl/>
      <w:lvlText w:val="%2)"/>
      <w:lvlJc w:val="left"/>
      <w:pPr>
        <w:tabs>
          <w:tab w:val="num" w:pos="380"/>
        </w:tabs>
        <w:ind w:left="380" w:firstLine="720"/>
      </w:pPr>
      <w:rPr>
        <w:rFonts w:hint="default"/>
        <w:position w:val="0"/>
      </w:rPr>
    </w:lvl>
    <w:lvl w:ilvl="2">
      <w:start w:val="1"/>
      <w:numFmt w:val="decimal"/>
      <w:isLgl/>
      <w:lvlText w:val="%3)"/>
      <w:lvlJc w:val="left"/>
      <w:pPr>
        <w:tabs>
          <w:tab w:val="num" w:pos="380"/>
        </w:tabs>
        <w:ind w:left="380" w:firstLine="1440"/>
      </w:pPr>
      <w:rPr>
        <w:rFonts w:hint="default"/>
        <w:position w:val="0"/>
      </w:rPr>
    </w:lvl>
    <w:lvl w:ilvl="3">
      <w:start w:val="1"/>
      <w:numFmt w:val="decimal"/>
      <w:isLgl/>
      <w:lvlText w:val="%4)"/>
      <w:lvlJc w:val="left"/>
      <w:pPr>
        <w:tabs>
          <w:tab w:val="num" w:pos="380"/>
        </w:tabs>
        <w:ind w:left="380" w:firstLine="2160"/>
      </w:pPr>
      <w:rPr>
        <w:rFonts w:hint="default"/>
        <w:position w:val="0"/>
      </w:rPr>
    </w:lvl>
    <w:lvl w:ilvl="4">
      <w:start w:val="1"/>
      <w:numFmt w:val="decimal"/>
      <w:isLgl/>
      <w:lvlText w:val="%5)"/>
      <w:lvlJc w:val="left"/>
      <w:pPr>
        <w:tabs>
          <w:tab w:val="num" w:pos="380"/>
        </w:tabs>
        <w:ind w:left="380" w:firstLine="2880"/>
      </w:pPr>
      <w:rPr>
        <w:rFonts w:hint="default"/>
        <w:position w:val="0"/>
      </w:rPr>
    </w:lvl>
    <w:lvl w:ilvl="5">
      <w:start w:val="1"/>
      <w:numFmt w:val="decimal"/>
      <w:isLgl/>
      <w:lvlText w:val="%6)"/>
      <w:lvlJc w:val="left"/>
      <w:pPr>
        <w:tabs>
          <w:tab w:val="num" w:pos="380"/>
        </w:tabs>
        <w:ind w:left="380" w:firstLine="3600"/>
      </w:pPr>
      <w:rPr>
        <w:rFonts w:hint="default"/>
        <w:position w:val="0"/>
      </w:rPr>
    </w:lvl>
    <w:lvl w:ilvl="6">
      <w:start w:val="1"/>
      <w:numFmt w:val="decimal"/>
      <w:isLgl/>
      <w:lvlText w:val="%7)"/>
      <w:lvlJc w:val="left"/>
      <w:pPr>
        <w:tabs>
          <w:tab w:val="num" w:pos="380"/>
        </w:tabs>
        <w:ind w:left="380" w:firstLine="4320"/>
      </w:pPr>
      <w:rPr>
        <w:rFonts w:hint="default"/>
        <w:position w:val="0"/>
      </w:rPr>
    </w:lvl>
    <w:lvl w:ilvl="7">
      <w:start w:val="1"/>
      <w:numFmt w:val="decimal"/>
      <w:isLgl/>
      <w:lvlText w:val="%8)"/>
      <w:lvlJc w:val="left"/>
      <w:pPr>
        <w:tabs>
          <w:tab w:val="num" w:pos="380"/>
        </w:tabs>
        <w:ind w:left="380" w:firstLine="5040"/>
      </w:pPr>
      <w:rPr>
        <w:rFonts w:hint="default"/>
        <w:position w:val="0"/>
      </w:rPr>
    </w:lvl>
    <w:lvl w:ilvl="8">
      <w:start w:val="1"/>
      <w:numFmt w:val="decimal"/>
      <w:isLgl/>
      <w:lvlText w:val="%9)"/>
      <w:lvlJc w:val="left"/>
      <w:pPr>
        <w:tabs>
          <w:tab w:val="num" w:pos="380"/>
        </w:tabs>
        <w:ind w:left="380" w:firstLine="5760"/>
      </w:pPr>
      <w:rPr>
        <w:rFonts w:hint="default"/>
        <w:position w:val="0"/>
      </w:rPr>
    </w:lvl>
  </w:abstractNum>
  <w:abstractNum w:abstractNumId="12">
    <w:nsid w:val="0000000D"/>
    <w:multiLevelType w:val="multilevel"/>
    <w:tmpl w:val="894EE87F"/>
    <w:lvl w:ilvl="0">
      <w:start w:val="84"/>
      <w:numFmt w:val="upperLetter"/>
      <w:lvlText w:val="%1)"/>
      <w:lvlJc w:val="left"/>
      <w:pPr>
        <w:tabs>
          <w:tab w:val="num" w:pos="313"/>
        </w:tabs>
        <w:ind w:left="313" w:firstLine="0"/>
      </w:pPr>
      <w:rPr>
        <w:rFonts w:hint="default"/>
        <w:position w:val="0"/>
      </w:rPr>
    </w:lvl>
    <w:lvl w:ilvl="1">
      <w:start w:val="1"/>
      <w:numFmt w:val="upperLetter"/>
      <w:lvlText w:val="%2)"/>
      <w:lvlJc w:val="left"/>
      <w:pPr>
        <w:tabs>
          <w:tab w:val="num" w:pos="313"/>
        </w:tabs>
        <w:ind w:left="313" w:firstLine="720"/>
      </w:pPr>
      <w:rPr>
        <w:rFonts w:hint="default"/>
        <w:position w:val="0"/>
      </w:rPr>
    </w:lvl>
    <w:lvl w:ilvl="2">
      <w:start w:val="1"/>
      <w:numFmt w:val="upperLetter"/>
      <w:lvlText w:val="%3)"/>
      <w:lvlJc w:val="left"/>
      <w:pPr>
        <w:tabs>
          <w:tab w:val="num" w:pos="313"/>
        </w:tabs>
        <w:ind w:left="313" w:firstLine="1440"/>
      </w:pPr>
      <w:rPr>
        <w:rFonts w:hint="default"/>
        <w:position w:val="0"/>
      </w:rPr>
    </w:lvl>
    <w:lvl w:ilvl="3">
      <w:start w:val="1"/>
      <w:numFmt w:val="upperLetter"/>
      <w:lvlText w:val="%4)"/>
      <w:lvlJc w:val="left"/>
      <w:pPr>
        <w:tabs>
          <w:tab w:val="num" w:pos="313"/>
        </w:tabs>
        <w:ind w:left="313" w:firstLine="2160"/>
      </w:pPr>
      <w:rPr>
        <w:rFonts w:hint="default"/>
        <w:position w:val="0"/>
      </w:rPr>
    </w:lvl>
    <w:lvl w:ilvl="4">
      <w:start w:val="1"/>
      <w:numFmt w:val="upperLetter"/>
      <w:lvlText w:val="%5)"/>
      <w:lvlJc w:val="left"/>
      <w:pPr>
        <w:tabs>
          <w:tab w:val="num" w:pos="313"/>
        </w:tabs>
        <w:ind w:left="313" w:firstLine="2880"/>
      </w:pPr>
      <w:rPr>
        <w:rFonts w:hint="default"/>
        <w:position w:val="0"/>
      </w:rPr>
    </w:lvl>
    <w:lvl w:ilvl="5">
      <w:start w:val="1"/>
      <w:numFmt w:val="upperLetter"/>
      <w:lvlText w:val="%6)"/>
      <w:lvlJc w:val="left"/>
      <w:pPr>
        <w:tabs>
          <w:tab w:val="num" w:pos="313"/>
        </w:tabs>
        <w:ind w:left="313" w:firstLine="3600"/>
      </w:pPr>
      <w:rPr>
        <w:rFonts w:hint="default"/>
        <w:position w:val="0"/>
      </w:rPr>
    </w:lvl>
    <w:lvl w:ilvl="6">
      <w:start w:val="1"/>
      <w:numFmt w:val="upperLetter"/>
      <w:lvlText w:val="%7)"/>
      <w:lvlJc w:val="left"/>
      <w:pPr>
        <w:tabs>
          <w:tab w:val="num" w:pos="313"/>
        </w:tabs>
        <w:ind w:left="313" w:firstLine="4320"/>
      </w:pPr>
      <w:rPr>
        <w:rFonts w:hint="default"/>
        <w:position w:val="0"/>
      </w:rPr>
    </w:lvl>
    <w:lvl w:ilvl="7">
      <w:start w:val="1"/>
      <w:numFmt w:val="upperLetter"/>
      <w:lvlText w:val="%8)"/>
      <w:lvlJc w:val="left"/>
      <w:pPr>
        <w:tabs>
          <w:tab w:val="num" w:pos="313"/>
        </w:tabs>
        <w:ind w:left="313" w:firstLine="5040"/>
      </w:pPr>
      <w:rPr>
        <w:rFonts w:hint="default"/>
        <w:position w:val="0"/>
      </w:rPr>
    </w:lvl>
    <w:lvl w:ilvl="8">
      <w:start w:val="1"/>
      <w:numFmt w:val="upperLetter"/>
      <w:lvlText w:val="%9)"/>
      <w:lvlJc w:val="left"/>
      <w:pPr>
        <w:tabs>
          <w:tab w:val="num" w:pos="313"/>
        </w:tabs>
        <w:ind w:left="313" w:firstLine="5760"/>
      </w:pPr>
      <w:rPr>
        <w:rFonts w:hint="default"/>
        <w:position w:val="0"/>
      </w:rPr>
    </w:lvl>
  </w:abstractNum>
  <w:abstractNum w:abstractNumId="13">
    <w:nsid w:val="0BFC7166"/>
    <w:multiLevelType w:val="hybridMultilevel"/>
    <w:tmpl w:val="96B0600E"/>
    <w:lvl w:ilvl="0" w:tplc="1A1AACE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15A51C9E"/>
    <w:multiLevelType w:val="hybridMultilevel"/>
    <w:tmpl w:val="F336FF6C"/>
    <w:lvl w:ilvl="0" w:tplc="8ACC1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F86D7F"/>
    <w:multiLevelType w:val="hybridMultilevel"/>
    <w:tmpl w:val="E3002A68"/>
    <w:lvl w:ilvl="0" w:tplc="8ACC1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FA472E"/>
    <w:multiLevelType w:val="hybridMultilevel"/>
    <w:tmpl w:val="37AE90E8"/>
    <w:lvl w:ilvl="0" w:tplc="13BA0D1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5C92DB4"/>
    <w:multiLevelType w:val="hybridMultilevel"/>
    <w:tmpl w:val="89840250"/>
    <w:lvl w:ilvl="0" w:tplc="09D0F1B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AC13B20"/>
    <w:multiLevelType w:val="multilevel"/>
    <w:tmpl w:val="FEB400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C123D42"/>
    <w:multiLevelType w:val="hybridMultilevel"/>
    <w:tmpl w:val="94F64A80"/>
    <w:lvl w:ilvl="0" w:tplc="8ACC1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B47D3E"/>
    <w:multiLevelType w:val="hybridMultilevel"/>
    <w:tmpl w:val="3F82C82E"/>
    <w:lvl w:ilvl="0" w:tplc="AAC49C7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B891B42"/>
    <w:multiLevelType w:val="hybridMultilevel"/>
    <w:tmpl w:val="D28E0906"/>
    <w:lvl w:ilvl="0" w:tplc="8ACC1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18582C"/>
    <w:multiLevelType w:val="hybridMultilevel"/>
    <w:tmpl w:val="D0784390"/>
    <w:lvl w:ilvl="0" w:tplc="8ACC1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F452CA"/>
    <w:multiLevelType w:val="hybridMultilevel"/>
    <w:tmpl w:val="A4FCC82A"/>
    <w:lvl w:ilvl="0" w:tplc="8ACC1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13"/>
  </w:num>
  <w:num w:numId="4">
    <w:abstractNumId w:val="17"/>
  </w:num>
  <w:num w:numId="5">
    <w:abstractNumId w:val="18"/>
  </w:num>
  <w:num w:numId="6">
    <w:abstractNumId w:val="14"/>
  </w:num>
  <w:num w:numId="7">
    <w:abstractNumId w:val="19"/>
  </w:num>
  <w:num w:numId="8">
    <w:abstractNumId w:val="23"/>
  </w:num>
  <w:num w:numId="9">
    <w:abstractNumId w:val="22"/>
  </w:num>
  <w:num w:numId="10">
    <w:abstractNumId w:val="15"/>
  </w:num>
  <w:num w:numId="11">
    <w:abstractNumId w:val="21"/>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ED"/>
    <w:rsid w:val="0009028F"/>
    <w:rsid w:val="0012060D"/>
    <w:rsid w:val="00137B31"/>
    <w:rsid w:val="00331430"/>
    <w:rsid w:val="0033224A"/>
    <w:rsid w:val="005B37C8"/>
    <w:rsid w:val="005F0FE6"/>
    <w:rsid w:val="00601DF2"/>
    <w:rsid w:val="006373D6"/>
    <w:rsid w:val="00673D2B"/>
    <w:rsid w:val="006C0017"/>
    <w:rsid w:val="006F4741"/>
    <w:rsid w:val="0088324F"/>
    <w:rsid w:val="0089649C"/>
    <w:rsid w:val="00973D5F"/>
    <w:rsid w:val="0098206B"/>
    <w:rsid w:val="0098745F"/>
    <w:rsid w:val="009E5038"/>
    <w:rsid w:val="00AA2177"/>
    <w:rsid w:val="00B7708D"/>
    <w:rsid w:val="00BC4D37"/>
    <w:rsid w:val="00C14C6C"/>
    <w:rsid w:val="00C446B8"/>
    <w:rsid w:val="00C66C80"/>
    <w:rsid w:val="00C7472A"/>
    <w:rsid w:val="00C81CAA"/>
    <w:rsid w:val="00CC42F2"/>
    <w:rsid w:val="00E44199"/>
    <w:rsid w:val="00F14948"/>
    <w:rsid w:val="00F402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8324F"/>
    <w:pPr>
      <w:spacing w:line="260" w:lineRule="atLeast"/>
    </w:pPr>
    <w:rPr>
      <w:rFonts w:eastAsia="Times New Roman"/>
    </w:rPr>
  </w:style>
  <w:style w:type="character" w:customStyle="1" w:styleId="normalchar1">
    <w:name w:val="normal__char1"/>
    <w:rsid w:val="0088324F"/>
    <w:rPr>
      <w:rFonts w:ascii="Calibri" w:hAnsi="Calibri" w:hint="default"/>
      <w:sz w:val="22"/>
      <w:szCs w:val="22"/>
    </w:rPr>
  </w:style>
  <w:style w:type="character" w:customStyle="1" w:styleId="bodychar1">
    <w:name w:val="body__char1"/>
    <w:rsid w:val="00C66C80"/>
    <w:rPr>
      <w:rFonts w:ascii="Helvetica" w:hAnsi="Helvetica" w:cs="Helvetica" w:hint="default"/>
      <w:b w:val="0"/>
      <w:bCs w:val="0"/>
      <w:i w:val="0"/>
      <w:iCs w:val="0"/>
      <w:caps w:val="0"/>
      <w:smallCaps w:val="0"/>
      <w:spacing w:val="0"/>
      <w:sz w:val="24"/>
      <w:szCs w:val="24"/>
      <w:shd w:val="clear" w:color="auto" w:fill="FFFFFF"/>
      <w:vertAlign w:val="baseline"/>
    </w:rPr>
  </w:style>
  <w:style w:type="paragraph" w:styleId="ListParagraph">
    <w:name w:val="List Paragraph"/>
    <w:basedOn w:val="Normal"/>
    <w:uiPriority w:val="34"/>
    <w:qFormat/>
    <w:rsid w:val="00BC4D37"/>
    <w:pPr>
      <w:ind w:left="720"/>
      <w:contextualSpacing/>
    </w:pPr>
  </w:style>
  <w:style w:type="character" w:customStyle="1" w:styleId="list0020paragraphchar1">
    <w:name w:val="list_0020paragraph__char1"/>
    <w:rsid w:val="006C0017"/>
    <w:rPr>
      <w:rFonts w:ascii="Calibri" w:hAnsi="Calibri" w:hint="default"/>
      <w:sz w:val="22"/>
      <w:szCs w:val="22"/>
    </w:rPr>
  </w:style>
  <w:style w:type="paragraph" w:customStyle="1" w:styleId="default">
    <w:name w:val="default"/>
    <w:basedOn w:val="Normal"/>
    <w:rsid w:val="00E44199"/>
    <w:pPr>
      <w:spacing w:after="0" w:line="240" w:lineRule="auto"/>
    </w:pPr>
    <w:rPr>
      <w:rFonts w:ascii="Times New Roman" w:eastAsia="Times New Roman" w:hAnsi="Times New Roman"/>
      <w:sz w:val="24"/>
      <w:szCs w:val="24"/>
    </w:rPr>
  </w:style>
  <w:style w:type="character" w:customStyle="1" w:styleId="defaultchar1">
    <w:name w:val="default__char1"/>
    <w:rsid w:val="00E44199"/>
    <w:rPr>
      <w:rFonts w:ascii="Times New Roman" w:hAnsi="Times New Roman" w:cs="Times New Roman" w:hint="default"/>
      <w:sz w:val="24"/>
      <w:szCs w:val="24"/>
    </w:rPr>
  </w:style>
  <w:style w:type="paragraph" w:customStyle="1" w:styleId="Body">
    <w:name w:val="Body"/>
    <w:rsid w:val="006373D6"/>
    <w:rPr>
      <w:rFonts w:ascii="Helvetica" w:eastAsia="ヒラギノ角ゴ Pro W3" w:hAnsi="Helvetica"/>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8324F"/>
    <w:pPr>
      <w:spacing w:line="260" w:lineRule="atLeast"/>
    </w:pPr>
    <w:rPr>
      <w:rFonts w:eastAsia="Times New Roman"/>
    </w:rPr>
  </w:style>
  <w:style w:type="character" w:customStyle="1" w:styleId="normalchar1">
    <w:name w:val="normal__char1"/>
    <w:rsid w:val="0088324F"/>
    <w:rPr>
      <w:rFonts w:ascii="Calibri" w:hAnsi="Calibri" w:hint="default"/>
      <w:sz w:val="22"/>
      <w:szCs w:val="22"/>
    </w:rPr>
  </w:style>
  <w:style w:type="character" w:customStyle="1" w:styleId="bodychar1">
    <w:name w:val="body__char1"/>
    <w:rsid w:val="00C66C80"/>
    <w:rPr>
      <w:rFonts w:ascii="Helvetica" w:hAnsi="Helvetica" w:cs="Helvetica" w:hint="default"/>
      <w:b w:val="0"/>
      <w:bCs w:val="0"/>
      <w:i w:val="0"/>
      <w:iCs w:val="0"/>
      <w:caps w:val="0"/>
      <w:smallCaps w:val="0"/>
      <w:spacing w:val="0"/>
      <w:sz w:val="24"/>
      <w:szCs w:val="24"/>
      <w:shd w:val="clear" w:color="auto" w:fill="FFFFFF"/>
      <w:vertAlign w:val="baseline"/>
    </w:rPr>
  </w:style>
  <w:style w:type="paragraph" w:styleId="ListParagraph">
    <w:name w:val="List Paragraph"/>
    <w:basedOn w:val="Normal"/>
    <w:uiPriority w:val="34"/>
    <w:qFormat/>
    <w:rsid w:val="00BC4D37"/>
    <w:pPr>
      <w:ind w:left="720"/>
      <w:contextualSpacing/>
    </w:pPr>
  </w:style>
  <w:style w:type="character" w:customStyle="1" w:styleId="list0020paragraphchar1">
    <w:name w:val="list_0020paragraph__char1"/>
    <w:rsid w:val="006C0017"/>
    <w:rPr>
      <w:rFonts w:ascii="Calibri" w:hAnsi="Calibri" w:hint="default"/>
      <w:sz w:val="22"/>
      <w:szCs w:val="22"/>
    </w:rPr>
  </w:style>
  <w:style w:type="paragraph" w:customStyle="1" w:styleId="default">
    <w:name w:val="default"/>
    <w:basedOn w:val="Normal"/>
    <w:rsid w:val="00E44199"/>
    <w:pPr>
      <w:spacing w:after="0" w:line="240" w:lineRule="auto"/>
    </w:pPr>
    <w:rPr>
      <w:rFonts w:ascii="Times New Roman" w:eastAsia="Times New Roman" w:hAnsi="Times New Roman"/>
      <w:sz w:val="24"/>
      <w:szCs w:val="24"/>
    </w:rPr>
  </w:style>
  <w:style w:type="character" w:customStyle="1" w:styleId="defaultchar1">
    <w:name w:val="default__char1"/>
    <w:rsid w:val="00E44199"/>
    <w:rPr>
      <w:rFonts w:ascii="Times New Roman" w:hAnsi="Times New Roman" w:cs="Times New Roman" w:hint="default"/>
      <w:sz w:val="24"/>
      <w:szCs w:val="24"/>
    </w:rPr>
  </w:style>
  <w:style w:type="paragraph" w:customStyle="1" w:styleId="Body">
    <w:name w:val="Body"/>
    <w:rsid w:val="006373D6"/>
    <w:rPr>
      <w:rFonts w:ascii="Helvetica" w:eastAsia="ヒラギノ角ゴ Pro W3" w:hAnsi="Helvetica"/>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36097">
      <w:bodyDiv w:val="1"/>
      <w:marLeft w:val="1440"/>
      <w:marRight w:val="1440"/>
      <w:marTop w:val="1440"/>
      <w:marBottom w:val="1440"/>
      <w:divBdr>
        <w:top w:val="none" w:sz="0" w:space="0" w:color="auto"/>
        <w:left w:val="none" w:sz="0" w:space="0" w:color="auto"/>
        <w:bottom w:val="none" w:sz="0" w:space="0" w:color="auto"/>
        <w:right w:val="none" w:sz="0" w:space="0" w:color="auto"/>
      </w:divBdr>
    </w:div>
    <w:div w:id="433287478">
      <w:bodyDiv w:val="1"/>
      <w:marLeft w:val="0"/>
      <w:marRight w:val="0"/>
      <w:marTop w:val="0"/>
      <w:marBottom w:val="0"/>
      <w:divBdr>
        <w:top w:val="none" w:sz="0" w:space="0" w:color="auto"/>
        <w:left w:val="none" w:sz="0" w:space="0" w:color="auto"/>
        <w:bottom w:val="none" w:sz="0" w:space="0" w:color="auto"/>
        <w:right w:val="none" w:sz="0" w:space="0" w:color="auto"/>
      </w:divBdr>
    </w:div>
    <w:div w:id="582422296">
      <w:bodyDiv w:val="1"/>
      <w:marLeft w:val="1440"/>
      <w:marRight w:val="1440"/>
      <w:marTop w:val="1440"/>
      <w:marBottom w:val="1440"/>
      <w:divBdr>
        <w:top w:val="none" w:sz="0" w:space="0" w:color="auto"/>
        <w:left w:val="none" w:sz="0" w:space="0" w:color="auto"/>
        <w:bottom w:val="none" w:sz="0" w:space="0" w:color="auto"/>
        <w:right w:val="none" w:sz="0" w:space="0" w:color="auto"/>
      </w:divBdr>
    </w:div>
    <w:div w:id="748960285">
      <w:bodyDiv w:val="1"/>
      <w:marLeft w:val="1440"/>
      <w:marRight w:val="1440"/>
      <w:marTop w:val="1440"/>
      <w:marBottom w:val="1440"/>
      <w:divBdr>
        <w:top w:val="none" w:sz="0" w:space="0" w:color="auto"/>
        <w:left w:val="none" w:sz="0" w:space="0" w:color="auto"/>
        <w:bottom w:val="none" w:sz="0" w:space="0" w:color="auto"/>
        <w:right w:val="none" w:sz="0" w:space="0" w:color="auto"/>
      </w:divBdr>
    </w:div>
    <w:div w:id="816841197">
      <w:bodyDiv w:val="1"/>
      <w:marLeft w:val="0"/>
      <w:marRight w:val="0"/>
      <w:marTop w:val="0"/>
      <w:marBottom w:val="0"/>
      <w:divBdr>
        <w:top w:val="none" w:sz="0" w:space="0" w:color="auto"/>
        <w:left w:val="none" w:sz="0" w:space="0" w:color="auto"/>
        <w:bottom w:val="none" w:sz="0" w:space="0" w:color="auto"/>
        <w:right w:val="none" w:sz="0" w:space="0" w:color="auto"/>
      </w:divBdr>
    </w:div>
    <w:div w:id="1164667873">
      <w:bodyDiv w:val="1"/>
      <w:marLeft w:val="0"/>
      <w:marRight w:val="0"/>
      <w:marTop w:val="0"/>
      <w:marBottom w:val="0"/>
      <w:divBdr>
        <w:top w:val="none" w:sz="0" w:space="0" w:color="auto"/>
        <w:left w:val="none" w:sz="0" w:space="0" w:color="auto"/>
        <w:bottom w:val="none" w:sz="0" w:space="0" w:color="auto"/>
        <w:right w:val="none" w:sz="0" w:space="0" w:color="auto"/>
      </w:divBdr>
    </w:div>
    <w:div w:id="1649935066">
      <w:bodyDiv w:val="1"/>
      <w:marLeft w:val="0"/>
      <w:marRight w:val="0"/>
      <w:marTop w:val="0"/>
      <w:marBottom w:val="0"/>
      <w:divBdr>
        <w:top w:val="none" w:sz="0" w:space="0" w:color="auto"/>
        <w:left w:val="none" w:sz="0" w:space="0" w:color="auto"/>
        <w:bottom w:val="none" w:sz="0" w:space="0" w:color="auto"/>
        <w:right w:val="none" w:sz="0" w:space="0" w:color="auto"/>
      </w:divBdr>
    </w:div>
    <w:div w:id="1677536181">
      <w:bodyDiv w:val="1"/>
      <w:marLeft w:val="1440"/>
      <w:marRight w:val="1440"/>
      <w:marTop w:val="1440"/>
      <w:marBottom w:val="1440"/>
      <w:divBdr>
        <w:top w:val="none" w:sz="0" w:space="0" w:color="auto"/>
        <w:left w:val="none" w:sz="0" w:space="0" w:color="auto"/>
        <w:bottom w:val="none" w:sz="0" w:space="0" w:color="auto"/>
        <w:right w:val="none" w:sz="0" w:space="0" w:color="auto"/>
      </w:divBdr>
    </w:div>
    <w:div w:id="1748844245">
      <w:bodyDiv w:val="1"/>
      <w:marLeft w:val="1440"/>
      <w:marRight w:val="1440"/>
      <w:marTop w:val="1440"/>
      <w:marBottom w:val="1440"/>
      <w:divBdr>
        <w:top w:val="none" w:sz="0" w:space="0" w:color="auto"/>
        <w:left w:val="none" w:sz="0" w:space="0" w:color="auto"/>
        <w:bottom w:val="none" w:sz="0" w:space="0" w:color="auto"/>
        <w:right w:val="none" w:sz="0" w:space="0" w:color="auto"/>
      </w:divBdr>
    </w:div>
    <w:div w:id="1777557188">
      <w:bodyDiv w:val="1"/>
      <w:marLeft w:val="1440"/>
      <w:marRight w:val="1440"/>
      <w:marTop w:val="1440"/>
      <w:marBottom w:val="1440"/>
      <w:divBdr>
        <w:top w:val="none" w:sz="0" w:space="0" w:color="auto"/>
        <w:left w:val="none" w:sz="0" w:space="0" w:color="auto"/>
        <w:bottom w:val="none" w:sz="0" w:space="0" w:color="auto"/>
        <w:right w:val="none" w:sz="0" w:space="0" w:color="auto"/>
      </w:divBdr>
    </w:div>
    <w:div w:id="1879392673">
      <w:bodyDiv w:val="1"/>
      <w:marLeft w:val="1120"/>
      <w:marRight w:val="1120"/>
      <w:marTop w:val="1120"/>
      <w:marBottom w:val="1120"/>
      <w:divBdr>
        <w:top w:val="none" w:sz="0" w:space="0" w:color="auto"/>
        <w:left w:val="none" w:sz="0" w:space="0" w:color="auto"/>
        <w:bottom w:val="none" w:sz="0" w:space="0" w:color="auto"/>
        <w:right w:val="none" w:sz="0" w:space="0" w:color="auto"/>
      </w:divBdr>
    </w:div>
    <w:div w:id="1992326091">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5527</Words>
  <Characters>30403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dcterms:created xsi:type="dcterms:W3CDTF">2015-12-03T19:05:00Z</dcterms:created>
  <dcterms:modified xsi:type="dcterms:W3CDTF">2015-12-03T19:16:00Z</dcterms:modified>
</cp:coreProperties>
</file>