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bookmarkStart w:id="0" w:name="_GoBack"/>
      <w:bookmarkEnd w:id="0"/>
      <w:r>
        <w:rPr>
          <w:rFonts w:ascii="Helvetica" w:hAnsi="Helvetica" w:cs="Helvetica"/>
          <w:sz w:val="24"/>
          <w:szCs w:val="24"/>
        </w:rPr>
        <w:tab/>
      </w:r>
      <w:r>
        <w:rPr>
          <w:rFonts w:ascii="Verdana" w:hAnsi="Verdana" w:cs="Verdana"/>
          <w:b/>
          <w:bCs/>
          <w:sz w:val="24"/>
          <w:szCs w:val="24"/>
        </w:rPr>
        <w:t xml:space="preserve">GILLES DELEUZE </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Avant-garde française, impressionniste</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Philosophe : </w:t>
      </w:r>
      <w:r>
        <w:rPr>
          <w:rFonts w:ascii="Verdana" w:hAnsi="Verdana" w:cs="Verdana"/>
          <w:sz w:val="24"/>
          <w:szCs w:val="24"/>
          <w:u w:val="single"/>
        </w:rPr>
        <w:t>Image mouvement et Image temps</w:t>
      </w:r>
      <w:r>
        <w:rPr>
          <w:rFonts w:ascii="Verdana" w:hAnsi="Verdana" w:cs="Verdana"/>
          <w:sz w:val="24"/>
          <w:szCs w:val="24"/>
        </w:rPr>
        <w:t xml:space="preserve">. </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b/>
          <w:bCs/>
          <w:sz w:val="24"/>
          <w:szCs w:val="24"/>
          <w:u w:val="single"/>
        </w:rPr>
      </w:pPr>
      <w:r>
        <w:rPr>
          <w:rFonts w:ascii="Verdana" w:hAnsi="Verdana" w:cs="Verdana"/>
          <w:sz w:val="24"/>
          <w:szCs w:val="24"/>
        </w:rPr>
        <w:tab/>
      </w:r>
      <w:r>
        <w:rPr>
          <w:rFonts w:ascii="Verdana" w:hAnsi="Verdana" w:cs="Verdana"/>
          <w:b/>
          <w:bCs/>
          <w:sz w:val="24"/>
          <w:szCs w:val="24"/>
          <w:u w:val="single"/>
        </w:rPr>
        <w:t>L’essence du cinéma : produire de la pensée (grâce à la manipulation du temps)</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b/>
          <w:bCs/>
          <w:sz w:val="24"/>
          <w:szCs w:val="24"/>
          <w:u w:val="single"/>
        </w:rPr>
        <w:tab/>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b/>
          <w:bCs/>
          <w:sz w:val="24"/>
          <w:szCs w:val="24"/>
        </w:rPr>
      </w:pPr>
      <w:r>
        <w:rPr>
          <w:rFonts w:ascii="TimesNewRomanPSMT" w:hAnsi="TimesNewRomanPSMT" w:cs="TimesNewRomanPSMT"/>
          <w:sz w:val="24"/>
          <w:szCs w:val="24"/>
        </w:rPr>
        <w:tab/>
      </w:r>
      <w:r>
        <w:rPr>
          <w:rFonts w:ascii="Verdana" w:hAnsi="Verdana" w:cs="Verdana"/>
          <w:sz w:val="24"/>
          <w:szCs w:val="24"/>
        </w:rPr>
        <w:t>« </w:t>
      </w:r>
      <w:r>
        <w:rPr>
          <w:rFonts w:ascii="Verdana" w:hAnsi="Verdana" w:cs="Verdana"/>
          <w:b/>
          <w:bCs/>
          <w:sz w:val="24"/>
          <w:szCs w:val="24"/>
        </w:rPr>
        <w:t>Qu’est-ce que l’acte de création </w:t>
      </w:r>
      <w:r>
        <w:rPr>
          <w:rFonts w:ascii="Verdana" w:hAnsi="Verdana" w:cs="Verdana"/>
          <w:sz w:val="24"/>
          <w:szCs w:val="24"/>
        </w:rPr>
        <w:t xml:space="preserve">? », si le </w:t>
      </w:r>
      <w:r>
        <w:rPr>
          <w:rFonts w:ascii="Verdana" w:hAnsi="Verdana" w:cs="Verdana"/>
          <w:b/>
          <w:bCs/>
          <w:sz w:val="24"/>
          <w:szCs w:val="24"/>
        </w:rPr>
        <w:t>cinéma</w:t>
      </w:r>
      <w:r>
        <w:rPr>
          <w:rFonts w:ascii="Verdana" w:hAnsi="Verdana" w:cs="Verdana"/>
          <w:sz w:val="24"/>
          <w:szCs w:val="24"/>
        </w:rPr>
        <w:t xml:space="preserve"> est </w:t>
      </w:r>
      <w:r>
        <w:rPr>
          <w:rFonts w:ascii="Verdana" w:hAnsi="Verdana" w:cs="Verdana"/>
          <w:b/>
          <w:bCs/>
          <w:sz w:val="24"/>
          <w:szCs w:val="24"/>
        </w:rPr>
        <w:t>capable de penser</w:t>
      </w:r>
      <w:r>
        <w:rPr>
          <w:rFonts w:ascii="Verdana" w:hAnsi="Verdana" w:cs="Verdana"/>
          <w:sz w:val="24"/>
          <w:szCs w:val="24"/>
        </w:rPr>
        <w:t xml:space="preserve">, alors il devient philosophie car la </w:t>
      </w:r>
      <w:r>
        <w:rPr>
          <w:rFonts w:ascii="Verdana" w:hAnsi="Verdana" w:cs="Verdana"/>
          <w:b/>
          <w:bCs/>
          <w:sz w:val="24"/>
          <w:szCs w:val="24"/>
        </w:rPr>
        <w:t>production de concept est le propre de la philosophie.</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b/>
          <w:bCs/>
          <w:sz w:val="24"/>
          <w:szCs w:val="24"/>
        </w:rPr>
        <w:tab/>
      </w:r>
      <w:r>
        <w:rPr>
          <w:rFonts w:ascii="Verdana" w:hAnsi="Verdana" w:cs="Verdana"/>
          <w:sz w:val="24"/>
          <w:szCs w:val="24"/>
        </w:rPr>
        <w:t>Qu’est-ce qu’une idée au cinéma = qu’est-ce que peut créer le cinéma ?</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Selon Deleuze, tout est relié à la philosophie car tout est basé sur une </w:t>
      </w:r>
      <w:r>
        <w:rPr>
          <w:rFonts w:ascii="Verdana" w:hAnsi="Verdana" w:cs="Verdana"/>
          <w:sz w:val="24"/>
          <w:szCs w:val="24"/>
        </w:rPr>
        <w:t>idée. Chaque domaine est différent car chaque domaine est créée avec un rapport et un sujet différent. La philosophie constitue la fabrication et l’invention des concepts.</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w:t>
      </w:r>
      <w:r>
        <w:rPr>
          <w:rFonts w:ascii="Verdana" w:hAnsi="Verdana" w:cs="Verdana"/>
          <w:b/>
          <w:bCs/>
          <w:sz w:val="24"/>
          <w:szCs w:val="24"/>
        </w:rPr>
        <w:t>L’image du mouvement </w:t>
      </w:r>
      <w:r>
        <w:rPr>
          <w:rFonts w:ascii="Verdana" w:hAnsi="Verdana" w:cs="Verdana"/>
          <w:sz w:val="24"/>
          <w:szCs w:val="24"/>
        </w:rPr>
        <w:t>»</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sz w:val="24"/>
          <w:szCs w:val="24"/>
        </w:rPr>
        <w:tab/>
        <w:t xml:space="preserve">Deleuze et le mouvement : La création du cinéma est un </w:t>
      </w:r>
      <w:r>
        <w:rPr>
          <w:rFonts w:ascii="Verdana" w:hAnsi="Verdana" w:cs="Verdana"/>
          <w:b/>
          <w:bCs/>
          <w:sz w:val="24"/>
          <w:szCs w:val="24"/>
        </w:rPr>
        <w:t>bloc de mouvement</w:t>
      </w:r>
      <w:r>
        <w:rPr>
          <w:rFonts w:ascii="Verdana" w:hAnsi="Verdana" w:cs="Verdana"/>
          <w:sz w:val="24"/>
          <w:szCs w:val="24"/>
        </w:rPr>
        <w:t xml:space="preserve"> et de </w:t>
      </w:r>
      <w:r>
        <w:rPr>
          <w:rFonts w:ascii="Verdana" w:hAnsi="Verdana" w:cs="Verdana"/>
          <w:b/>
          <w:bCs/>
          <w:sz w:val="24"/>
          <w:szCs w:val="24"/>
        </w:rPr>
        <w:t>durée</w:t>
      </w:r>
      <w:r>
        <w:rPr>
          <w:rFonts w:ascii="Verdana" w:hAnsi="Verdana" w:cs="Verdana"/>
          <w:sz w:val="24"/>
          <w:szCs w:val="24"/>
        </w:rPr>
        <w:t xml:space="preserve">. Rapport entre le temps qui passe et les images qui défilent  Structuration, le cinéma ne créer pas des histoires mais des blocs de mouvement. La première matière du cinéma est le </w:t>
      </w:r>
      <w:r>
        <w:rPr>
          <w:rFonts w:ascii="Verdana" w:hAnsi="Verdana" w:cs="Verdana"/>
          <w:b/>
          <w:bCs/>
          <w:sz w:val="24"/>
          <w:szCs w:val="24"/>
        </w:rPr>
        <w:t>temps</w:t>
      </w:r>
      <w:r>
        <w:rPr>
          <w:rFonts w:ascii="Verdana" w:hAnsi="Verdana" w:cs="Verdana"/>
          <w:sz w:val="24"/>
          <w:szCs w:val="24"/>
        </w:rPr>
        <w:t xml:space="preserve"> = matière que l’on peut </w:t>
      </w:r>
      <w:r>
        <w:rPr>
          <w:rFonts w:ascii="Verdana" w:hAnsi="Verdana" w:cs="Verdana"/>
          <w:b/>
          <w:bCs/>
          <w:sz w:val="24"/>
          <w:szCs w:val="24"/>
        </w:rPr>
        <w:t>manipuler</w:t>
      </w:r>
      <w:r>
        <w:rPr>
          <w:rFonts w:ascii="TimesNewRomanPSMT" w:hAnsi="TimesNewRomanPSMT" w:cs="TimesNewRomanPSMT"/>
          <w:sz w:val="24"/>
          <w:szCs w:val="24"/>
        </w:rPr>
        <w:t>.</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 xml:space="preserve">Cf. </w:t>
      </w:r>
      <w:r>
        <w:rPr>
          <w:rFonts w:ascii="Verdana" w:hAnsi="Verdana" w:cs="Verdana"/>
          <w:sz w:val="24"/>
          <w:szCs w:val="24"/>
        </w:rPr>
        <w:t>Kurosawa</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color w:val="FF0080"/>
          <w:sz w:val="24"/>
          <w:szCs w:val="24"/>
        </w:rPr>
      </w:pPr>
      <w:r>
        <w:rPr>
          <w:rFonts w:ascii="Verdana" w:hAnsi="Verdana" w:cs="Verdana"/>
          <w:sz w:val="24"/>
          <w:szCs w:val="24"/>
        </w:rPr>
        <w:tab/>
      </w:r>
      <w:r>
        <w:rPr>
          <w:rFonts w:ascii="Verdana" w:hAnsi="Verdana" w:cs="Verdana"/>
          <w:color w:val="FF0080"/>
          <w:sz w:val="24"/>
          <w:szCs w:val="24"/>
        </w:rPr>
        <w:t>Le temps est une matière plastique</w:t>
      </w: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color w:val="FF0080"/>
          <w:sz w:val="24"/>
          <w:szCs w:val="24"/>
        </w:rPr>
      </w:pPr>
    </w:p>
    <w:p w:rsidR="00000000" w:rsidRDefault="005B573E">
      <w:pPr>
        <w:widowControl w:val="0"/>
        <w:numPr>
          <w:ilvl w:val="0"/>
          <w:numId w:val="1"/>
        </w:numPr>
        <w:tabs>
          <w:tab w:val="left" w:pos="0"/>
        </w:tabs>
        <w:autoSpaceDE w:val="0"/>
        <w:autoSpaceDN w:val="0"/>
        <w:adjustRightInd w:val="0"/>
        <w:spacing w:after="0" w:line="240" w:lineRule="auto"/>
        <w:ind w:left="0" w:right="-386" w:firstLine="0"/>
        <w:rPr>
          <w:rFonts w:ascii="Verdana" w:hAnsi="Verdana" w:cs="Verdana"/>
          <w:color w:val="FF0080"/>
          <w:sz w:val="24"/>
          <w:szCs w:val="24"/>
        </w:rPr>
      </w:pP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Helvetica" w:hAnsi="Helvetica" w:cs="Helvetica"/>
          <w:sz w:val="24"/>
          <w:szCs w:val="24"/>
        </w:rPr>
        <w:tab/>
      </w:r>
      <w:r>
        <w:rPr>
          <w:rFonts w:ascii="Verdana" w:hAnsi="Verdana" w:cs="Verdana"/>
          <w:b/>
          <w:bCs/>
          <w:sz w:val="24"/>
          <w:szCs w:val="24"/>
        </w:rPr>
        <w:t>ANDRE Bazin</w:t>
      </w:r>
      <w:r>
        <w:rPr>
          <w:rFonts w:ascii="Verdana" w:hAnsi="Verdana" w:cs="Verdana"/>
          <w:sz w:val="24"/>
          <w:szCs w:val="24"/>
        </w:rPr>
        <w:t xml:space="preserve">, </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(1918-1958) critiques et fondateur des CC.</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Considéré comme le meilleur critique de cinéma de l’après-guerre (même aux USA), il pense dans une dimension très pédagogique et didactique).</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b/>
          <w:bCs/>
          <w:sz w:val="24"/>
          <w:szCs w:val="24"/>
          <w:u w:val="single"/>
        </w:rPr>
      </w:pPr>
      <w:r>
        <w:rPr>
          <w:rFonts w:ascii="Verdana" w:hAnsi="Verdana" w:cs="Verdana"/>
          <w:sz w:val="24"/>
          <w:szCs w:val="24"/>
        </w:rPr>
        <w:tab/>
      </w:r>
      <w:r>
        <w:rPr>
          <w:rFonts w:ascii="Verdana" w:hAnsi="Verdana" w:cs="Verdana"/>
          <w:b/>
          <w:bCs/>
          <w:sz w:val="24"/>
          <w:szCs w:val="24"/>
          <w:u w:val="single"/>
        </w:rPr>
        <w:t>L’</w:t>
      </w:r>
      <w:r>
        <w:rPr>
          <w:rFonts w:ascii="Verdana" w:hAnsi="Verdana" w:cs="Verdana"/>
          <w:b/>
          <w:bCs/>
          <w:sz w:val="24"/>
          <w:szCs w:val="24"/>
          <w:u w:val="single"/>
        </w:rPr>
        <w:t>essence du cinéma : révéler la réalité du monde à travers les images, avec un rapport espace/temps et un découpage actif.</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b/>
          <w:bCs/>
          <w:sz w:val="24"/>
          <w:szCs w:val="24"/>
          <w:u w:val="single"/>
        </w:rPr>
        <w:tab/>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u w:val="single"/>
        </w:rPr>
      </w:pPr>
      <w:r>
        <w:rPr>
          <w:rFonts w:ascii="TimesNewRomanPSMT" w:hAnsi="TimesNewRomanPSMT" w:cs="TimesNewRomanPSMT"/>
          <w:sz w:val="24"/>
          <w:szCs w:val="24"/>
        </w:rPr>
        <w:tab/>
      </w:r>
      <w:r>
        <w:rPr>
          <w:rFonts w:ascii="Verdana" w:hAnsi="Verdana" w:cs="Verdana"/>
          <w:sz w:val="24"/>
          <w:szCs w:val="24"/>
          <w:u w:val="single"/>
        </w:rPr>
        <w:t>Montage interdit</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u w:val="single"/>
        </w:rPr>
      </w:pPr>
      <w:r>
        <w:rPr>
          <w:rFonts w:ascii="Verdana" w:hAnsi="Verdana" w:cs="Verdana"/>
          <w:sz w:val="24"/>
          <w:szCs w:val="24"/>
          <w:u w:val="single"/>
        </w:rPr>
        <w:tab/>
        <w:t>Evolution du langage cinématographique</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sz w:val="24"/>
          <w:szCs w:val="24"/>
          <w:u w:val="single"/>
        </w:rPr>
        <w:tab/>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r>
        <w:rPr>
          <w:rFonts w:ascii="Verdana" w:hAnsi="Verdana" w:cs="Verdana"/>
          <w:sz w:val="24"/>
          <w:szCs w:val="24"/>
        </w:rPr>
        <w:t>Bazin se méfie du montage qu’il pense trop présent dans la création d’u</w:t>
      </w:r>
      <w:r>
        <w:rPr>
          <w:rFonts w:ascii="Verdana" w:hAnsi="Verdana" w:cs="Verdana"/>
          <w:sz w:val="24"/>
          <w:szCs w:val="24"/>
        </w:rPr>
        <w:t xml:space="preserve">n film. Le film peut nuire au cinéma et à sa </w:t>
      </w:r>
      <w:r>
        <w:rPr>
          <w:rFonts w:ascii="Verdana" w:hAnsi="Verdana" w:cs="Verdana"/>
          <w:b/>
          <w:bCs/>
          <w:sz w:val="24"/>
          <w:szCs w:val="24"/>
        </w:rPr>
        <w:t>réception</w:t>
      </w:r>
      <w:r>
        <w:rPr>
          <w:rFonts w:ascii="Verdana" w:hAnsi="Verdana" w:cs="Verdana"/>
          <w:sz w:val="24"/>
          <w:szCs w:val="24"/>
        </w:rPr>
        <w:t xml:space="preserve"> avec le </w:t>
      </w:r>
      <w:r>
        <w:rPr>
          <w:rFonts w:ascii="Verdana" w:hAnsi="Verdana" w:cs="Verdana"/>
          <w:b/>
          <w:bCs/>
          <w:sz w:val="24"/>
          <w:szCs w:val="24"/>
        </w:rPr>
        <w:t>spectateur</w:t>
      </w:r>
      <w:r>
        <w:rPr>
          <w:rFonts w:ascii="TimesNewRomanPSMT" w:hAnsi="TimesNewRomanPSMT" w:cs="TimesNewRomanPSMT"/>
          <w:sz w:val="24"/>
          <w:szCs w:val="24"/>
        </w:rPr>
        <w:t>.</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 xml:space="preserve">Il parle de spectateur actif avec les </w:t>
      </w:r>
      <w:r>
        <w:rPr>
          <w:rFonts w:ascii="Verdana" w:hAnsi="Verdana" w:cs="Verdana"/>
          <w:b/>
          <w:bCs/>
          <w:sz w:val="24"/>
          <w:szCs w:val="24"/>
        </w:rPr>
        <w:t>nouvelles</w:t>
      </w:r>
      <w:r>
        <w:rPr>
          <w:rFonts w:ascii="Verdana" w:hAnsi="Verdana" w:cs="Verdana"/>
          <w:sz w:val="24"/>
          <w:szCs w:val="24"/>
        </w:rPr>
        <w:t xml:space="preserve"> </w:t>
      </w:r>
      <w:r>
        <w:rPr>
          <w:rFonts w:ascii="Verdana" w:hAnsi="Verdana" w:cs="Verdana"/>
          <w:b/>
          <w:bCs/>
          <w:sz w:val="24"/>
          <w:szCs w:val="24"/>
        </w:rPr>
        <w:t>techniques</w:t>
      </w:r>
      <w:r>
        <w:rPr>
          <w:rFonts w:ascii="Verdana" w:hAnsi="Verdana" w:cs="Verdana"/>
          <w:sz w:val="24"/>
          <w:szCs w:val="24"/>
        </w:rPr>
        <w:t xml:space="preserve"> </w:t>
      </w:r>
      <w:r>
        <w:rPr>
          <w:rFonts w:ascii="Verdana" w:hAnsi="Verdana" w:cs="Verdana"/>
          <w:b/>
          <w:bCs/>
          <w:sz w:val="24"/>
          <w:szCs w:val="24"/>
        </w:rPr>
        <w:t>cinématographiques</w:t>
      </w:r>
      <w:r>
        <w:rPr>
          <w:rFonts w:ascii="Verdana" w:hAnsi="Verdana" w:cs="Verdana"/>
          <w:sz w:val="24"/>
          <w:szCs w:val="24"/>
        </w:rPr>
        <w:t>, ex : la profondeur de champ, elle permet au film d’en dévoiler plus et donc de traiter plusieurs suje</w:t>
      </w:r>
      <w:r>
        <w:rPr>
          <w:rFonts w:ascii="Verdana" w:hAnsi="Verdana" w:cs="Verdana"/>
          <w:sz w:val="24"/>
          <w:szCs w:val="24"/>
        </w:rPr>
        <w:t xml:space="preserve">ts, ainsi le spectateur devient plus </w:t>
      </w:r>
      <w:r>
        <w:rPr>
          <w:rFonts w:ascii="Verdana" w:hAnsi="Verdana" w:cs="Verdana"/>
          <w:b/>
          <w:bCs/>
          <w:sz w:val="24"/>
          <w:szCs w:val="24"/>
        </w:rPr>
        <w:t>actif</w:t>
      </w:r>
      <w:r>
        <w:rPr>
          <w:rFonts w:ascii="Verdana" w:hAnsi="Verdana" w:cs="Verdana"/>
          <w:sz w:val="24"/>
          <w:szCs w:val="24"/>
        </w:rPr>
        <w:t>, plus attentif.</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lastRenderedPageBreak/>
        <w:tab/>
      </w:r>
      <w:r>
        <w:rPr>
          <w:rFonts w:ascii="Verdana" w:hAnsi="Verdana" w:cs="Verdana"/>
          <w:sz w:val="24"/>
          <w:szCs w:val="24"/>
          <w:u w:val="single"/>
        </w:rPr>
        <w:t>Le montage :</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u w:val="single"/>
        </w:rPr>
        <w:tab/>
      </w:r>
      <w:r>
        <w:rPr>
          <w:rFonts w:ascii="Verdana" w:hAnsi="Verdana" w:cs="Verdana"/>
          <w:sz w:val="24"/>
          <w:szCs w:val="24"/>
        </w:rPr>
        <w:t xml:space="preserve">Il nuit au </w:t>
      </w:r>
      <w:r>
        <w:rPr>
          <w:rFonts w:ascii="Verdana" w:hAnsi="Verdana" w:cs="Verdana"/>
          <w:b/>
          <w:bCs/>
          <w:sz w:val="24"/>
          <w:szCs w:val="24"/>
        </w:rPr>
        <w:t>rapport espace/temps</w:t>
      </w:r>
      <w:r>
        <w:rPr>
          <w:rFonts w:ascii="Verdana" w:hAnsi="Verdana" w:cs="Verdana"/>
          <w:sz w:val="24"/>
          <w:szCs w:val="24"/>
        </w:rPr>
        <w:t xml:space="preserve">, le montage peut existé mais il doit toujours respecté l’unité de </w:t>
      </w:r>
      <w:r>
        <w:rPr>
          <w:rFonts w:ascii="Verdana" w:hAnsi="Verdana" w:cs="Verdana"/>
          <w:b/>
          <w:bCs/>
          <w:sz w:val="24"/>
          <w:szCs w:val="24"/>
        </w:rPr>
        <w:t>l’espace photographique</w:t>
      </w:r>
      <w:r>
        <w:rPr>
          <w:rFonts w:ascii="Verdana" w:hAnsi="Verdana" w:cs="Verdana"/>
          <w:sz w:val="24"/>
          <w:szCs w:val="24"/>
        </w:rPr>
        <w:t xml:space="preserve"> pour préserver la réalité du film, rester dans la fiction </w:t>
      </w:r>
      <w:r>
        <w:rPr>
          <w:rFonts w:ascii="Verdana" w:hAnsi="Verdana" w:cs="Verdana"/>
          <w:sz w:val="24"/>
          <w:szCs w:val="24"/>
        </w:rPr>
        <w:t>pour ne pas tomber vers l’imaginaire.</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Le montage n’est pas un assemblage mais un </w:t>
      </w:r>
      <w:r>
        <w:rPr>
          <w:rFonts w:ascii="Verdana" w:hAnsi="Verdana" w:cs="Verdana"/>
          <w:b/>
          <w:bCs/>
          <w:sz w:val="24"/>
          <w:szCs w:val="24"/>
        </w:rPr>
        <w:t>découpage</w:t>
      </w:r>
      <w:r>
        <w:rPr>
          <w:rFonts w:ascii="Verdana" w:hAnsi="Verdana" w:cs="Verdana"/>
          <w:sz w:val="24"/>
          <w:szCs w:val="24"/>
        </w:rPr>
        <w:t xml:space="preserve"> </w:t>
      </w:r>
      <w:r>
        <w:rPr>
          <w:rFonts w:ascii="Verdana" w:hAnsi="Verdana" w:cs="Verdana"/>
          <w:b/>
          <w:bCs/>
          <w:sz w:val="24"/>
          <w:szCs w:val="24"/>
        </w:rPr>
        <w:t>des</w:t>
      </w:r>
      <w:r>
        <w:rPr>
          <w:rFonts w:ascii="Verdana" w:hAnsi="Verdana" w:cs="Verdana"/>
          <w:sz w:val="24"/>
          <w:szCs w:val="24"/>
        </w:rPr>
        <w:t xml:space="preserve"> </w:t>
      </w:r>
      <w:r>
        <w:rPr>
          <w:rFonts w:ascii="Verdana" w:hAnsi="Verdana" w:cs="Verdana"/>
          <w:b/>
          <w:bCs/>
          <w:sz w:val="24"/>
          <w:szCs w:val="24"/>
        </w:rPr>
        <w:t>images</w:t>
      </w:r>
      <w:r>
        <w:rPr>
          <w:rFonts w:ascii="Verdana" w:hAnsi="Verdana" w:cs="Verdana"/>
          <w:sz w:val="24"/>
          <w:szCs w:val="24"/>
        </w:rPr>
        <w:t>, une fragmentation de l’image.</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Le cinéma permet de dévoiler le monde (cf. TARKOVSKY), théorie sur </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l’ontologie et l’essence du cinéma.</w:t>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2"/>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r>
        <w:rPr>
          <w:rFonts w:ascii="Verdana" w:hAnsi="Verdana" w:cs="Verdana"/>
          <w:sz w:val="24"/>
          <w:szCs w:val="24"/>
          <w:u w:val="single"/>
        </w:rPr>
        <w:t>La profonde</w:t>
      </w:r>
      <w:r>
        <w:rPr>
          <w:rFonts w:ascii="Verdana" w:hAnsi="Verdana" w:cs="Verdana"/>
          <w:sz w:val="24"/>
          <w:szCs w:val="24"/>
          <w:u w:val="single"/>
        </w:rPr>
        <w:t>ur de champ :</w:t>
      </w:r>
    </w:p>
    <w:p w:rsidR="00000000" w:rsidRDefault="005B573E">
      <w:pPr>
        <w:widowControl w:val="0"/>
        <w:autoSpaceDE w:val="0"/>
        <w:autoSpaceDN w:val="0"/>
        <w:adjustRightInd w:val="0"/>
        <w:spacing w:after="0" w:line="240" w:lineRule="auto"/>
        <w:ind w:right="-386"/>
        <w:rPr>
          <w:rFonts w:ascii="TimesNewRomanPSMT" w:hAnsi="TimesNewRomanPSMT" w:cs="TimesNewRomanPSMT"/>
          <w:sz w:val="24"/>
          <w:szCs w:val="24"/>
        </w:rPr>
      </w:pPr>
      <w:r>
        <w:rPr>
          <w:rFonts w:ascii="TimesNewRomanPSMT" w:hAnsi="TimesNewRomanPSMT" w:cs="TimesNewRomanPSMT"/>
          <w:sz w:val="24"/>
          <w:szCs w:val="24"/>
        </w:rPr>
        <w:t xml:space="preserve">30-40’s grâce à MITRY, elle révèle un </w:t>
      </w:r>
      <w:r>
        <w:rPr>
          <w:rFonts w:ascii="TimesNewRomanPSMT" w:hAnsi="TimesNewRomanPSMT" w:cs="TimesNewRomanPSMT"/>
          <w:b/>
          <w:bCs/>
          <w:sz w:val="24"/>
          <w:szCs w:val="24"/>
        </w:rPr>
        <w:t>cinéma</w:t>
      </w:r>
      <w:r>
        <w:rPr>
          <w:rFonts w:ascii="TimesNewRomanPSMT" w:hAnsi="TimesNewRomanPSMT" w:cs="TimesNewRomanPSMT"/>
          <w:sz w:val="24"/>
          <w:szCs w:val="24"/>
        </w:rPr>
        <w:t xml:space="preserve"> </w:t>
      </w:r>
      <w:r>
        <w:rPr>
          <w:rFonts w:ascii="TimesNewRomanPSMT" w:hAnsi="TimesNewRomanPSMT" w:cs="TimesNewRomanPSMT"/>
          <w:b/>
          <w:bCs/>
          <w:sz w:val="24"/>
          <w:szCs w:val="24"/>
        </w:rPr>
        <w:t>plus</w:t>
      </w:r>
      <w:r>
        <w:rPr>
          <w:rFonts w:ascii="TimesNewRomanPSMT" w:hAnsi="TimesNewRomanPSMT" w:cs="TimesNewRomanPSMT"/>
          <w:sz w:val="24"/>
          <w:szCs w:val="24"/>
        </w:rPr>
        <w:t xml:space="preserve"> </w:t>
      </w:r>
      <w:r>
        <w:rPr>
          <w:rFonts w:ascii="TimesNewRomanPSMT" w:hAnsi="TimesNewRomanPSMT" w:cs="TimesNewRomanPSMT"/>
          <w:b/>
          <w:bCs/>
          <w:sz w:val="24"/>
          <w:szCs w:val="24"/>
        </w:rPr>
        <w:t>réel</w:t>
      </w:r>
      <w:r>
        <w:rPr>
          <w:rFonts w:ascii="TimesNewRomanPSMT" w:hAnsi="TimesNewRomanPSMT" w:cs="TimesNewRomanPSMT"/>
          <w:sz w:val="24"/>
          <w:szCs w:val="24"/>
        </w:rPr>
        <w:t xml:space="preserve">, et plus proche de la réalité. Nouvelle conception de la mise en scène, car spectateur + actif lors du visionnage, </w:t>
      </w:r>
      <w:r>
        <w:rPr>
          <w:rFonts w:ascii="TimesNewRomanPSMT" w:hAnsi="TimesNewRomanPSMT" w:cs="TimesNewRomanPSMT"/>
          <w:b/>
          <w:bCs/>
          <w:sz w:val="24"/>
          <w:szCs w:val="24"/>
        </w:rPr>
        <w:t>+ réceptif</w:t>
      </w:r>
      <w:r>
        <w:rPr>
          <w:rFonts w:ascii="TimesNewRomanPSMT" w:hAnsi="TimesNewRomanPSMT" w:cs="TimesNewRomanPSMT"/>
          <w:sz w:val="24"/>
          <w:szCs w:val="24"/>
        </w:rPr>
        <w:t>.</w:t>
      </w:r>
    </w:p>
    <w:p w:rsidR="00000000" w:rsidRDefault="005B573E">
      <w:pPr>
        <w:widowControl w:val="0"/>
        <w:autoSpaceDE w:val="0"/>
        <w:autoSpaceDN w:val="0"/>
        <w:adjustRightInd w:val="0"/>
        <w:spacing w:after="0" w:line="240" w:lineRule="auto"/>
        <w:ind w:right="-386"/>
        <w:rPr>
          <w:rFonts w:ascii="TimesNewRomanPSMT" w:hAnsi="TimesNewRomanPSMT" w:cs="TimesNewRomanPSMT"/>
          <w:sz w:val="24"/>
          <w:szCs w:val="24"/>
        </w:rPr>
      </w:pPr>
    </w:p>
    <w:p w:rsidR="00000000" w:rsidRDefault="005B573E">
      <w:pPr>
        <w:widowControl w:val="0"/>
        <w:autoSpaceDE w:val="0"/>
        <w:autoSpaceDN w:val="0"/>
        <w:adjustRightInd w:val="0"/>
        <w:spacing w:after="0" w:line="240" w:lineRule="auto"/>
        <w:ind w:right="-386"/>
        <w:rPr>
          <w:rFonts w:ascii="TimesNewRomanPSMT" w:hAnsi="TimesNewRomanPSMT" w:cs="TimesNewRomanPSMT"/>
          <w:sz w:val="24"/>
          <w:szCs w:val="24"/>
        </w:rPr>
      </w:pP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Helvetica" w:hAnsi="Helvetica" w:cs="Helvetica"/>
          <w:sz w:val="24"/>
          <w:szCs w:val="24"/>
        </w:rPr>
        <w:tab/>
      </w:r>
      <w:r>
        <w:rPr>
          <w:rFonts w:ascii="Verdana" w:hAnsi="Verdana" w:cs="Verdana"/>
          <w:b/>
          <w:bCs/>
          <w:sz w:val="24"/>
          <w:szCs w:val="24"/>
        </w:rPr>
        <w:t xml:space="preserve">TARKOVSKY </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r>
        <w:rPr>
          <w:rFonts w:ascii="Verdana" w:hAnsi="Verdana" w:cs="Verdana"/>
          <w:b/>
          <w:bCs/>
          <w:sz w:val="24"/>
          <w:szCs w:val="24"/>
        </w:rPr>
        <w:t>URSS</w:t>
      </w:r>
      <w:r>
        <w:rPr>
          <w:rFonts w:ascii="Verdana" w:hAnsi="Verdana" w:cs="Verdana"/>
          <w:sz w:val="24"/>
          <w:szCs w:val="24"/>
        </w:rPr>
        <w:t>, Tarkovsky connaît le ciné</w:t>
      </w:r>
      <w:r>
        <w:rPr>
          <w:rFonts w:ascii="Verdana" w:hAnsi="Verdana" w:cs="Verdana"/>
          <w:sz w:val="24"/>
          <w:szCs w:val="24"/>
        </w:rPr>
        <w:t xml:space="preserve">ma post-Vertov/Eisentein. Il tend vers une </w:t>
      </w:r>
      <w:r>
        <w:rPr>
          <w:rFonts w:ascii="Verdana" w:hAnsi="Verdana" w:cs="Verdana"/>
          <w:b/>
          <w:bCs/>
          <w:sz w:val="24"/>
          <w:szCs w:val="24"/>
        </w:rPr>
        <w:t>nouvelle forme de cinéma soviétique</w:t>
      </w:r>
      <w:r>
        <w:rPr>
          <w:rFonts w:ascii="TimesNewRomanPSMT" w:hAnsi="TimesNewRomanPSMT" w:cs="TimesNewRomanPSMT"/>
          <w:sz w:val="24"/>
          <w:szCs w:val="24"/>
        </w:rPr>
        <w:t>.</w:t>
      </w:r>
      <w:r>
        <w:rPr>
          <w:rFonts w:ascii="Verdana" w:hAnsi="Verdana" w:cs="Verdana"/>
          <w:sz w:val="24"/>
          <w:szCs w:val="24"/>
        </w:rPr>
        <w:t xml:space="preserve"> Très rattaché à l’histoire de son pays (Russie). S’intéresse très tôt à la dimension </w:t>
      </w:r>
      <w:r>
        <w:rPr>
          <w:rFonts w:ascii="Verdana" w:hAnsi="Verdana" w:cs="Verdana"/>
          <w:b/>
          <w:bCs/>
          <w:sz w:val="24"/>
          <w:szCs w:val="24"/>
        </w:rPr>
        <w:t>artistique</w:t>
      </w:r>
      <w:r>
        <w:rPr>
          <w:rFonts w:ascii="Verdana" w:hAnsi="Verdana" w:cs="Verdana"/>
          <w:sz w:val="24"/>
          <w:szCs w:val="24"/>
        </w:rPr>
        <w:t xml:space="preserve"> et </w:t>
      </w:r>
      <w:r>
        <w:rPr>
          <w:rFonts w:ascii="Verdana" w:hAnsi="Verdana" w:cs="Verdana"/>
          <w:b/>
          <w:bCs/>
          <w:sz w:val="24"/>
          <w:szCs w:val="24"/>
        </w:rPr>
        <w:t>historique</w:t>
      </w:r>
      <w:r>
        <w:rPr>
          <w:rFonts w:ascii="Verdana" w:hAnsi="Verdana" w:cs="Verdana"/>
          <w:sz w:val="24"/>
          <w:szCs w:val="24"/>
        </w:rPr>
        <w:t xml:space="preserve">, s’intéresse aux </w:t>
      </w:r>
      <w:r>
        <w:rPr>
          <w:rFonts w:ascii="Verdana" w:hAnsi="Verdana" w:cs="Verdana"/>
          <w:b/>
          <w:bCs/>
          <w:sz w:val="24"/>
          <w:szCs w:val="24"/>
        </w:rPr>
        <w:t>langues</w:t>
      </w:r>
      <w:r>
        <w:rPr>
          <w:rFonts w:ascii="TimesNewRomanPSMT" w:hAnsi="TimesNewRomanPSMT" w:cs="TimesNewRomanPSMT"/>
          <w:sz w:val="24"/>
          <w:szCs w:val="24"/>
        </w:rPr>
        <w:t>.</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r>
        <w:rPr>
          <w:rFonts w:ascii="Verdana" w:hAnsi="Verdana" w:cs="Verdana"/>
          <w:b/>
          <w:bCs/>
          <w:sz w:val="24"/>
          <w:szCs w:val="24"/>
        </w:rPr>
        <w:t>Etudie au VGIK (école nationale du ciné</w:t>
      </w:r>
      <w:r>
        <w:rPr>
          <w:rFonts w:ascii="Verdana" w:hAnsi="Verdana" w:cs="Verdana"/>
          <w:b/>
          <w:bCs/>
          <w:sz w:val="24"/>
          <w:szCs w:val="24"/>
        </w:rPr>
        <w:t>ma)</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b/>
          <w:bCs/>
          <w:sz w:val="24"/>
          <w:szCs w:val="24"/>
          <w:u w:val="single"/>
        </w:rPr>
      </w:pPr>
      <w:r>
        <w:rPr>
          <w:rFonts w:ascii="TimesNewRomanPSMT" w:hAnsi="TimesNewRomanPSMT" w:cs="TimesNewRomanPSMT"/>
          <w:sz w:val="24"/>
          <w:szCs w:val="24"/>
        </w:rPr>
        <w:tab/>
      </w:r>
      <w:r>
        <w:rPr>
          <w:rFonts w:ascii="Verdana" w:hAnsi="Verdana" w:cs="Verdana"/>
          <w:b/>
          <w:bCs/>
          <w:sz w:val="24"/>
          <w:szCs w:val="24"/>
          <w:u w:val="single"/>
        </w:rPr>
        <w:t>L’essence du cinéma : capter le temps pour permettre une liberté de réception au spectateur, en reflétant le réel.</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b/>
          <w:bCs/>
          <w:sz w:val="24"/>
          <w:szCs w:val="24"/>
          <w:u w:val="single"/>
        </w:rPr>
        <w:tab/>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u w:val="single"/>
        </w:rPr>
        <w:t>Le rythme</w:t>
      </w:r>
      <w:r>
        <w:rPr>
          <w:rFonts w:ascii="TimesNewRomanPSMT" w:hAnsi="TimesNewRomanPSMT" w:cs="TimesNewRomanPSMT"/>
          <w:sz w:val="24"/>
          <w:szCs w:val="24"/>
        </w:rPr>
        <w:t> </w:t>
      </w:r>
      <w:r>
        <w:rPr>
          <w:rFonts w:ascii="Verdana" w:hAnsi="Verdana" w:cs="Verdana"/>
          <w:sz w:val="24"/>
          <w:szCs w:val="24"/>
        </w:rPr>
        <w:t>:</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Ce n’est pas une question de raccord entre les plans ou de montage. Le rythme du film dépend de son tournage, c’est l’</w:t>
      </w:r>
      <w:r>
        <w:rPr>
          <w:rFonts w:ascii="Verdana" w:hAnsi="Verdana" w:cs="Verdana"/>
          <w:sz w:val="24"/>
          <w:szCs w:val="24"/>
        </w:rPr>
        <w:t xml:space="preserve">élément </w:t>
      </w:r>
      <w:r>
        <w:rPr>
          <w:rFonts w:ascii="Verdana" w:hAnsi="Verdana" w:cs="Verdana"/>
          <w:b/>
          <w:bCs/>
          <w:sz w:val="24"/>
          <w:szCs w:val="24"/>
        </w:rPr>
        <w:t>fondamental</w:t>
      </w:r>
      <w:r>
        <w:rPr>
          <w:rFonts w:ascii="Verdana" w:hAnsi="Verdana" w:cs="Verdana"/>
          <w:sz w:val="24"/>
          <w:szCs w:val="24"/>
        </w:rPr>
        <w:t xml:space="preserve"> du cinéma. Il faut </w:t>
      </w:r>
      <w:r>
        <w:rPr>
          <w:rFonts w:ascii="Verdana" w:hAnsi="Verdana" w:cs="Verdana"/>
          <w:b/>
          <w:bCs/>
          <w:sz w:val="24"/>
          <w:szCs w:val="24"/>
        </w:rPr>
        <w:t>capter</w:t>
      </w:r>
      <w:r>
        <w:rPr>
          <w:rFonts w:ascii="Verdana" w:hAnsi="Verdana" w:cs="Verdana"/>
          <w:sz w:val="24"/>
          <w:szCs w:val="24"/>
        </w:rPr>
        <w:t xml:space="preserve"> </w:t>
      </w:r>
      <w:r>
        <w:rPr>
          <w:rFonts w:ascii="Verdana" w:hAnsi="Verdana" w:cs="Verdana"/>
          <w:b/>
          <w:bCs/>
          <w:sz w:val="24"/>
          <w:szCs w:val="24"/>
        </w:rPr>
        <w:t>le</w:t>
      </w:r>
      <w:r>
        <w:rPr>
          <w:rFonts w:ascii="Verdana" w:hAnsi="Verdana" w:cs="Verdana"/>
          <w:sz w:val="24"/>
          <w:szCs w:val="24"/>
        </w:rPr>
        <w:t xml:space="preserve"> </w:t>
      </w:r>
      <w:r>
        <w:rPr>
          <w:rFonts w:ascii="Verdana" w:hAnsi="Verdana" w:cs="Verdana"/>
          <w:b/>
          <w:bCs/>
          <w:sz w:val="24"/>
          <w:szCs w:val="24"/>
        </w:rPr>
        <w:t>temps</w:t>
      </w:r>
      <w:r>
        <w:rPr>
          <w:rFonts w:ascii="Verdana" w:hAnsi="Verdana" w:cs="Verdana"/>
          <w:sz w:val="24"/>
          <w:szCs w:val="24"/>
        </w:rPr>
        <w:t xml:space="preserve"> qui passe dans les plans afin qu’il s’impose au spectateur, </w:t>
      </w:r>
      <w:r>
        <w:rPr>
          <w:rFonts w:ascii="Verdana" w:hAnsi="Verdana" w:cs="Verdana"/>
          <w:b/>
          <w:bCs/>
          <w:sz w:val="24"/>
          <w:szCs w:val="24"/>
        </w:rPr>
        <w:t>ouvrir la dimension de contemplation spirituelle</w:t>
      </w:r>
      <w:r>
        <w:rPr>
          <w:rFonts w:ascii="Verdana" w:hAnsi="Verdana" w:cs="Verdana"/>
          <w:sz w:val="24"/>
          <w:szCs w:val="24"/>
        </w:rPr>
        <w:t xml:space="preserve"> afin qu’il trouve lui-même ses repères. Tarkovsky souhaite donner une </w:t>
      </w:r>
      <w:r>
        <w:rPr>
          <w:rFonts w:ascii="Verdana" w:hAnsi="Verdana" w:cs="Verdana"/>
          <w:b/>
          <w:bCs/>
          <w:sz w:val="24"/>
          <w:szCs w:val="24"/>
        </w:rPr>
        <w:t>liberté</w:t>
      </w:r>
      <w:r>
        <w:rPr>
          <w:rFonts w:ascii="Verdana" w:hAnsi="Verdana" w:cs="Verdana"/>
          <w:sz w:val="24"/>
          <w:szCs w:val="24"/>
        </w:rPr>
        <w:t xml:space="preserve"> à ses spectate</w:t>
      </w:r>
      <w:r>
        <w:rPr>
          <w:rFonts w:ascii="Verdana" w:hAnsi="Verdana" w:cs="Verdana"/>
          <w:sz w:val="24"/>
          <w:szCs w:val="24"/>
        </w:rPr>
        <w:t xml:space="preserve">urs pour la </w:t>
      </w:r>
      <w:r>
        <w:rPr>
          <w:rFonts w:ascii="Verdana" w:hAnsi="Verdana" w:cs="Verdana"/>
          <w:b/>
          <w:bCs/>
          <w:sz w:val="24"/>
          <w:szCs w:val="24"/>
        </w:rPr>
        <w:t>réception</w:t>
      </w:r>
      <w:r>
        <w:rPr>
          <w:rFonts w:ascii="Verdana" w:hAnsi="Verdana" w:cs="Verdana"/>
          <w:sz w:val="24"/>
          <w:szCs w:val="24"/>
        </w:rPr>
        <w:t xml:space="preserve"> et la </w:t>
      </w:r>
      <w:r>
        <w:rPr>
          <w:rFonts w:ascii="Verdana" w:hAnsi="Verdana" w:cs="Verdana"/>
          <w:b/>
          <w:bCs/>
          <w:sz w:val="24"/>
          <w:szCs w:val="24"/>
        </w:rPr>
        <w:t>compréhension</w:t>
      </w:r>
      <w:r>
        <w:rPr>
          <w:rFonts w:ascii="Verdana" w:hAnsi="Verdana" w:cs="Verdana"/>
          <w:sz w:val="24"/>
          <w:szCs w:val="24"/>
        </w:rPr>
        <w:t xml:space="preserve"> de ses films. Le temps reflète le </w:t>
      </w:r>
      <w:r>
        <w:rPr>
          <w:rFonts w:ascii="Verdana" w:hAnsi="Verdana" w:cs="Verdana"/>
          <w:b/>
          <w:bCs/>
          <w:sz w:val="24"/>
          <w:szCs w:val="24"/>
        </w:rPr>
        <w:t>réel</w:t>
      </w:r>
      <w:r>
        <w:rPr>
          <w:rFonts w:ascii="Verdana" w:hAnsi="Verdana" w:cs="Verdana"/>
          <w:sz w:val="24"/>
          <w:szCs w:val="24"/>
        </w:rPr>
        <w:t>, (cf. Deleuze et l’essence du cinéma)</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S’oppose à la conception scolaire du temps au cinéma.</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color w:val="FF0080"/>
          <w:sz w:val="24"/>
          <w:szCs w:val="24"/>
        </w:rPr>
      </w:pPr>
      <w:r>
        <w:rPr>
          <w:rFonts w:ascii="Verdana" w:hAnsi="Verdana" w:cs="Verdana"/>
          <w:sz w:val="24"/>
          <w:szCs w:val="24"/>
        </w:rPr>
        <w:tab/>
      </w:r>
      <w:r>
        <w:rPr>
          <w:rFonts w:ascii="Verdana" w:hAnsi="Verdana" w:cs="Verdana"/>
          <w:color w:val="FF0080"/>
          <w:sz w:val="24"/>
          <w:szCs w:val="24"/>
        </w:rPr>
        <w:t>Le temps est une matière plastique</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color w:val="FF0080"/>
          <w:sz w:val="24"/>
          <w:szCs w:val="24"/>
        </w:rPr>
        <w:tab/>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u w:val="single"/>
        </w:rPr>
        <w:t>Le montage</w:t>
      </w:r>
      <w:r>
        <w:rPr>
          <w:rFonts w:ascii="TimesNewRomanPSMT" w:hAnsi="TimesNewRomanPSMT" w:cs="TimesNewRomanPSMT"/>
          <w:sz w:val="24"/>
          <w:szCs w:val="24"/>
        </w:rPr>
        <w:t> </w:t>
      </w:r>
      <w:r>
        <w:rPr>
          <w:rFonts w:ascii="Verdana" w:hAnsi="Verdana" w:cs="Verdana"/>
          <w:sz w:val="24"/>
          <w:szCs w:val="24"/>
        </w:rPr>
        <w:t>:</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Révèle les temporalités du </w:t>
      </w:r>
      <w:r>
        <w:rPr>
          <w:rFonts w:ascii="Verdana" w:hAnsi="Verdana" w:cs="Verdana"/>
          <w:sz w:val="24"/>
          <w:szCs w:val="24"/>
        </w:rPr>
        <w:t xml:space="preserve">film. Le montage est producteur de sensations. Le temps doit </w:t>
      </w:r>
      <w:r>
        <w:rPr>
          <w:rFonts w:ascii="Verdana" w:hAnsi="Verdana" w:cs="Verdana"/>
          <w:b/>
          <w:bCs/>
          <w:sz w:val="24"/>
          <w:szCs w:val="24"/>
        </w:rPr>
        <w:t>toujours</w:t>
      </w:r>
      <w:r>
        <w:rPr>
          <w:rFonts w:ascii="Verdana" w:hAnsi="Verdana" w:cs="Verdana"/>
          <w:sz w:val="24"/>
          <w:szCs w:val="24"/>
        </w:rPr>
        <w:t xml:space="preserve"> </w:t>
      </w:r>
      <w:r>
        <w:rPr>
          <w:rFonts w:ascii="Verdana" w:hAnsi="Verdana" w:cs="Verdana"/>
          <w:b/>
          <w:bCs/>
          <w:sz w:val="24"/>
          <w:szCs w:val="24"/>
        </w:rPr>
        <w:t>rester</w:t>
      </w:r>
      <w:r>
        <w:rPr>
          <w:rFonts w:ascii="Verdana" w:hAnsi="Verdana" w:cs="Verdana"/>
          <w:sz w:val="24"/>
          <w:szCs w:val="24"/>
        </w:rPr>
        <w:t xml:space="preserve"> </w:t>
      </w:r>
      <w:r>
        <w:rPr>
          <w:rFonts w:ascii="Verdana" w:hAnsi="Verdana" w:cs="Verdana"/>
          <w:b/>
          <w:bCs/>
          <w:sz w:val="24"/>
          <w:szCs w:val="24"/>
        </w:rPr>
        <w:t>naturel</w:t>
      </w:r>
      <w:r>
        <w:rPr>
          <w:rFonts w:ascii="Verdana" w:hAnsi="Verdana" w:cs="Verdana"/>
          <w:sz w:val="24"/>
          <w:szCs w:val="24"/>
        </w:rPr>
        <w:t xml:space="preserve"> (contrairement chez Eiseinstein qui joue avec la temporalité). Le montage est un </w:t>
      </w:r>
      <w:r>
        <w:rPr>
          <w:rFonts w:ascii="Verdana" w:hAnsi="Verdana" w:cs="Verdana"/>
          <w:b/>
          <w:bCs/>
          <w:sz w:val="24"/>
          <w:szCs w:val="24"/>
        </w:rPr>
        <w:t>découpage du temps</w:t>
      </w:r>
      <w:r>
        <w:rPr>
          <w:rFonts w:ascii="Verdana" w:hAnsi="Verdana" w:cs="Verdana"/>
          <w:sz w:val="24"/>
          <w:szCs w:val="24"/>
        </w:rPr>
        <w:t xml:space="preserve"> (cf. Bazin) Le film ne dépend pas du montage car il commence dès les pr</w:t>
      </w:r>
      <w:r>
        <w:rPr>
          <w:rFonts w:ascii="Verdana" w:hAnsi="Verdana" w:cs="Verdana"/>
          <w:sz w:val="24"/>
          <w:szCs w:val="24"/>
        </w:rPr>
        <w:t>emières images tournées. Il insiste sur le liens entre les plans, liens organiques qui façonnent le montage.</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r>
        <w:rPr>
          <w:rFonts w:ascii="Verdana" w:hAnsi="Verdana" w:cs="Verdana"/>
          <w:sz w:val="24"/>
          <w:szCs w:val="24"/>
          <w:u w:val="single"/>
        </w:rPr>
        <w:t>Le spectateur</w:t>
      </w:r>
      <w:r>
        <w:rPr>
          <w:rFonts w:ascii="TimesNewRomanPSMT" w:hAnsi="TimesNewRomanPSMT" w:cs="TimesNewRomanPSMT"/>
          <w:sz w:val="24"/>
          <w:szCs w:val="24"/>
        </w:rPr>
        <w:t> </w:t>
      </w:r>
      <w:r>
        <w:rPr>
          <w:rFonts w:ascii="Verdana" w:hAnsi="Verdana" w:cs="Verdana"/>
          <w:sz w:val="24"/>
          <w:szCs w:val="24"/>
        </w:rPr>
        <w:t>:</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lastRenderedPageBreak/>
        <w:tab/>
        <w:t>Dot rester libre de choisir la réception du film, ne doit pas être dirigé, c’</w:t>
      </w:r>
      <w:r>
        <w:rPr>
          <w:rFonts w:ascii="Verdana" w:hAnsi="Verdana" w:cs="Verdana"/>
          <w:sz w:val="24"/>
          <w:szCs w:val="24"/>
        </w:rPr>
        <w:t>es pourquoi il requiert un traitement du film fluide et réel pour ne pas influencé son spectateur. Tarkovsky parle de cinéma de spiritualité, il faut être attentif aux émotions et aux détails, afin d’être capable de recréer l’univers que l’on veut traiter.</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r>
        <w:rPr>
          <w:rFonts w:ascii="Verdana" w:hAnsi="Verdana" w:cs="Verdana"/>
          <w:b/>
          <w:bCs/>
          <w:sz w:val="24"/>
          <w:szCs w:val="24"/>
          <w:u w:val="single"/>
        </w:rPr>
        <w:t>Contraire</w:t>
      </w:r>
      <w:r>
        <w:rPr>
          <w:rFonts w:ascii="Verdana" w:hAnsi="Verdana" w:cs="Verdana"/>
          <w:sz w:val="24"/>
          <w:szCs w:val="24"/>
          <w:u w:val="single"/>
        </w:rPr>
        <w:t xml:space="preserve"> à </w:t>
      </w:r>
      <w:r>
        <w:rPr>
          <w:rFonts w:ascii="Verdana" w:hAnsi="Verdana" w:cs="Verdana"/>
          <w:b/>
          <w:bCs/>
          <w:sz w:val="24"/>
          <w:szCs w:val="24"/>
          <w:u w:val="single"/>
        </w:rPr>
        <w:t>Eisenstein</w:t>
      </w:r>
      <w:r>
        <w:rPr>
          <w:rFonts w:ascii="TimesNewRomanPSMT" w:hAnsi="TimesNewRomanPSMT" w:cs="TimesNewRomanPSMT"/>
          <w:b/>
          <w:bCs/>
          <w:sz w:val="24"/>
          <w:szCs w:val="24"/>
        </w:rPr>
        <w:t> </w:t>
      </w:r>
      <w:r>
        <w:rPr>
          <w:rFonts w:ascii="Verdana" w:hAnsi="Verdana" w:cs="Verdana"/>
          <w:sz w:val="24"/>
          <w:szCs w:val="24"/>
        </w:rPr>
        <w:t>:</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Le montage est un rapport de raccord. Il doit permettre la transmission des idées (communisme), on doit dirigé et enseigné le spectateur.</w:t>
      </w: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p>
    <w:p w:rsidR="00000000" w:rsidRDefault="005B573E">
      <w:pPr>
        <w:widowControl w:val="0"/>
        <w:numPr>
          <w:ilvl w:val="0"/>
          <w:numId w:val="3"/>
        </w:numPr>
        <w:tabs>
          <w:tab w:val="left" w:pos="0"/>
        </w:tabs>
        <w:autoSpaceDE w:val="0"/>
        <w:autoSpaceDN w:val="0"/>
        <w:adjustRightInd w:val="0"/>
        <w:spacing w:after="0" w:line="240" w:lineRule="auto"/>
        <w:ind w:left="0" w:right="-386" w:firstLine="0"/>
        <w:rPr>
          <w:rFonts w:ascii="Verdana" w:hAnsi="Verdana" w:cs="Verdana"/>
          <w:sz w:val="24"/>
          <w:szCs w:val="24"/>
        </w:rPr>
      </w:pP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Helvetica" w:hAnsi="Helvetica" w:cs="Helvetica"/>
          <w:sz w:val="24"/>
          <w:szCs w:val="24"/>
        </w:rPr>
        <w:tab/>
      </w:r>
      <w:r>
        <w:rPr>
          <w:rFonts w:ascii="Verdana" w:hAnsi="Verdana" w:cs="Verdana"/>
          <w:b/>
          <w:bCs/>
          <w:sz w:val="24"/>
          <w:szCs w:val="24"/>
        </w:rPr>
        <w:t>JEAN EPSTEIN</w:t>
      </w:r>
      <w:r>
        <w:rPr>
          <w:rFonts w:ascii="Verdana" w:hAnsi="Verdana" w:cs="Verdana"/>
          <w:sz w:val="24"/>
          <w:szCs w:val="24"/>
        </w:rPr>
        <w:t>, 1897-1953</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Réalisation des 20-30’sn théoricien, critique. Passion pour </w:t>
      </w:r>
      <w:r>
        <w:rPr>
          <w:rFonts w:ascii="Verdana" w:hAnsi="Verdana" w:cs="Verdana"/>
          <w:sz w:val="24"/>
          <w:szCs w:val="24"/>
        </w:rPr>
        <w:t xml:space="preserve">la poésie. Il est proche de la vision des avant-gardes. Il travaille avec Pathé pour </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L’Auberge Espagnole, Cœur fidèle, La belle Nivernaise.</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b/>
          <w:bCs/>
          <w:sz w:val="24"/>
          <w:szCs w:val="24"/>
        </w:rPr>
      </w:pPr>
      <w:r>
        <w:rPr>
          <w:rFonts w:ascii="Verdana" w:hAnsi="Verdana" w:cs="Verdana"/>
          <w:sz w:val="24"/>
          <w:szCs w:val="24"/>
        </w:rPr>
        <w:tab/>
      </w:r>
      <w:r>
        <w:rPr>
          <w:rFonts w:ascii="Verdana" w:hAnsi="Verdana" w:cs="Verdana"/>
          <w:b/>
          <w:bCs/>
          <w:sz w:val="24"/>
          <w:szCs w:val="24"/>
          <w:u w:val="single"/>
        </w:rPr>
        <w:t>L’essence du cinéma : mettre en scène le temps.</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b/>
          <w:bCs/>
          <w:sz w:val="24"/>
          <w:szCs w:val="24"/>
          <w:u w:val="single"/>
        </w:rPr>
        <w:tab/>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u w:val="single"/>
        </w:rPr>
      </w:pPr>
      <w:r>
        <w:rPr>
          <w:rFonts w:ascii="TimesNewRomanPSMT" w:hAnsi="TimesNewRomanPSMT" w:cs="TimesNewRomanPSMT"/>
          <w:sz w:val="24"/>
          <w:szCs w:val="24"/>
        </w:rPr>
        <w:tab/>
      </w:r>
      <w:r>
        <w:rPr>
          <w:rFonts w:ascii="Verdana" w:hAnsi="Verdana" w:cs="Verdana"/>
          <w:sz w:val="24"/>
          <w:szCs w:val="24"/>
          <w:u w:val="single"/>
        </w:rPr>
        <w:t>Le temps chez Epstein</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u w:val="single"/>
        </w:rPr>
        <w:tab/>
      </w:r>
      <w:r>
        <w:rPr>
          <w:rFonts w:ascii="Verdana" w:hAnsi="Verdana" w:cs="Verdana"/>
          <w:sz w:val="24"/>
          <w:szCs w:val="24"/>
        </w:rPr>
        <w:t>Temporalité manipulé</w:t>
      </w:r>
      <w:r>
        <w:rPr>
          <w:rFonts w:ascii="Verdana" w:hAnsi="Verdana" w:cs="Verdana"/>
          <w:sz w:val="24"/>
          <w:szCs w:val="24"/>
        </w:rPr>
        <w:t xml:space="preserve">e. Il se concentre sur </w:t>
      </w:r>
      <w:r>
        <w:rPr>
          <w:rFonts w:ascii="Verdana" w:hAnsi="Verdana" w:cs="Verdana"/>
          <w:b/>
          <w:bCs/>
          <w:sz w:val="24"/>
          <w:szCs w:val="24"/>
        </w:rPr>
        <w:t>l’espace-temps</w:t>
      </w:r>
      <w:r>
        <w:rPr>
          <w:rFonts w:ascii="Verdana" w:hAnsi="Verdana" w:cs="Verdana"/>
          <w:sz w:val="24"/>
          <w:szCs w:val="24"/>
        </w:rPr>
        <w:t xml:space="preserve">, le </w:t>
      </w:r>
      <w:r>
        <w:rPr>
          <w:rFonts w:ascii="Verdana" w:hAnsi="Verdana" w:cs="Verdana"/>
          <w:b/>
          <w:bCs/>
          <w:sz w:val="24"/>
          <w:szCs w:val="24"/>
        </w:rPr>
        <w:t>Gros plan</w:t>
      </w:r>
      <w:r>
        <w:rPr>
          <w:rFonts w:ascii="Verdana" w:hAnsi="Verdana" w:cs="Verdana"/>
          <w:sz w:val="24"/>
          <w:szCs w:val="24"/>
        </w:rPr>
        <w:t xml:space="preserve"> va lui servir à découvrir une nouvelle façon de procéder, procédés esthétiques encore inexploités car le cinéma n’étant pas encore reconnu comme un art.</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 Le cinéma ne reproduit pas le </w:t>
      </w:r>
      <w:r>
        <w:rPr>
          <w:rFonts w:ascii="Verdana" w:hAnsi="Verdana" w:cs="Verdana"/>
          <w:b/>
          <w:bCs/>
          <w:sz w:val="24"/>
          <w:szCs w:val="24"/>
        </w:rPr>
        <w:t>temps</w:t>
      </w:r>
      <w:r>
        <w:rPr>
          <w:rFonts w:ascii="Verdana" w:hAnsi="Verdana" w:cs="Verdana"/>
          <w:sz w:val="24"/>
          <w:szCs w:val="24"/>
        </w:rPr>
        <w:t xml:space="preserve">, il le </w:t>
      </w:r>
      <w:r>
        <w:rPr>
          <w:rFonts w:ascii="Verdana" w:hAnsi="Verdana" w:cs="Verdana"/>
          <w:b/>
          <w:bCs/>
          <w:sz w:val="24"/>
          <w:szCs w:val="24"/>
        </w:rPr>
        <w:t>produ</w:t>
      </w:r>
      <w:r>
        <w:rPr>
          <w:rFonts w:ascii="Verdana" w:hAnsi="Verdana" w:cs="Verdana"/>
          <w:b/>
          <w:bCs/>
          <w:sz w:val="24"/>
          <w:szCs w:val="24"/>
        </w:rPr>
        <w:t>it </w:t>
      </w:r>
      <w:r>
        <w:rPr>
          <w:rFonts w:ascii="Verdana" w:hAnsi="Verdana" w:cs="Verdana"/>
          <w:sz w:val="24"/>
          <w:szCs w:val="24"/>
        </w:rPr>
        <w:t>! »</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sz w:val="24"/>
          <w:szCs w:val="24"/>
        </w:rPr>
        <w:tab/>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r>
        <w:rPr>
          <w:rFonts w:ascii="Verdana" w:hAnsi="Verdana" w:cs="Verdana"/>
          <w:sz w:val="24"/>
          <w:szCs w:val="24"/>
          <w:u w:val="single"/>
        </w:rPr>
        <w:t>Photogénie</w:t>
      </w:r>
      <w:r>
        <w:rPr>
          <w:rFonts w:ascii="Verdana" w:hAnsi="Verdana" w:cs="Verdana"/>
          <w:sz w:val="24"/>
          <w:szCs w:val="24"/>
        </w:rPr>
        <w:t xml:space="preserve">, </w:t>
      </w:r>
      <w:r>
        <w:rPr>
          <w:rFonts w:ascii="Verdana" w:hAnsi="Verdana" w:cs="Verdana"/>
          <w:i/>
          <w:iCs/>
          <w:sz w:val="24"/>
          <w:szCs w:val="24"/>
        </w:rPr>
        <w:t>« un sujet beau = un sujet photogénique »</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 xml:space="preserve">Le cinéma est une façon de penser sur le monde à travers les images, il peut </w:t>
      </w:r>
      <w:r>
        <w:rPr>
          <w:rFonts w:ascii="Verdana" w:hAnsi="Verdana" w:cs="Verdana"/>
          <w:b/>
          <w:bCs/>
          <w:sz w:val="24"/>
          <w:szCs w:val="24"/>
        </w:rPr>
        <w:t>produire</w:t>
      </w:r>
      <w:r>
        <w:rPr>
          <w:rFonts w:ascii="Verdana" w:hAnsi="Verdana" w:cs="Verdana"/>
          <w:sz w:val="24"/>
          <w:szCs w:val="24"/>
        </w:rPr>
        <w:t xml:space="preserve"> de la </w:t>
      </w:r>
      <w:r>
        <w:rPr>
          <w:rFonts w:ascii="Verdana" w:hAnsi="Verdana" w:cs="Verdana"/>
          <w:b/>
          <w:bCs/>
          <w:sz w:val="24"/>
          <w:szCs w:val="24"/>
        </w:rPr>
        <w:t>pensée</w:t>
      </w:r>
      <w:r>
        <w:rPr>
          <w:rFonts w:ascii="Verdana" w:hAnsi="Verdana" w:cs="Verdana"/>
          <w:sz w:val="24"/>
          <w:szCs w:val="24"/>
        </w:rPr>
        <w:t xml:space="preserve">.  Dimension visuelle du cinéma, </w:t>
      </w:r>
      <w:r>
        <w:rPr>
          <w:rFonts w:ascii="Verdana" w:hAnsi="Verdana" w:cs="Verdana"/>
          <w:b/>
          <w:bCs/>
          <w:sz w:val="24"/>
          <w:szCs w:val="24"/>
        </w:rPr>
        <w:t>dimension</w:t>
      </w:r>
      <w:r>
        <w:rPr>
          <w:rFonts w:ascii="Verdana" w:hAnsi="Verdana" w:cs="Verdana"/>
          <w:sz w:val="24"/>
          <w:szCs w:val="24"/>
        </w:rPr>
        <w:t xml:space="preserve"> </w:t>
      </w:r>
      <w:r>
        <w:rPr>
          <w:rFonts w:ascii="Verdana" w:hAnsi="Verdana" w:cs="Verdana"/>
          <w:b/>
          <w:bCs/>
          <w:sz w:val="24"/>
          <w:szCs w:val="24"/>
        </w:rPr>
        <w:t>éphémère</w:t>
      </w:r>
      <w:r>
        <w:rPr>
          <w:rFonts w:ascii="Verdana" w:hAnsi="Verdana" w:cs="Verdana"/>
          <w:sz w:val="24"/>
          <w:szCs w:val="24"/>
        </w:rPr>
        <w:t>, dimension du rêve.</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La photogénie corres</w:t>
      </w:r>
      <w:r>
        <w:rPr>
          <w:rFonts w:ascii="Verdana" w:hAnsi="Verdana" w:cs="Verdana"/>
          <w:sz w:val="24"/>
          <w:szCs w:val="24"/>
        </w:rPr>
        <w:t xml:space="preserve">pond à la </w:t>
      </w:r>
      <w:r>
        <w:rPr>
          <w:rFonts w:ascii="Verdana" w:hAnsi="Verdana" w:cs="Verdana"/>
          <w:b/>
          <w:bCs/>
          <w:sz w:val="24"/>
          <w:szCs w:val="24"/>
        </w:rPr>
        <w:t>mobilité</w:t>
      </w:r>
      <w:r>
        <w:rPr>
          <w:rFonts w:ascii="Verdana" w:hAnsi="Verdana" w:cs="Verdana"/>
          <w:sz w:val="24"/>
          <w:szCs w:val="24"/>
        </w:rPr>
        <w:t xml:space="preserve"> </w:t>
      </w:r>
      <w:r>
        <w:rPr>
          <w:rFonts w:ascii="Verdana" w:hAnsi="Verdana" w:cs="Verdana"/>
          <w:b/>
          <w:bCs/>
          <w:sz w:val="24"/>
          <w:szCs w:val="24"/>
        </w:rPr>
        <w:t>visuelle</w:t>
      </w:r>
      <w:r>
        <w:rPr>
          <w:rFonts w:ascii="Verdana" w:hAnsi="Verdana" w:cs="Verdana"/>
          <w:sz w:val="24"/>
          <w:szCs w:val="24"/>
        </w:rPr>
        <w:t xml:space="preserve"> des images dans le film. Exploitation de la 4</w:t>
      </w:r>
      <w:r>
        <w:rPr>
          <w:rFonts w:ascii="Verdana" w:hAnsi="Verdana" w:cs="Verdana"/>
          <w:sz w:val="24"/>
          <w:szCs w:val="24"/>
          <w:vertAlign w:val="superscript"/>
        </w:rPr>
        <w:t>e</w:t>
      </w:r>
      <w:r>
        <w:rPr>
          <w:rFonts w:ascii="Verdana" w:hAnsi="Verdana" w:cs="Verdana"/>
          <w:sz w:val="24"/>
          <w:szCs w:val="24"/>
        </w:rPr>
        <w:t xml:space="preserve"> dimension, celle du temps dans le 7</w:t>
      </w:r>
      <w:r>
        <w:rPr>
          <w:rFonts w:ascii="Verdana" w:hAnsi="Verdana" w:cs="Verdana"/>
          <w:sz w:val="24"/>
          <w:szCs w:val="24"/>
          <w:vertAlign w:val="superscript"/>
        </w:rPr>
        <w:t>e</w:t>
      </w:r>
      <w:r>
        <w:rPr>
          <w:rFonts w:ascii="Verdana" w:hAnsi="Verdana" w:cs="Verdana"/>
          <w:sz w:val="24"/>
          <w:szCs w:val="24"/>
        </w:rPr>
        <w:t xml:space="preserve"> art. Le temps est modulable, et le cinéma permet de modifier les manifestations temporelles qu’il lui offre. Il peut donner vie, il est </w:t>
      </w:r>
      <w:r>
        <w:rPr>
          <w:rFonts w:ascii="Verdana" w:hAnsi="Verdana" w:cs="Verdana"/>
          <w:b/>
          <w:bCs/>
          <w:sz w:val="24"/>
          <w:szCs w:val="24"/>
        </w:rPr>
        <w:t>animisme</w:t>
      </w:r>
      <w:r>
        <w:rPr>
          <w:rFonts w:ascii="Verdana" w:hAnsi="Verdana" w:cs="Verdana"/>
          <w:sz w:val="24"/>
          <w:szCs w:val="24"/>
        </w:rPr>
        <w:t xml:space="preserve">, peut </w:t>
      </w:r>
      <w:r>
        <w:rPr>
          <w:rFonts w:ascii="Verdana" w:hAnsi="Verdana" w:cs="Verdana"/>
          <w:b/>
          <w:bCs/>
          <w:sz w:val="24"/>
          <w:szCs w:val="24"/>
        </w:rPr>
        <w:t>communiquer</w:t>
      </w:r>
      <w:r>
        <w:rPr>
          <w:rFonts w:ascii="Verdana" w:hAnsi="Verdana" w:cs="Verdana"/>
          <w:sz w:val="24"/>
          <w:szCs w:val="24"/>
        </w:rPr>
        <w:t xml:space="preserve"> avec nous et peut nous transmettre des émotions.</w:t>
      </w:r>
    </w:p>
    <w:p w:rsidR="00000000" w:rsidRDefault="005B573E">
      <w:pPr>
        <w:widowControl w:val="0"/>
        <w:numPr>
          <w:ilvl w:val="0"/>
          <w:numId w:val="4"/>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Epstein manipule ses images, joue avec le cadrage, le rythme, les effets de surimpression, ex : </w:t>
      </w:r>
      <w:r>
        <w:rPr>
          <w:rFonts w:ascii="Verdana" w:hAnsi="Verdana" w:cs="Verdana"/>
          <w:sz w:val="24"/>
          <w:szCs w:val="24"/>
          <w:u w:val="single"/>
        </w:rPr>
        <w:t>La glace à trois faces</w:t>
      </w:r>
      <w:r>
        <w:rPr>
          <w:rFonts w:ascii="Verdana" w:hAnsi="Verdana" w:cs="Verdana"/>
          <w:sz w:val="24"/>
          <w:szCs w:val="24"/>
        </w:rPr>
        <w:t xml:space="preserve"> (1927)</w:t>
      </w:r>
    </w:p>
    <w:p w:rsidR="00000000" w:rsidRDefault="005B573E">
      <w:pPr>
        <w:widowControl w:val="0"/>
        <w:autoSpaceDE w:val="0"/>
        <w:autoSpaceDN w:val="0"/>
        <w:adjustRightInd w:val="0"/>
        <w:spacing w:after="0" w:line="240" w:lineRule="auto"/>
        <w:ind w:right="-386"/>
        <w:rPr>
          <w:rFonts w:ascii="TimesNewRomanPSMT" w:hAnsi="TimesNewRomanPSMT" w:cs="TimesNewRomanPSMT"/>
          <w:color w:val="FF0080"/>
          <w:sz w:val="24"/>
          <w:szCs w:val="24"/>
        </w:rPr>
      </w:pPr>
      <w:r>
        <w:rPr>
          <w:rFonts w:ascii="TimesNewRomanPSMT" w:hAnsi="TimesNewRomanPSMT" w:cs="TimesNewRomanPSMT"/>
          <w:color w:val="FF0080"/>
          <w:sz w:val="24"/>
          <w:szCs w:val="24"/>
        </w:rPr>
        <w:t>Le temps est une matière plastique</w:t>
      </w:r>
      <w:r>
        <w:rPr>
          <w:rFonts w:ascii="TimesNewRomanPSMT" w:hAnsi="TimesNewRomanPSMT" w:cs="TimesNewRomanPSMT"/>
          <w:sz w:val="24"/>
          <w:szCs w:val="24"/>
        </w:rPr>
        <w:t xml:space="preserve"> </w:t>
      </w:r>
      <w:r>
        <w:rPr>
          <w:rFonts w:ascii="TimesNewRomanPSMT" w:hAnsi="TimesNewRomanPSMT" w:cs="TimesNewRomanPSMT"/>
          <w:color w:val="FF0080"/>
          <w:sz w:val="24"/>
          <w:szCs w:val="24"/>
        </w:rPr>
        <w:t xml:space="preserve"> </w:t>
      </w:r>
    </w:p>
    <w:p w:rsidR="00000000" w:rsidRDefault="005B573E">
      <w:pPr>
        <w:widowControl w:val="0"/>
        <w:autoSpaceDE w:val="0"/>
        <w:autoSpaceDN w:val="0"/>
        <w:adjustRightInd w:val="0"/>
        <w:spacing w:after="0" w:line="240" w:lineRule="auto"/>
        <w:ind w:right="-386"/>
        <w:rPr>
          <w:rFonts w:ascii="TimesNewRomanPSMT" w:hAnsi="TimesNewRomanPSMT" w:cs="TimesNewRomanPSMT"/>
          <w:color w:val="FF0080"/>
          <w:sz w:val="24"/>
          <w:szCs w:val="24"/>
        </w:rPr>
      </w:pPr>
    </w:p>
    <w:p w:rsidR="00000000" w:rsidRDefault="005B573E">
      <w:pPr>
        <w:widowControl w:val="0"/>
        <w:autoSpaceDE w:val="0"/>
        <w:autoSpaceDN w:val="0"/>
        <w:adjustRightInd w:val="0"/>
        <w:spacing w:after="0" w:line="240" w:lineRule="auto"/>
        <w:ind w:right="-386"/>
        <w:rPr>
          <w:rFonts w:ascii="TimesNewRomanPSMT" w:hAnsi="TimesNewRomanPSMT" w:cs="TimesNewRomanPSMT"/>
          <w:color w:val="FF0080"/>
          <w:sz w:val="24"/>
          <w:szCs w:val="24"/>
        </w:rPr>
      </w:pP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Helvetica" w:hAnsi="Helvetica" w:cs="Helvetica"/>
          <w:sz w:val="24"/>
          <w:szCs w:val="24"/>
        </w:rPr>
        <w:tab/>
      </w:r>
      <w:r>
        <w:rPr>
          <w:rFonts w:ascii="Verdana" w:hAnsi="Verdana" w:cs="Verdana"/>
          <w:b/>
          <w:bCs/>
          <w:sz w:val="24"/>
          <w:szCs w:val="24"/>
        </w:rPr>
        <w:t>DZIGA VERTOV</w:t>
      </w:r>
      <w:r>
        <w:rPr>
          <w:rFonts w:ascii="Verdana" w:hAnsi="Verdana" w:cs="Verdana"/>
          <w:sz w:val="24"/>
          <w:szCs w:val="24"/>
        </w:rPr>
        <w:t xml:space="preserve">, </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w:t>
      </w:r>
      <w:r>
        <w:rPr>
          <w:rFonts w:ascii="Verdana" w:hAnsi="Verdana" w:cs="Verdana"/>
          <w:sz w:val="24"/>
          <w:szCs w:val="24"/>
        </w:rPr>
        <w:t>la toupie qui tourne », 1896-1954</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Etudes de musique et de neurologie, marqué par le mouvement futuriste. Rencontre Maiakovsky.</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Ses premiers films sont des films de communication de </w:t>
      </w:r>
      <w:r>
        <w:rPr>
          <w:rFonts w:ascii="Verdana" w:hAnsi="Verdana" w:cs="Verdana"/>
          <w:b/>
          <w:bCs/>
          <w:sz w:val="24"/>
          <w:szCs w:val="24"/>
        </w:rPr>
        <w:t>propagande</w:t>
      </w:r>
      <w:r>
        <w:rPr>
          <w:rFonts w:ascii="Verdana" w:hAnsi="Verdana" w:cs="Verdana"/>
          <w:sz w:val="24"/>
          <w:szCs w:val="24"/>
        </w:rPr>
        <w:t xml:space="preserve"> pour l’URSS (service d’actualité cinématographique du comité d</w:t>
      </w:r>
      <w:r>
        <w:rPr>
          <w:rFonts w:ascii="Verdana" w:hAnsi="Verdana" w:cs="Verdana"/>
          <w:sz w:val="24"/>
          <w:szCs w:val="24"/>
        </w:rPr>
        <w:t>e Moscou)</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sz w:val="24"/>
          <w:szCs w:val="24"/>
        </w:rPr>
        <w:lastRenderedPageBreak/>
        <w:tab/>
        <w:t xml:space="preserve">Cinéma au service du peuple, rapport avec le </w:t>
      </w:r>
      <w:r>
        <w:rPr>
          <w:rFonts w:ascii="Verdana" w:hAnsi="Verdana" w:cs="Verdana"/>
          <w:b/>
          <w:bCs/>
          <w:sz w:val="24"/>
          <w:szCs w:val="24"/>
        </w:rPr>
        <w:t>montage</w:t>
      </w:r>
      <w:r>
        <w:rPr>
          <w:rFonts w:ascii="Verdana" w:hAnsi="Verdana" w:cs="Verdana"/>
          <w:sz w:val="24"/>
          <w:szCs w:val="24"/>
        </w:rPr>
        <w:t xml:space="preserve"> et la </w:t>
      </w:r>
      <w:r>
        <w:rPr>
          <w:rFonts w:ascii="Verdana" w:hAnsi="Verdana" w:cs="Verdana"/>
          <w:b/>
          <w:bCs/>
          <w:sz w:val="24"/>
          <w:szCs w:val="24"/>
        </w:rPr>
        <w:t>machine</w:t>
      </w:r>
      <w:r>
        <w:rPr>
          <w:rFonts w:ascii="Verdana" w:hAnsi="Verdana" w:cs="Verdana"/>
          <w:sz w:val="24"/>
          <w:szCs w:val="24"/>
        </w:rPr>
        <w:t xml:space="preserve"> très </w:t>
      </w:r>
      <w:r>
        <w:rPr>
          <w:rFonts w:ascii="Verdana" w:hAnsi="Verdana" w:cs="Verdana"/>
          <w:b/>
          <w:bCs/>
          <w:sz w:val="24"/>
          <w:szCs w:val="24"/>
        </w:rPr>
        <w:t>important</w:t>
      </w:r>
      <w:r>
        <w:rPr>
          <w:rFonts w:ascii="Verdana" w:hAnsi="Verdana" w:cs="Verdana"/>
          <w:sz w:val="24"/>
          <w:szCs w:val="24"/>
        </w:rPr>
        <w:t xml:space="preserve"> dans sa </w:t>
      </w:r>
      <w:r>
        <w:rPr>
          <w:rFonts w:ascii="Verdana" w:hAnsi="Verdana" w:cs="Verdana"/>
          <w:b/>
          <w:bCs/>
          <w:sz w:val="24"/>
          <w:szCs w:val="24"/>
        </w:rPr>
        <w:t>vision</w:t>
      </w:r>
      <w:r>
        <w:rPr>
          <w:rFonts w:ascii="Verdana" w:hAnsi="Verdana" w:cs="Verdana"/>
          <w:sz w:val="24"/>
          <w:szCs w:val="24"/>
        </w:rPr>
        <w:t xml:space="preserve"> </w:t>
      </w:r>
      <w:r>
        <w:rPr>
          <w:rFonts w:ascii="Verdana" w:hAnsi="Verdana" w:cs="Verdana"/>
          <w:b/>
          <w:bCs/>
          <w:sz w:val="24"/>
          <w:szCs w:val="24"/>
        </w:rPr>
        <w:t>cinématographique</w:t>
      </w:r>
      <w:r>
        <w:rPr>
          <w:rFonts w:ascii="Verdana" w:hAnsi="Verdana" w:cs="Verdana"/>
          <w:sz w:val="24"/>
          <w:szCs w:val="24"/>
        </w:rPr>
        <w:t xml:space="preserve">.  </w:t>
      </w:r>
      <w:r>
        <w:rPr>
          <w:rFonts w:ascii="Verdana" w:hAnsi="Verdana" w:cs="Verdana"/>
          <w:b/>
          <w:bCs/>
          <w:sz w:val="24"/>
          <w:szCs w:val="24"/>
        </w:rPr>
        <w:t>Créer</w:t>
      </w:r>
      <w:r>
        <w:rPr>
          <w:rFonts w:ascii="Verdana" w:hAnsi="Verdana" w:cs="Verdana"/>
          <w:sz w:val="24"/>
          <w:szCs w:val="24"/>
        </w:rPr>
        <w:t xml:space="preserve"> et </w:t>
      </w:r>
      <w:r>
        <w:rPr>
          <w:rFonts w:ascii="Verdana" w:hAnsi="Verdana" w:cs="Verdana"/>
          <w:b/>
          <w:bCs/>
          <w:sz w:val="24"/>
          <w:szCs w:val="24"/>
        </w:rPr>
        <w:t>montrer</w:t>
      </w:r>
      <w:r>
        <w:rPr>
          <w:rFonts w:ascii="Verdana" w:hAnsi="Verdana" w:cs="Verdana"/>
          <w:sz w:val="24"/>
          <w:szCs w:val="24"/>
        </w:rPr>
        <w:t xml:space="preserve"> dans le sens de la </w:t>
      </w:r>
      <w:r>
        <w:rPr>
          <w:rFonts w:ascii="Verdana" w:hAnsi="Verdana" w:cs="Verdana"/>
          <w:b/>
          <w:bCs/>
          <w:sz w:val="24"/>
          <w:szCs w:val="24"/>
        </w:rPr>
        <w:t>révolution</w:t>
      </w:r>
      <w:r>
        <w:rPr>
          <w:rFonts w:ascii="TimesNewRomanPSMT" w:hAnsi="TimesNewRomanPSMT" w:cs="TimesNewRomanPSMT"/>
          <w:sz w:val="24"/>
          <w:szCs w:val="24"/>
        </w:rPr>
        <w:t>.</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 xml:space="preserve"> Fonde le conseil des 3 avec sa femme et son frère.  réfléchisse sur la product</w:t>
      </w:r>
      <w:r>
        <w:rPr>
          <w:rFonts w:ascii="Verdana" w:hAnsi="Verdana" w:cs="Verdana"/>
          <w:sz w:val="24"/>
          <w:szCs w:val="24"/>
        </w:rPr>
        <w:t>ion cinématographique.</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b/>
          <w:bCs/>
          <w:sz w:val="24"/>
          <w:szCs w:val="24"/>
        </w:rPr>
      </w:pPr>
      <w:r>
        <w:rPr>
          <w:rFonts w:ascii="Verdana" w:hAnsi="Verdana" w:cs="Verdana"/>
          <w:sz w:val="24"/>
          <w:szCs w:val="24"/>
        </w:rPr>
        <w:tab/>
      </w:r>
      <w:r>
        <w:rPr>
          <w:rFonts w:ascii="Verdana" w:hAnsi="Verdana" w:cs="Verdana"/>
          <w:b/>
          <w:bCs/>
          <w:sz w:val="24"/>
          <w:szCs w:val="24"/>
          <w:u w:val="single"/>
        </w:rPr>
        <w:t>L’essence du cinéma :</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b/>
          <w:bCs/>
          <w:sz w:val="24"/>
          <w:szCs w:val="24"/>
          <w:u w:val="single"/>
        </w:rPr>
      </w:pPr>
      <w:r>
        <w:rPr>
          <w:rFonts w:ascii="Verdana" w:hAnsi="Verdana" w:cs="Verdana"/>
          <w:b/>
          <w:bCs/>
          <w:sz w:val="24"/>
          <w:szCs w:val="24"/>
          <w:u w:val="single"/>
        </w:rPr>
        <w:tab/>
        <w:t>Révéler au spectateur ce qu’il n’est pas capable de voir, en favorisant la machine à l’homme.</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b/>
          <w:bCs/>
          <w:sz w:val="24"/>
          <w:szCs w:val="24"/>
          <w:u w:val="single"/>
        </w:rPr>
        <w:tab/>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u w:val="single"/>
        </w:rPr>
        <w:t xml:space="preserve">Le Kinkos </w:t>
      </w:r>
      <w:r>
        <w:rPr>
          <w:rFonts w:ascii="Verdana" w:hAnsi="Verdana" w:cs="Verdana"/>
          <w:i/>
          <w:iCs/>
          <w:sz w:val="24"/>
          <w:szCs w:val="24"/>
          <w:u w:val="single"/>
        </w:rPr>
        <w:t>« ciné-œil »</w:t>
      </w:r>
      <w:r>
        <w:rPr>
          <w:rFonts w:ascii="Verdana" w:hAnsi="Verdana" w:cs="Verdana"/>
          <w:sz w:val="24"/>
          <w:szCs w:val="24"/>
        </w:rPr>
        <w:t xml:space="preserve">  </w:t>
      </w:r>
      <w:r>
        <w:rPr>
          <w:rFonts w:ascii="Verdana" w:hAnsi="Verdana" w:cs="Verdana"/>
          <w:b/>
          <w:bCs/>
          <w:sz w:val="24"/>
          <w:szCs w:val="24"/>
        </w:rPr>
        <w:t>L’œil du cinéma est supérieur à l’œil humain.</w:t>
      </w:r>
      <w:r>
        <w:rPr>
          <w:rFonts w:ascii="Verdana" w:hAnsi="Verdana" w:cs="Verdana"/>
          <w:sz w:val="24"/>
          <w:szCs w:val="24"/>
        </w:rPr>
        <w:t xml:space="preserve"> Car c’est un œ</w:t>
      </w:r>
      <w:r>
        <w:rPr>
          <w:rFonts w:ascii="Verdana" w:hAnsi="Verdana" w:cs="Verdana"/>
          <w:sz w:val="24"/>
          <w:szCs w:val="24"/>
        </w:rPr>
        <w:t>il qui pense et qui monte la réalité, le montage précède donc le tournage car il débute dès que l’idée rencontre l’image.</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sz w:val="24"/>
          <w:szCs w:val="24"/>
        </w:rPr>
        <w:tab/>
        <w:t>Avec le ciné-œil, la caméra s’affranchie des contraintes du corps humains et de sa limite spirituelle. Il rejette donc le cinéma dram</w:t>
      </w:r>
      <w:r>
        <w:rPr>
          <w:rFonts w:ascii="Verdana" w:hAnsi="Verdana" w:cs="Verdana"/>
          <w:sz w:val="24"/>
          <w:szCs w:val="24"/>
        </w:rPr>
        <w:t>atique psychologique, rejette l’idée populaire du 7</w:t>
      </w:r>
      <w:r>
        <w:rPr>
          <w:rFonts w:ascii="Verdana" w:hAnsi="Verdana" w:cs="Verdana"/>
          <w:sz w:val="24"/>
          <w:szCs w:val="24"/>
          <w:vertAlign w:val="superscript"/>
        </w:rPr>
        <w:t>e</w:t>
      </w:r>
      <w:r>
        <w:rPr>
          <w:rFonts w:ascii="Verdana" w:hAnsi="Verdana" w:cs="Verdana"/>
          <w:sz w:val="24"/>
          <w:szCs w:val="24"/>
        </w:rPr>
        <w:t xml:space="preserve"> art, et </w:t>
      </w:r>
      <w:r>
        <w:rPr>
          <w:rFonts w:ascii="Verdana" w:hAnsi="Verdana" w:cs="Verdana"/>
          <w:b/>
          <w:bCs/>
          <w:sz w:val="24"/>
          <w:szCs w:val="24"/>
        </w:rPr>
        <w:t>favorise la machine à l’homme</w:t>
      </w:r>
      <w:r>
        <w:rPr>
          <w:rFonts w:ascii="TimesNewRomanPSMT" w:hAnsi="TimesNewRomanPSMT" w:cs="TimesNewRomanPSMT"/>
          <w:sz w:val="24"/>
          <w:szCs w:val="24"/>
        </w:rPr>
        <w:t>.</w:t>
      </w:r>
      <w:r>
        <w:rPr>
          <w:rFonts w:ascii="Verdana" w:hAnsi="Verdana" w:cs="Verdana"/>
          <w:sz w:val="24"/>
          <w:szCs w:val="24"/>
        </w:rPr>
        <w:t xml:space="preserve">  </w:t>
      </w:r>
      <w:r>
        <w:rPr>
          <w:rFonts w:ascii="Verdana" w:hAnsi="Verdana" w:cs="Verdana"/>
          <w:b/>
          <w:bCs/>
          <w:sz w:val="24"/>
          <w:szCs w:val="24"/>
        </w:rPr>
        <w:t>Chef Op’ très important.</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u w:val="single"/>
        </w:rPr>
      </w:pPr>
      <w:r>
        <w:rPr>
          <w:rFonts w:ascii="TimesNewRomanPSMT" w:hAnsi="TimesNewRomanPSMT" w:cs="TimesNewRomanPSMT"/>
          <w:sz w:val="24"/>
          <w:szCs w:val="24"/>
        </w:rPr>
        <w:tab/>
      </w:r>
      <w:r>
        <w:rPr>
          <w:rFonts w:ascii="Verdana" w:hAnsi="Verdana" w:cs="Verdana"/>
          <w:sz w:val="24"/>
          <w:szCs w:val="24"/>
          <w:u w:val="single"/>
        </w:rPr>
        <w:t xml:space="preserve">Théorie de l’intervalle </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u w:val="single"/>
        </w:rPr>
        <w:tab/>
      </w:r>
      <w:r>
        <w:rPr>
          <w:rFonts w:ascii="Verdana" w:hAnsi="Verdana" w:cs="Verdana"/>
          <w:sz w:val="24"/>
          <w:szCs w:val="24"/>
        </w:rPr>
        <w:t xml:space="preserve">Continuité dramatique et visuelle. </w:t>
      </w:r>
      <w:r>
        <w:rPr>
          <w:rFonts w:ascii="Verdana" w:hAnsi="Verdana" w:cs="Verdana"/>
          <w:b/>
          <w:bCs/>
          <w:sz w:val="24"/>
          <w:szCs w:val="24"/>
        </w:rPr>
        <w:t>La caméra entraine l’œil du spectateur</w:t>
      </w:r>
      <w:r>
        <w:rPr>
          <w:rFonts w:ascii="Verdana" w:hAnsi="Verdana" w:cs="Verdana"/>
          <w:sz w:val="24"/>
          <w:szCs w:val="24"/>
        </w:rPr>
        <w:t>, elle ne reflète que ce qui est vra</w:t>
      </w:r>
      <w:r>
        <w:rPr>
          <w:rFonts w:ascii="Verdana" w:hAnsi="Verdana" w:cs="Verdana"/>
          <w:sz w:val="24"/>
          <w:szCs w:val="24"/>
        </w:rPr>
        <w:t>i et ce que le spectateur ne peut pas voir.</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r>
      <w:r>
        <w:rPr>
          <w:rFonts w:ascii="Verdana" w:hAnsi="Verdana" w:cs="Verdana"/>
          <w:sz w:val="24"/>
          <w:szCs w:val="24"/>
          <w:u w:val="single"/>
        </w:rPr>
        <w:t>L’homme à la caméra </w:t>
      </w:r>
      <w:r>
        <w:rPr>
          <w:rFonts w:ascii="Verdana" w:hAnsi="Verdana" w:cs="Verdana"/>
          <w:sz w:val="24"/>
          <w:szCs w:val="24"/>
        </w:rPr>
        <w:t>:</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Verdana" w:hAnsi="Verdana" w:cs="Verdana"/>
          <w:sz w:val="24"/>
          <w:szCs w:val="24"/>
        </w:rPr>
        <w:tab/>
      </w:r>
      <w:r>
        <w:rPr>
          <w:rFonts w:ascii="Verdana" w:hAnsi="Verdana" w:cs="Verdana"/>
          <w:b/>
          <w:bCs/>
          <w:sz w:val="24"/>
          <w:szCs w:val="24"/>
        </w:rPr>
        <w:t>Pas d’acteur. Beaucoup d’effets visuels</w:t>
      </w:r>
      <w:r>
        <w:rPr>
          <w:rFonts w:ascii="Verdana" w:hAnsi="Verdana" w:cs="Verdana"/>
          <w:sz w:val="24"/>
          <w:szCs w:val="24"/>
        </w:rPr>
        <w:t xml:space="preserve">, effet de foule, plongées, GP pour les machines (animisme), plans fixes, caméra au sol (piétinement), caméra œil </w:t>
      </w:r>
      <w:r>
        <w:rPr>
          <w:rFonts w:ascii="Verdana" w:hAnsi="Verdana" w:cs="Verdana"/>
          <w:b/>
          <w:bCs/>
          <w:sz w:val="24"/>
          <w:szCs w:val="24"/>
        </w:rPr>
        <w:t xml:space="preserve"> La caméra qui voit tout et qui s</w:t>
      </w:r>
      <w:r>
        <w:rPr>
          <w:rFonts w:ascii="Verdana" w:hAnsi="Verdana" w:cs="Verdana"/>
          <w:b/>
          <w:bCs/>
          <w:sz w:val="24"/>
          <w:szCs w:val="24"/>
        </w:rPr>
        <w:t>urveille tout  Regard omniscient</w:t>
      </w:r>
      <w:r>
        <w:rPr>
          <w:rFonts w:ascii="TimesNewRomanPSMT" w:hAnsi="TimesNewRomanPSMT" w:cs="TimesNewRomanPSMT"/>
          <w:sz w:val="24"/>
          <w:szCs w:val="24"/>
        </w:rPr>
        <w:t>.</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TimesNewRomanPSMT" w:hAnsi="TimesNewRomanPSMT" w:cs="TimesNewRomanPSMT"/>
          <w:sz w:val="24"/>
          <w:szCs w:val="24"/>
        </w:rPr>
      </w:pPr>
      <w:r>
        <w:rPr>
          <w:rFonts w:ascii="TimesNewRomanPSMT" w:hAnsi="TimesNewRomanPSMT" w:cs="TimesNewRomanPSMT"/>
          <w:sz w:val="24"/>
          <w:szCs w:val="24"/>
        </w:rPr>
        <w:tab/>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Question du mouvement et de la continuité du regard.</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 xml:space="preserve"> Utilise beaucoup d’effets visuels :</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-émancipation de la caméra</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-discontinuité de la caméra</w:t>
      </w:r>
    </w:p>
    <w:p w:rsidR="00000000" w:rsidRDefault="005B573E">
      <w:pPr>
        <w:widowControl w:val="0"/>
        <w:numPr>
          <w:ilvl w:val="0"/>
          <w:numId w:val="5"/>
        </w:numPr>
        <w:tabs>
          <w:tab w:val="left" w:pos="0"/>
        </w:tabs>
        <w:autoSpaceDE w:val="0"/>
        <w:autoSpaceDN w:val="0"/>
        <w:adjustRightInd w:val="0"/>
        <w:spacing w:after="0" w:line="240" w:lineRule="auto"/>
        <w:ind w:left="0" w:right="-386" w:firstLine="0"/>
        <w:rPr>
          <w:rFonts w:ascii="Verdana" w:hAnsi="Verdana" w:cs="Verdana"/>
          <w:sz w:val="24"/>
          <w:szCs w:val="24"/>
        </w:rPr>
      </w:pPr>
      <w:r>
        <w:rPr>
          <w:rFonts w:ascii="Verdana" w:hAnsi="Verdana" w:cs="Verdana"/>
          <w:sz w:val="24"/>
          <w:szCs w:val="24"/>
        </w:rPr>
        <w:tab/>
        <w:t>-angles de vue</w:t>
      </w:r>
    </w:p>
    <w:p w:rsidR="00000000" w:rsidRDefault="005B573E">
      <w:pPr>
        <w:widowControl w:val="0"/>
        <w:autoSpaceDE w:val="0"/>
        <w:autoSpaceDN w:val="0"/>
        <w:adjustRightInd w:val="0"/>
        <w:spacing w:after="0" w:line="240" w:lineRule="auto"/>
        <w:ind w:right="-386"/>
        <w:rPr>
          <w:rFonts w:ascii="TimesNewRomanPSMT" w:hAnsi="TimesNewRomanPSMT" w:cs="TimesNewRomanPSMT"/>
          <w:sz w:val="24"/>
          <w:szCs w:val="24"/>
        </w:rPr>
      </w:pPr>
      <w:r>
        <w:rPr>
          <w:rFonts w:ascii="TimesNewRomanPSMT" w:hAnsi="TimesNewRomanPSMT" w:cs="TimesNewRomanPSMT"/>
          <w:sz w:val="24"/>
          <w:szCs w:val="24"/>
        </w:rPr>
        <w:t>-vitesse du montage</w:t>
      </w:r>
    </w:p>
    <w:p w:rsidR="00000000" w:rsidRDefault="005B573E">
      <w:pPr>
        <w:widowControl w:val="0"/>
        <w:autoSpaceDE w:val="0"/>
        <w:autoSpaceDN w:val="0"/>
        <w:adjustRightInd w:val="0"/>
        <w:spacing w:after="0" w:line="240" w:lineRule="auto"/>
        <w:ind w:right="-386"/>
        <w:rPr>
          <w:rFonts w:ascii="TimesNewRomanPSMT" w:hAnsi="TimesNewRomanPSMT" w:cs="TimesNewRomanPSMT"/>
          <w:sz w:val="24"/>
          <w:szCs w:val="24"/>
        </w:rPr>
      </w:pPr>
    </w:p>
    <w:p w:rsidR="00000000" w:rsidRDefault="005B573E">
      <w:pPr>
        <w:widowControl w:val="0"/>
        <w:autoSpaceDE w:val="0"/>
        <w:autoSpaceDN w:val="0"/>
        <w:adjustRightInd w:val="0"/>
        <w:spacing w:after="0" w:line="240" w:lineRule="auto"/>
        <w:ind w:right="-386"/>
        <w:rPr>
          <w:rFonts w:ascii="TimesNewRomanPSMT" w:hAnsi="TimesNewRomanPSMT" w:cs="TimesNewRomanPSMT"/>
          <w:sz w:val="24"/>
          <w:szCs w:val="24"/>
        </w:rPr>
      </w:pP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b/>
          <w:bCs/>
          <w:sz w:val="24"/>
          <w:szCs w:val="24"/>
        </w:rPr>
      </w:pPr>
      <w:r>
        <w:rPr>
          <w:rFonts w:ascii="Helvetica" w:hAnsi="Helvetica" w:cs="Helvetica"/>
          <w:sz w:val="24"/>
          <w:szCs w:val="24"/>
        </w:rPr>
        <w:tab/>
      </w:r>
      <w:r>
        <w:rPr>
          <w:rFonts w:ascii="Verdana" w:hAnsi="Verdana" w:cs="Verdana"/>
          <w:b/>
          <w:bCs/>
          <w:sz w:val="24"/>
          <w:szCs w:val="24"/>
        </w:rPr>
        <w:t xml:space="preserve">SERGEI EISENSTEIN </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b/>
          <w:bCs/>
          <w:sz w:val="24"/>
          <w:szCs w:val="24"/>
        </w:rPr>
      </w:pPr>
      <w:r>
        <w:rPr>
          <w:rFonts w:ascii="Verdana" w:hAnsi="Verdana" w:cs="Verdana"/>
          <w:b/>
          <w:bCs/>
          <w:sz w:val="24"/>
          <w:szCs w:val="24"/>
        </w:rPr>
        <w:tab/>
        <w:t>1898-1948</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b/>
          <w:bCs/>
          <w:sz w:val="24"/>
          <w:szCs w:val="24"/>
        </w:rPr>
        <w:tab/>
      </w:r>
      <w:r>
        <w:rPr>
          <w:rFonts w:ascii="Verdana" w:hAnsi="Verdana" w:cs="Verdana"/>
          <w:sz w:val="24"/>
          <w:szCs w:val="24"/>
        </w:rPr>
        <w:t>Marqué par le divorce de ses parents, passionné de théâtre et japonais. Etudie le jeu des acteurs car veut développer un nouveau type de langage. Travail au cinéma avec Esther CHOUB. Rencontre avec le dramaturge Meyerhold « trouver une nouvelle forme de co</w:t>
      </w:r>
      <w:r>
        <w:rPr>
          <w:rFonts w:ascii="Verdana" w:hAnsi="Verdana" w:cs="Verdana"/>
          <w:sz w:val="24"/>
          <w:szCs w:val="24"/>
        </w:rPr>
        <w:t>mmunication : Bio-mécanique « </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1925 : La Grève</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Ivan le terrible</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b/>
          <w:bCs/>
          <w:sz w:val="24"/>
          <w:szCs w:val="24"/>
          <w:u w:val="single"/>
        </w:rPr>
      </w:pPr>
      <w:r>
        <w:rPr>
          <w:rFonts w:ascii="Verdana" w:hAnsi="Verdana" w:cs="Verdana"/>
          <w:sz w:val="24"/>
          <w:szCs w:val="24"/>
        </w:rPr>
        <w:tab/>
      </w:r>
      <w:r>
        <w:rPr>
          <w:rFonts w:ascii="Verdana" w:hAnsi="Verdana" w:cs="Verdana"/>
          <w:b/>
          <w:bCs/>
          <w:sz w:val="24"/>
          <w:szCs w:val="24"/>
          <w:u w:val="single"/>
        </w:rPr>
        <w:t xml:space="preserve">L’essence du cinéma : transmettre une pensée au </w:t>
      </w:r>
      <w:r>
        <w:rPr>
          <w:rFonts w:ascii="Verdana" w:hAnsi="Verdana" w:cs="Verdana"/>
          <w:b/>
          <w:bCs/>
          <w:sz w:val="24"/>
          <w:szCs w:val="24"/>
          <w:u w:val="single"/>
        </w:rPr>
        <w:lastRenderedPageBreak/>
        <w:t xml:space="preserve">spectateur (conflit visuel) </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Verdana" w:hAnsi="Verdana" w:cs="Verdana"/>
          <w:b/>
          <w:bCs/>
          <w:sz w:val="24"/>
          <w:szCs w:val="24"/>
          <w:u w:val="single"/>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TimesNewRomanPSMT" w:hAnsi="TimesNewRomanPSMT" w:cs="TimesNewRomanPSMT"/>
          <w:sz w:val="24"/>
          <w:szCs w:val="24"/>
        </w:rPr>
        <w:tab/>
      </w:r>
      <w:r>
        <w:rPr>
          <w:rFonts w:ascii="Verdana" w:hAnsi="Verdana" w:cs="Verdana"/>
          <w:sz w:val="24"/>
          <w:szCs w:val="24"/>
        </w:rPr>
        <w:t xml:space="preserve">Le cinéma doit être motivé par un </w:t>
      </w:r>
      <w:r>
        <w:rPr>
          <w:rFonts w:ascii="Verdana" w:hAnsi="Verdana" w:cs="Verdana"/>
          <w:b/>
          <w:bCs/>
          <w:sz w:val="24"/>
          <w:szCs w:val="24"/>
        </w:rPr>
        <w:t xml:space="preserve">échange et un transmission de pensées </w:t>
      </w:r>
      <w:r>
        <w:rPr>
          <w:rFonts w:ascii="Verdana" w:hAnsi="Verdana" w:cs="Verdana"/>
          <w:sz w:val="24"/>
          <w:szCs w:val="24"/>
        </w:rPr>
        <w:t>et d’idées. (cinéma prescriptif).</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Verdana" w:hAnsi="Verdana" w:cs="Verdana"/>
          <w:sz w:val="24"/>
          <w:szCs w:val="24"/>
        </w:rPr>
        <w:tab/>
      </w:r>
      <w:r>
        <w:rPr>
          <w:rFonts w:ascii="Verdana" w:hAnsi="Verdana" w:cs="Verdana"/>
          <w:sz w:val="24"/>
          <w:szCs w:val="24"/>
        </w:rPr>
        <w:t xml:space="preserve">On reproche à E. de penser pour le </w:t>
      </w:r>
      <w:r>
        <w:rPr>
          <w:rFonts w:ascii="Verdana" w:hAnsi="Verdana" w:cs="Verdana"/>
          <w:b/>
          <w:bCs/>
          <w:sz w:val="24"/>
          <w:szCs w:val="24"/>
        </w:rPr>
        <w:t>spectateur</w:t>
      </w:r>
      <w:r>
        <w:rPr>
          <w:rFonts w:ascii="TimesNewRomanPSMT" w:hAnsi="TimesNewRomanPSMT" w:cs="TimesNewRomanPSMT"/>
          <w:sz w:val="24"/>
          <w:szCs w:val="24"/>
        </w:rPr>
        <w: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TimesNewRomanPSMT" w:hAnsi="TimesNewRomanPSMT" w:cs="TimesNewRomanPSMT"/>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TimesNewRomanPSMT" w:hAnsi="TimesNewRomanPSMT" w:cs="TimesNewRomanPSMT"/>
          <w:sz w:val="24"/>
          <w:szCs w:val="24"/>
        </w:rPr>
        <w:tab/>
      </w:r>
      <w:r>
        <w:rPr>
          <w:rFonts w:ascii="Verdana" w:hAnsi="Verdana" w:cs="Verdana"/>
          <w:b/>
          <w:bCs/>
          <w:sz w:val="24"/>
          <w:szCs w:val="24"/>
          <w:u w:val="single"/>
        </w:rPr>
        <w:t>Le montage</w:t>
      </w:r>
      <w:r>
        <w:rPr>
          <w:rFonts w:ascii="TimesNewRomanPSMT" w:hAnsi="TimesNewRomanPSMT" w:cs="TimesNewRomanPSMT"/>
          <w:sz w:val="24"/>
          <w:szCs w:val="24"/>
        </w:rPr>
        <w:t> </w:t>
      </w:r>
      <w:r>
        <w:rPr>
          <w:rFonts w:ascii="Verdana" w:hAnsi="Verdana" w:cs="Verdana"/>
          <w:sz w:val="24"/>
          <w:szCs w:val="24"/>
        </w:rPr>
        <w: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 xml:space="preserve">Idée de conflit, le montage est au service des idées et le cinéma doit apprendre et transmettre les idées. </w:t>
      </w:r>
      <w:r>
        <w:rPr>
          <w:rFonts w:ascii="Verdana" w:hAnsi="Verdana" w:cs="Verdana"/>
          <w:b/>
          <w:bCs/>
          <w:sz w:val="24"/>
          <w:szCs w:val="24"/>
        </w:rPr>
        <w:t>Le conflit des idées</w:t>
      </w:r>
      <w:r>
        <w:rPr>
          <w:rFonts w:ascii="Verdana" w:hAnsi="Verdana" w:cs="Verdana"/>
          <w:sz w:val="24"/>
          <w:szCs w:val="24"/>
        </w:rPr>
        <w:t xml:space="preserve"> se fait dans les plans et le </w:t>
      </w:r>
      <w:r>
        <w:rPr>
          <w:rFonts w:ascii="Verdana" w:hAnsi="Verdana" w:cs="Verdana"/>
          <w:b/>
          <w:bCs/>
          <w:sz w:val="24"/>
          <w:szCs w:val="24"/>
        </w:rPr>
        <w:t>montage aide à les transmettre.</w:t>
      </w:r>
      <w:r>
        <w:rPr>
          <w:rFonts w:ascii="Verdana" w:hAnsi="Verdana" w:cs="Verdana"/>
          <w:sz w:val="24"/>
          <w:szCs w:val="24"/>
        </w:rPr>
        <w:t xml:space="preserve"> Le </w:t>
      </w:r>
      <w:r>
        <w:rPr>
          <w:rFonts w:ascii="Verdana" w:hAnsi="Verdana" w:cs="Verdana"/>
          <w:sz w:val="24"/>
          <w:szCs w:val="24"/>
        </w:rPr>
        <w:t>montage est au service de la pensée, c’est un moyen de créer et de gérer les conflits.</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Un film doit être orienté par ses images et non par l’histoire. Le but du montage est de provoqué le spectateur pour provoquer l’idée qu’on lui transmet.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r>
        <w:rPr>
          <w:rFonts w:ascii="Verdana" w:hAnsi="Verdana" w:cs="Verdana"/>
          <w:sz w:val="24"/>
          <w:szCs w:val="24"/>
          <w:u w:val="single"/>
        </w:rPr>
        <w:t xml:space="preserve">Différents </w:t>
      </w:r>
      <w:r>
        <w:rPr>
          <w:rFonts w:ascii="Verdana" w:hAnsi="Verdana" w:cs="Verdana"/>
          <w:sz w:val="24"/>
          <w:szCs w:val="24"/>
          <w:u w:val="single"/>
        </w:rPr>
        <w:t>types de montage</w:t>
      </w:r>
      <w:r>
        <w:rPr>
          <w:rFonts w:ascii="TimesNewRomanPSMT" w:hAnsi="TimesNewRomanPSMT" w:cs="TimesNewRomanPSMT"/>
          <w:sz w:val="24"/>
          <w:szCs w:val="24"/>
        </w:rPr>
        <w:t> </w:t>
      </w:r>
      <w:r>
        <w:rPr>
          <w:rFonts w:ascii="Verdana" w:hAnsi="Verdana" w:cs="Verdana"/>
          <w:sz w:val="24"/>
          <w:szCs w:val="24"/>
        </w:rPr>
        <w: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w:t>
      </w:r>
      <w:r>
        <w:rPr>
          <w:rFonts w:ascii="Verdana" w:hAnsi="Verdana" w:cs="Verdana"/>
          <w:b/>
          <w:bCs/>
          <w:sz w:val="24"/>
          <w:szCs w:val="24"/>
        </w:rPr>
        <w:t>métrique</w:t>
      </w:r>
      <w:r>
        <w:rPr>
          <w:rFonts w:ascii="Verdana" w:hAnsi="Verdana" w:cs="Verdana"/>
          <w:sz w:val="24"/>
          <w:szCs w:val="24"/>
        </w:rPr>
        <w:t xml:space="preserve"> (basique, saccadé et bref, il suit la durée des plans, et les organise en fonction de leur durée et de leur évolution)</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w:t>
      </w:r>
      <w:r>
        <w:rPr>
          <w:rFonts w:ascii="Verdana" w:hAnsi="Verdana" w:cs="Verdana"/>
          <w:b/>
          <w:bCs/>
          <w:sz w:val="24"/>
          <w:szCs w:val="24"/>
        </w:rPr>
        <w:t>rythmique</w:t>
      </w:r>
      <w:r>
        <w:rPr>
          <w:rFonts w:ascii="Verdana" w:hAnsi="Verdana" w:cs="Verdana"/>
          <w:sz w:val="24"/>
          <w:szCs w:val="24"/>
        </w:rPr>
        <w:t xml:space="preserve"> (décalage rythmique)</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w:t>
      </w:r>
      <w:r>
        <w:rPr>
          <w:rFonts w:ascii="Verdana" w:hAnsi="Verdana" w:cs="Verdana"/>
          <w:b/>
          <w:bCs/>
          <w:sz w:val="24"/>
          <w:szCs w:val="24"/>
        </w:rPr>
        <w:t>tonal</w:t>
      </w:r>
      <w:r>
        <w:rPr>
          <w:rFonts w:ascii="Verdana" w:hAnsi="Verdana" w:cs="Verdana"/>
          <w:sz w:val="24"/>
          <w:szCs w:val="24"/>
        </w:rPr>
        <w:t xml:space="preserve"> (qualité musicale, portée dramatique et lien avec le visuel </w:t>
      </w:r>
      <w:r>
        <w:rPr>
          <w:rFonts w:ascii="Verdana" w:hAnsi="Verdana" w:cs="Verdana"/>
          <w:sz w:val="24"/>
          <w:szCs w:val="24"/>
        </w:rPr>
        <w:t>et le    sonore, les plans sont montés dans un but de sonorité émotionnelle)</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w:t>
      </w:r>
      <w:r>
        <w:rPr>
          <w:rFonts w:ascii="Verdana" w:hAnsi="Verdana" w:cs="Verdana"/>
          <w:b/>
          <w:bCs/>
          <w:sz w:val="24"/>
          <w:szCs w:val="24"/>
        </w:rPr>
        <w:t>harmonique </w:t>
      </w:r>
      <w:r>
        <w:rPr>
          <w:rFonts w:ascii="Verdana" w:hAnsi="Verdana" w:cs="Verdana"/>
          <w:sz w:val="24"/>
          <w:szCs w:val="24"/>
        </w:rPr>
        <w:t>(cf. montage tonal, lié au développement, conflit entre la tonalité d’une séquence et les différentes harmonies de la même séquence. Il introduit un conflit supplém</w:t>
      </w:r>
      <w:r>
        <w:rPr>
          <w:rFonts w:ascii="Verdana" w:hAnsi="Verdana" w:cs="Verdana"/>
          <w:sz w:val="24"/>
          <w:szCs w:val="24"/>
        </w:rPr>
        <w:t>entaire dans le montage)</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w:t>
      </w:r>
      <w:r>
        <w:rPr>
          <w:rFonts w:ascii="Verdana" w:hAnsi="Verdana" w:cs="Verdana"/>
          <w:b/>
          <w:bCs/>
          <w:sz w:val="24"/>
          <w:szCs w:val="24"/>
        </w:rPr>
        <w:t>intellectuel</w:t>
      </w:r>
      <w:r>
        <w:rPr>
          <w:rFonts w:ascii="Verdana" w:hAnsi="Verdana" w:cs="Verdana"/>
          <w:sz w:val="24"/>
          <w:szCs w:val="24"/>
        </w:rPr>
        <w:t xml:space="preserve"> (potentiel </w:t>
      </w:r>
      <w:r>
        <w:rPr>
          <w:rFonts w:ascii="Verdana" w:hAnsi="Verdana" w:cs="Verdana"/>
          <w:b/>
          <w:bCs/>
          <w:sz w:val="24"/>
          <w:szCs w:val="24"/>
        </w:rPr>
        <w:t>d’émotion</w:t>
      </w:r>
      <w:r>
        <w:rPr>
          <w:rFonts w:ascii="Verdana" w:hAnsi="Verdana" w:cs="Verdana"/>
          <w:sz w:val="24"/>
          <w:szCs w:val="24"/>
        </w:rPr>
        <w:t xml:space="preserve">, lié aux </w:t>
      </w:r>
      <w:r>
        <w:rPr>
          <w:rFonts w:ascii="Verdana" w:hAnsi="Verdana" w:cs="Verdana"/>
          <w:b/>
          <w:bCs/>
          <w:sz w:val="24"/>
          <w:szCs w:val="24"/>
        </w:rPr>
        <w:t>détails</w:t>
      </w:r>
      <w:r>
        <w:rPr>
          <w:rFonts w:ascii="Verdana" w:hAnsi="Verdana" w:cs="Verdana"/>
          <w:sz w:val="24"/>
          <w:szCs w:val="24"/>
        </w:rPr>
        <w:t>, ex : durée d’un GP n’a pas la même portée qu’un plan large ou saccadé.</w:t>
      </w:r>
      <w:r>
        <w:rPr>
          <w:rFonts w:ascii="TimesNewRomanPSMT" w:hAnsi="TimesNewRomanPSMT" w:cs="TimesNewRomanPSMT"/>
          <w:sz w:val="24"/>
          <w:szCs w:val="24"/>
        </w:rPr>
        <w:t xml:space="preserve"> </w:t>
      </w:r>
      <w:r>
        <w:rPr>
          <w:rFonts w:ascii="Verdana" w:hAnsi="Verdana" w:cs="Verdana"/>
          <w:b/>
          <w:bCs/>
          <w:sz w:val="24"/>
          <w:szCs w:val="24"/>
        </w:rPr>
        <w:t>Détails</w:t>
      </w:r>
      <w:r>
        <w:rPr>
          <w:rFonts w:ascii="Verdana" w:hAnsi="Verdana" w:cs="Verdana"/>
          <w:sz w:val="24"/>
          <w:szCs w:val="24"/>
        </w:rPr>
        <w:t xml:space="preserve"> </w:t>
      </w:r>
      <w:r>
        <w:rPr>
          <w:rFonts w:ascii="Verdana" w:hAnsi="Verdana" w:cs="Verdana"/>
          <w:b/>
          <w:bCs/>
          <w:sz w:val="24"/>
          <w:szCs w:val="24"/>
        </w:rPr>
        <w:t>harmoniques</w:t>
      </w:r>
      <w:r>
        <w:rPr>
          <w:rFonts w:ascii="Verdana" w:hAnsi="Verdana" w:cs="Verdana"/>
          <w:sz w:val="24"/>
          <w:szCs w:val="24"/>
        </w:rPr>
        <w:t xml:space="preserve"> et </w:t>
      </w:r>
      <w:r>
        <w:rPr>
          <w:rFonts w:ascii="Verdana" w:hAnsi="Verdana" w:cs="Verdana"/>
          <w:b/>
          <w:bCs/>
          <w:sz w:val="24"/>
          <w:szCs w:val="24"/>
        </w:rPr>
        <w:t>chromatiques</w:t>
      </w:r>
      <w:r>
        <w:rPr>
          <w:rFonts w:ascii="Verdana" w:hAnsi="Verdana" w:cs="Verdana"/>
          <w:sz w:val="24"/>
          <w:szCs w:val="24"/>
        </w:rPr>
        <w:t>, il permet de dépasser la création d’émotion pour devenir intellectu</w:t>
      </w:r>
      <w:r>
        <w:rPr>
          <w:rFonts w:ascii="Verdana" w:hAnsi="Verdana" w:cs="Verdana"/>
          <w:sz w:val="24"/>
          <w:szCs w:val="24"/>
        </w:rPr>
        <w:t>el chez le spectateur  volonté de créer un conflit visuel, E. va jouer avec les détails du plan. Le montage intellectuel permet de d’émanciper du film narratif et il suscite une réflexion.</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 xml:space="preserve">La </w:t>
      </w:r>
      <w:r>
        <w:rPr>
          <w:rFonts w:ascii="Verdana" w:hAnsi="Verdana" w:cs="Verdana"/>
          <w:b/>
          <w:bCs/>
          <w:sz w:val="24"/>
          <w:szCs w:val="24"/>
        </w:rPr>
        <w:t>durée</w:t>
      </w:r>
      <w:r>
        <w:rPr>
          <w:rFonts w:ascii="Verdana" w:hAnsi="Verdana" w:cs="Verdana"/>
          <w:sz w:val="24"/>
          <w:szCs w:val="24"/>
        </w:rPr>
        <w:t xml:space="preserve"> des plans est primordiale car elle détermine l’</w:t>
      </w:r>
      <w:r>
        <w:rPr>
          <w:rFonts w:ascii="Verdana" w:hAnsi="Verdana" w:cs="Verdana"/>
          <w:sz w:val="24"/>
          <w:szCs w:val="24"/>
        </w:rPr>
        <w:t>importance des plans.</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TimesNewRomanPSMT" w:hAnsi="TimesNewRomanPSMT" w:cs="TimesNewRomanPSMT"/>
          <w:sz w:val="24"/>
          <w:szCs w:val="24"/>
        </w:rPr>
        <w:tab/>
      </w:r>
      <w:r>
        <w:rPr>
          <w:rFonts w:ascii="Verdana" w:hAnsi="Verdana" w:cs="Verdana"/>
          <w:b/>
          <w:bCs/>
          <w:sz w:val="24"/>
          <w:szCs w:val="24"/>
        </w:rPr>
        <w:t>Les angles de vues</w:t>
      </w:r>
      <w:r>
        <w:rPr>
          <w:rFonts w:ascii="TimesNewRomanPSMT" w:hAnsi="TimesNewRomanPSMT" w:cs="TimesNewRomanPSMT"/>
          <w:sz w:val="24"/>
          <w:szCs w:val="24"/>
        </w:rPr>
        <w:t> </w:t>
      </w:r>
      <w:r>
        <w:rPr>
          <w:rFonts w:ascii="Verdana" w:hAnsi="Verdana" w:cs="Verdana"/>
          <w:sz w:val="24"/>
          <w:szCs w:val="24"/>
        </w:rPr>
        <w: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Verdana" w:hAnsi="Verdana" w:cs="Verdana"/>
          <w:sz w:val="24"/>
          <w:szCs w:val="24"/>
        </w:rPr>
        <w:tab/>
        <w:t xml:space="preserve">Les angles et l’échelle renseignent les spectateurs sur le déroulement du film et son </w:t>
      </w:r>
      <w:r>
        <w:rPr>
          <w:rFonts w:ascii="Verdana" w:hAnsi="Verdana" w:cs="Verdana"/>
          <w:b/>
          <w:bCs/>
          <w:sz w:val="24"/>
          <w:szCs w:val="24"/>
        </w:rPr>
        <w:t>évolution</w:t>
      </w:r>
      <w:r>
        <w:rPr>
          <w:rFonts w:ascii="TimesNewRomanPSMT" w:hAnsi="TimesNewRomanPSMT" w:cs="TimesNewRomanPSMT"/>
          <w:sz w:val="24"/>
          <w:szCs w:val="24"/>
        </w:rPr>
        <w: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TimesNewRomanPSMT" w:hAnsi="TimesNewRomanPSMT" w:cs="TimesNewRomanPSMT"/>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b/>
          <w:bCs/>
          <w:sz w:val="24"/>
          <w:szCs w:val="24"/>
        </w:rPr>
      </w:pPr>
      <w:r>
        <w:rPr>
          <w:rFonts w:ascii="TimesNewRomanPSMT" w:hAnsi="TimesNewRomanPSMT" w:cs="TimesNewRomanPSMT"/>
          <w:sz w:val="24"/>
          <w:szCs w:val="24"/>
        </w:rPr>
        <w:tab/>
      </w:r>
      <w:r>
        <w:rPr>
          <w:rFonts w:ascii="Verdana" w:hAnsi="Verdana" w:cs="Verdana"/>
          <w:b/>
          <w:bCs/>
          <w:sz w:val="24"/>
          <w:szCs w:val="24"/>
        </w:rPr>
        <w:t>Vertov CONTRE Eisenstein</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b/>
          <w:bCs/>
          <w:sz w:val="24"/>
          <w:szCs w:val="24"/>
        </w:rPr>
        <w:tab/>
      </w:r>
      <w:r>
        <w:rPr>
          <w:rFonts w:ascii="Verdana" w:hAnsi="Verdana" w:cs="Verdana"/>
          <w:sz w:val="24"/>
          <w:szCs w:val="24"/>
        </w:rPr>
        <w:t>V : refuse totalement la fiction, il n’utilise pas d’acteur. Son montage précède to</w:t>
      </w:r>
      <w:r>
        <w:rPr>
          <w:rFonts w:ascii="Verdana" w:hAnsi="Verdana" w:cs="Verdana"/>
          <w:sz w:val="24"/>
          <w:szCs w:val="24"/>
        </w:rPr>
        <w:t>ut, le chef op anticipe le montage lorsqu’il tourne.</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t xml:space="preserve">E : Joue sur la pensée. Le montage est une opération et une </w:t>
      </w:r>
      <w:r>
        <w:rPr>
          <w:rFonts w:ascii="Verdana" w:hAnsi="Verdana" w:cs="Verdana"/>
          <w:sz w:val="24"/>
          <w:szCs w:val="24"/>
        </w:rPr>
        <w:lastRenderedPageBreak/>
        <w:t>combinaison finale du projet.</w:t>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Verdana" w:hAnsi="Verdana" w:cs="Verdana"/>
          <w:sz w:val="24"/>
          <w:szCs w:val="24"/>
        </w:rPr>
      </w:pPr>
      <w:r>
        <w:rPr>
          <w:rFonts w:ascii="Verdana" w:hAnsi="Verdana" w:cs="Verdana"/>
          <w:sz w:val="24"/>
          <w:szCs w:val="24"/>
        </w:rPr>
        <w:tab/>
      </w:r>
    </w:p>
    <w:p w:rsidR="00000000" w:rsidRDefault="005B573E">
      <w:pPr>
        <w:widowControl w:val="0"/>
        <w:numPr>
          <w:ilvl w:val="0"/>
          <w:numId w:val="6"/>
        </w:numPr>
        <w:tabs>
          <w:tab w:val="left" w:pos="0"/>
        </w:tabs>
        <w:autoSpaceDE w:val="0"/>
        <w:autoSpaceDN w:val="0"/>
        <w:adjustRightInd w:val="0"/>
        <w:spacing w:after="0" w:line="240" w:lineRule="auto"/>
        <w:ind w:left="0" w:right="-340" w:firstLine="0"/>
        <w:rPr>
          <w:rFonts w:ascii="TimesNewRomanPSMT" w:hAnsi="TimesNewRomanPSMT" w:cs="TimesNewRomanPSMT"/>
          <w:sz w:val="24"/>
          <w:szCs w:val="24"/>
        </w:rPr>
      </w:pPr>
      <w:r>
        <w:rPr>
          <w:rFonts w:ascii="Verdana" w:hAnsi="Verdana" w:cs="Verdana"/>
          <w:sz w:val="24"/>
          <w:szCs w:val="24"/>
        </w:rPr>
        <w:tab/>
        <w:t xml:space="preserve">Evolution dans le montage  </w:t>
      </w:r>
      <w:r>
        <w:rPr>
          <w:rFonts w:ascii="Verdana" w:hAnsi="Verdana" w:cs="Verdana"/>
          <w:b/>
          <w:bCs/>
          <w:sz w:val="24"/>
          <w:szCs w:val="24"/>
        </w:rPr>
        <w:t>Progression</w:t>
      </w:r>
      <w:r>
        <w:rPr>
          <w:rFonts w:ascii="Verdana" w:hAnsi="Verdana" w:cs="Verdana"/>
          <w:sz w:val="24"/>
          <w:szCs w:val="24"/>
        </w:rPr>
        <w:t xml:space="preserve"> </w:t>
      </w:r>
      <w:r>
        <w:rPr>
          <w:rFonts w:ascii="Verdana" w:hAnsi="Verdana" w:cs="Verdana"/>
          <w:b/>
          <w:bCs/>
          <w:sz w:val="24"/>
          <w:szCs w:val="24"/>
        </w:rPr>
        <w:t>téléologique</w:t>
      </w:r>
    </w:p>
    <w:p w:rsidR="00000000" w:rsidRDefault="005B573E">
      <w:pPr>
        <w:widowControl w:val="0"/>
        <w:numPr>
          <w:ilvl w:val="1"/>
          <w:numId w:val="6"/>
        </w:numPr>
        <w:tabs>
          <w:tab w:val="left" w:pos="720"/>
        </w:tabs>
        <w:autoSpaceDE w:val="0"/>
        <w:autoSpaceDN w:val="0"/>
        <w:adjustRightInd w:val="0"/>
        <w:spacing w:after="0" w:line="240" w:lineRule="auto"/>
        <w:ind w:left="1080" w:right="-340"/>
        <w:rPr>
          <w:rFonts w:ascii="Verdana" w:hAnsi="Verdana" w:cs="Verdana"/>
          <w:sz w:val="24"/>
          <w:szCs w:val="24"/>
        </w:rPr>
      </w:pPr>
      <w:r>
        <w:rPr>
          <w:rFonts w:ascii="Symbol" w:hAnsi="Symbol" w:cs="Symbol"/>
          <w:sz w:val="24"/>
          <w:szCs w:val="24"/>
        </w:rPr>
        <w:t></w:t>
      </w:r>
      <w:r>
        <w:rPr>
          <w:rFonts w:ascii="Symbol" w:hAnsi="Symbol" w:cs="Symbol"/>
          <w:sz w:val="24"/>
          <w:szCs w:val="24"/>
        </w:rPr>
        <w:tab/>
      </w:r>
      <w:r>
        <w:rPr>
          <w:rFonts w:ascii="Verdana" w:hAnsi="Verdana" w:cs="Verdana"/>
          <w:sz w:val="24"/>
          <w:szCs w:val="24"/>
        </w:rPr>
        <w:t>Sentiment =&gt; Pathétique, émotion suscitée par le mont</w:t>
      </w:r>
      <w:r>
        <w:rPr>
          <w:rFonts w:ascii="Verdana" w:hAnsi="Verdana" w:cs="Verdana"/>
          <w:sz w:val="24"/>
          <w:szCs w:val="24"/>
        </w:rPr>
        <w:t>age</w:t>
      </w:r>
    </w:p>
    <w:p w:rsidR="00000000" w:rsidRDefault="005B573E">
      <w:pPr>
        <w:widowControl w:val="0"/>
        <w:numPr>
          <w:ilvl w:val="1"/>
          <w:numId w:val="6"/>
        </w:numPr>
        <w:tabs>
          <w:tab w:val="left" w:pos="720"/>
        </w:tabs>
        <w:autoSpaceDE w:val="0"/>
        <w:autoSpaceDN w:val="0"/>
        <w:adjustRightInd w:val="0"/>
        <w:spacing w:after="0" w:line="240" w:lineRule="auto"/>
        <w:ind w:left="1080" w:right="-340"/>
        <w:rPr>
          <w:rFonts w:ascii="Verdana" w:hAnsi="Verdana" w:cs="Verdana"/>
          <w:sz w:val="24"/>
          <w:szCs w:val="24"/>
        </w:rPr>
      </w:pPr>
      <w:r>
        <w:rPr>
          <w:rFonts w:ascii="Symbol" w:hAnsi="Symbol" w:cs="Symbol"/>
          <w:sz w:val="24"/>
          <w:szCs w:val="24"/>
        </w:rPr>
        <w:t></w:t>
      </w:r>
      <w:r>
        <w:rPr>
          <w:rFonts w:ascii="Symbol" w:hAnsi="Symbol" w:cs="Symbol"/>
          <w:sz w:val="24"/>
          <w:szCs w:val="24"/>
        </w:rPr>
        <w:tab/>
      </w:r>
      <w:r>
        <w:rPr>
          <w:rFonts w:ascii="Verdana" w:hAnsi="Verdana" w:cs="Verdana"/>
          <w:sz w:val="24"/>
          <w:szCs w:val="24"/>
        </w:rPr>
        <w:t>Pensée =&gt; forme le montage intellectuel</w:t>
      </w:r>
    </w:p>
    <w:p w:rsidR="005B573E" w:rsidRDefault="005B573E">
      <w:pPr>
        <w:widowControl w:val="0"/>
        <w:numPr>
          <w:ilvl w:val="1"/>
          <w:numId w:val="6"/>
        </w:numPr>
        <w:tabs>
          <w:tab w:val="left" w:pos="720"/>
        </w:tabs>
        <w:autoSpaceDE w:val="0"/>
        <w:autoSpaceDN w:val="0"/>
        <w:adjustRightInd w:val="0"/>
        <w:spacing w:after="0" w:line="240" w:lineRule="auto"/>
        <w:ind w:left="1080" w:right="-340"/>
        <w:rPr>
          <w:rFonts w:ascii="Verdana" w:hAnsi="Verdana" w:cs="Verdana"/>
          <w:sz w:val="24"/>
          <w:szCs w:val="24"/>
        </w:rPr>
      </w:pPr>
      <w:r>
        <w:rPr>
          <w:rFonts w:ascii="Symbol" w:hAnsi="Symbol" w:cs="Symbol"/>
          <w:sz w:val="24"/>
          <w:szCs w:val="24"/>
        </w:rPr>
        <w:t></w:t>
      </w:r>
      <w:r>
        <w:rPr>
          <w:rFonts w:ascii="Symbol" w:hAnsi="Symbol" w:cs="Symbol"/>
          <w:sz w:val="24"/>
          <w:szCs w:val="24"/>
        </w:rPr>
        <w:tab/>
      </w:r>
      <w:r>
        <w:rPr>
          <w:rFonts w:ascii="Verdana" w:hAnsi="Verdana" w:cs="Verdana"/>
          <w:sz w:val="24"/>
          <w:szCs w:val="24"/>
        </w:rPr>
        <w:t>Sensation</w:t>
      </w:r>
    </w:p>
    <w:sectPr w:rsidR="005B573E">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92"/>
    <w:rsid w:val="005B573E"/>
    <w:rsid w:val="00E8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2013-03-21T16:45:00Z</dcterms:created>
  <dcterms:modified xsi:type="dcterms:W3CDTF">2013-03-21T16:45:00Z</dcterms:modified>
</cp:coreProperties>
</file>