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34A8" w:rsidRPr="00476CFC" w:rsidRDefault="00353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 w:rsidRPr="00476CFC">
        <w:rPr>
          <w:b/>
          <w:bCs/>
        </w:rPr>
        <w:t xml:space="preserve"> LE BLUES</w:t>
      </w:r>
    </w:p>
    <w:p w:rsidR="003534A8" w:rsidRPr="00476CFC" w:rsidRDefault="003534A8"/>
    <w:p w:rsidR="003534A8" w:rsidRPr="00476CFC" w:rsidRDefault="003534A8">
      <w:pPr>
        <w:numPr>
          <w:ilvl w:val="0"/>
          <w:numId w:val="2"/>
        </w:numPr>
        <w:rPr>
          <w:b/>
          <w:u w:val="single"/>
        </w:rPr>
      </w:pPr>
      <w:r w:rsidRPr="00476CFC">
        <w:rPr>
          <w:b/>
          <w:u w:val="single"/>
        </w:rPr>
        <w:t>Un genre musical :</w:t>
      </w:r>
    </w:p>
    <w:p w:rsidR="003534A8" w:rsidRPr="00476CFC" w:rsidRDefault="003534A8">
      <w:pPr>
        <w:rPr>
          <w:b/>
          <w:u w:val="single"/>
        </w:rPr>
      </w:pPr>
    </w:p>
    <w:p w:rsidR="003534A8" w:rsidRPr="00476CFC" w:rsidRDefault="003534A8">
      <w:pPr>
        <w:ind w:firstLine="360"/>
        <w:jc w:val="both"/>
      </w:pPr>
      <w:r w:rsidRPr="00476CFC">
        <w:t xml:space="preserve">C'est une musique vocale et/ou instrumentale jouée sur tous les tempos. </w:t>
      </w:r>
      <w:r w:rsidRPr="00476CFC">
        <w:rPr>
          <w:u w:val="single"/>
        </w:rPr>
        <w:t>Créée par les esclaves noirs</w:t>
      </w:r>
      <w:r w:rsidRPr="00476CFC">
        <w:t xml:space="preserve"> du Sud des Etats-Unis, on y chante son </w:t>
      </w:r>
      <w:r w:rsidRPr="00476CFC">
        <w:rPr>
          <w:u w:val="single"/>
        </w:rPr>
        <w:t>état d’esprit</w:t>
      </w:r>
      <w:r w:rsidRPr="00476CFC">
        <w:t xml:space="preserve"> qui est plutôt </w:t>
      </w:r>
      <w:r w:rsidRPr="00476CFC">
        <w:rPr>
          <w:u w:val="single"/>
        </w:rPr>
        <w:t>triste</w:t>
      </w:r>
      <w:r w:rsidRPr="00476CFC">
        <w:t xml:space="preserve">, </w:t>
      </w:r>
      <w:r w:rsidRPr="00476CFC">
        <w:rPr>
          <w:u w:val="single"/>
        </w:rPr>
        <w:t>nostalgique</w:t>
      </w:r>
      <w:r w:rsidRPr="00476CFC">
        <w:t xml:space="preserve"> (</w:t>
      </w:r>
      <w:r w:rsidRPr="00476CFC">
        <w:rPr>
          <w:i/>
        </w:rPr>
        <w:t>avoir le blues</w:t>
      </w:r>
      <w:r w:rsidRPr="00476CFC">
        <w:t xml:space="preserve">). Mais le Blues peut aussi être traité de manière humoristique.  Les chanteurs s'accompagnent souvent à la guitare, on </w:t>
      </w:r>
      <w:r w:rsidR="00A648A1" w:rsidRPr="00476CFC">
        <w:t>peut y ajouter</w:t>
      </w:r>
      <w:r w:rsidRPr="00476CFC">
        <w:t xml:space="preserve"> une contrebasse, un piano et une batterie. Le blues a influencé la musique populaire du XX</w:t>
      </w:r>
      <w:r w:rsidRPr="00476CFC">
        <w:rPr>
          <w:vertAlign w:val="superscript"/>
        </w:rPr>
        <w:t>e</w:t>
      </w:r>
      <w:r w:rsidRPr="00476CFC">
        <w:t xml:space="preserve"> siècle (jazz, rock</w:t>
      </w:r>
      <w:r w:rsidR="00A648A1" w:rsidRPr="00476CFC">
        <w:t>, soul</w:t>
      </w:r>
      <w:r w:rsidRPr="00476CFC">
        <w:t>...).</w:t>
      </w:r>
    </w:p>
    <w:p w:rsidR="003534A8" w:rsidRPr="00476CFC" w:rsidRDefault="003534A8">
      <w:pPr>
        <w:ind w:firstLine="360"/>
        <w:jc w:val="both"/>
      </w:pPr>
      <w:r w:rsidRPr="00476CFC">
        <w:rPr>
          <w:u w:val="single"/>
        </w:rPr>
        <w:t>Glissando</w:t>
      </w:r>
      <w:r w:rsidRPr="00476CFC">
        <w:t xml:space="preserve"> : on « glisse » d'une note à une autre, en passant par tous les sons intermédiaires. Les guitaristes de blues utilisent parfois un </w:t>
      </w:r>
      <w:proofErr w:type="spellStart"/>
      <w:r w:rsidRPr="00476CFC">
        <w:t>b</w:t>
      </w:r>
      <w:r w:rsidRPr="00476CFC">
        <w:rPr>
          <w:u w:val="single"/>
        </w:rPr>
        <w:t>ottleneck</w:t>
      </w:r>
      <w:proofErr w:type="spellEnd"/>
      <w:r w:rsidRPr="00476CFC">
        <w:rPr>
          <w:b/>
          <w:bCs/>
          <w:i/>
          <w:iCs/>
        </w:rPr>
        <w:t xml:space="preserve"> </w:t>
      </w:r>
      <w:r w:rsidRPr="00476CFC">
        <w:t>(goulot de bouteille)</w:t>
      </w:r>
    </w:p>
    <w:p w:rsidR="003534A8" w:rsidRPr="00476CFC" w:rsidRDefault="003534A8">
      <w:pPr>
        <w:ind w:firstLine="360"/>
        <w:jc w:val="both"/>
      </w:pPr>
    </w:p>
    <w:p w:rsidR="003534A8" w:rsidRPr="00476CFC" w:rsidRDefault="00476CFC">
      <w:pPr>
        <w:ind w:firstLine="360"/>
        <w:jc w:val="both"/>
      </w:pPr>
      <w:r w:rsidRPr="00476CFC">
        <w:rPr>
          <w:noProof/>
          <w:lang w:eastAsia="fr-FR"/>
        </w:rPr>
        <w:drawing>
          <wp:anchor distT="0" distB="0" distL="0" distR="0" simplePos="0" relativeHeight="251657728" behindDoc="0" locked="0" layoutInCell="1" allowOverlap="1" wp14:anchorId="3FB579F0" wp14:editId="3013BCBD">
            <wp:simplePos x="0" y="0"/>
            <wp:positionH relativeFrom="column">
              <wp:posOffset>4594225</wp:posOffset>
            </wp:positionH>
            <wp:positionV relativeFrom="paragraph">
              <wp:posOffset>40005</wp:posOffset>
            </wp:positionV>
            <wp:extent cx="1163320" cy="724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7245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4A8" w:rsidRPr="00476CFC" w:rsidRDefault="003534A8">
      <w:pPr>
        <w:ind w:firstLine="360"/>
        <w:jc w:val="both"/>
      </w:pPr>
    </w:p>
    <w:p w:rsidR="003534A8" w:rsidRPr="00476CFC" w:rsidRDefault="003534A8"/>
    <w:p w:rsidR="003534A8" w:rsidRPr="00476CFC" w:rsidRDefault="003534A8">
      <w:pPr>
        <w:numPr>
          <w:ilvl w:val="0"/>
          <w:numId w:val="2"/>
        </w:numPr>
        <w:rPr>
          <w:b/>
          <w:bCs/>
          <w:i/>
          <w:iCs/>
        </w:rPr>
      </w:pPr>
      <w:r w:rsidRPr="00476CFC">
        <w:rPr>
          <w:b/>
          <w:u w:val="single"/>
        </w:rPr>
        <w:t>Une forme :</w:t>
      </w:r>
      <w:r w:rsidRPr="00476CFC">
        <w:tab/>
      </w:r>
      <w:r w:rsidRPr="00476CFC">
        <w:tab/>
      </w:r>
      <w:r w:rsidRPr="00476CFC">
        <w:tab/>
      </w:r>
      <w:r w:rsidRPr="00476CFC">
        <w:tab/>
      </w:r>
      <w:r w:rsidRPr="00476CFC">
        <w:tab/>
        <w:t xml:space="preserve">    </w:t>
      </w:r>
      <w:r w:rsidRPr="00476CFC">
        <w:tab/>
        <w:t xml:space="preserve">       </w:t>
      </w:r>
      <w:proofErr w:type="spellStart"/>
      <w:r w:rsidRPr="00476CFC">
        <w:rPr>
          <w:b/>
          <w:bCs/>
          <w:i/>
          <w:iCs/>
        </w:rPr>
        <w:t>bottleneck</w:t>
      </w:r>
      <w:proofErr w:type="spellEnd"/>
    </w:p>
    <w:p w:rsidR="003534A8" w:rsidRPr="00476CFC" w:rsidRDefault="003534A8">
      <w:pPr>
        <w:rPr>
          <w:b/>
          <w:u w:val="single"/>
        </w:rPr>
      </w:pPr>
    </w:p>
    <w:p w:rsidR="003534A8" w:rsidRPr="00476CFC" w:rsidRDefault="003534A8">
      <w:pPr>
        <w:numPr>
          <w:ilvl w:val="0"/>
          <w:numId w:val="3"/>
        </w:numPr>
      </w:pPr>
      <w:r w:rsidRPr="00476CFC">
        <w:t>Le blues est aussi une forme musicale utilisé</w:t>
      </w:r>
      <w:r w:rsidR="00CD5D1D" w:rsidRPr="00476CFC">
        <w:t>e dans d'autres genres musicaux (jazz, rock, soul, etc.)</w:t>
      </w:r>
    </w:p>
    <w:p w:rsidR="003534A8" w:rsidRPr="00476CFC" w:rsidRDefault="003534A8">
      <w:pPr>
        <w:numPr>
          <w:ilvl w:val="0"/>
          <w:numId w:val="3"/>
        </w:numPr>
      </w:pPr>
      <w:r w:rsidRPr="00476CFC">
        <w:t xml:space="preserve">Le </w:t>
      </w:r>
      <w:r w:rsidRPr="00476CFC">
        <w:rPr>
          <w:u w:val="single"/>
        </w:rPr>
        <w:t>texte</w:t>
      </w:r>
      <w:r w:rsidRPr="00476CFC">
        <w:t xml:space="preserve"> de chaque couplet est constitué le plus souvent de </w:t>
      </w:r>
      <w:r w:rsidRPr="00476CFC">
        <w:rPr>
          <w:u w:val="single"/>
        </w:rPr>
        <w:t>trois phrases</w:t>
      </w:r>
      <w:r w:rsidRPr="00476CFC">
        <w:t xml:space="preserve">. La troisième est régulièrement la conclusion des deux autres. Le texte est donc écrit en forme AAB ou AA’B. Ce format est aussi valable pour la </w:t>
      </w:r>
      <w:r w:rsidRPr="00476CFC">
        <w:rPr>
          <w:u w:val="single"/>
        </w:rPr>
        <w:t>mélodie</w:t>
      </w:r>
      <w:r w:rsidRPr="00476CFC">
        <w:t xml:space="preserve"> lorsqu’il n’y a pas de texte (blues instrumental).</w:t>
      </w:r>
    </w:p>
    <w:p w:rsidR="003534A8" w:rsidRPr="00476CFC" w:rsidRDefault="003534A8">
      <w:pPr>
        <w:numPr>
          <w:ilvl w:val="0"/>
          <w:numId w:val="3"/>
        </w:numPr>
      </w:pPr>
      <w:r w:rsidRPr="00476CFC">
        <w:t xml:space="preserve">La plus grande majorité des blues sont écrits sur une </w:t>
      </w:r>
      <w:r w:rsidRPr="00476CFC">
        <w:rPr>
          <w:u w:val="single"/>
        </w:rPr>
        <w:t>grille harmonique</w:t>
      </w:r>
      <w:r w:rsidRPr="00476CFC">
        <w:t xml:space="preserve"> de </w:t>
      </w:r>
      <w:r w:rsidRPr="00476CFC">
        <w:rPr>
          <w:u w:val="single"/>
        </w:rPr>
        <w:t>12 mesures</w:t>
      </w:r>
      <w:r w:rsidRPr="00476CFC">
        <w:t xml:space="preserve"> (les accords qui accompagnent le blues s’enchaînent donc souvent de la même manière suivant le déroulement de ces 12 mesures). </w:t>
      </w:r>
    </w:p>
    <w:p w:rsidR="003534A8" w:rsidRPr="00476CFC" w:rsidRDefault="003534A8">
      <w:pPr>
        <w:jc w:val="both"/>
        <w:rPr>
          <w:b/>
        </w:rPr>
      </w:pPr>
    </w:p>
    <w:p w:rsidR="003534A8" w:rsidRPr="00476CFC" w:rsidRDefault="003534A8">
      <w:pPr>
        <w:jc w:val="both"/>
      </w:pPr>
    </w:p>
    <w:p w:rsidR="003534A8" w:rsidRPr="00476CFC" w:rsidRDefault="003534A8">
      <w:pPr>
        <w:jc w:val="both"/>
      </w:pPr>
    </w:p>
    <w:p w:rsidR="003534A8" w:rsidRPr="00476CFC" w:rsidRDefault="003534A8">
      <w:pPr>
        <w:numPr>
          <w:ilvl w:val="0"/>
          <w:numId w:val="2"/>
        </w:numPr>
        <w:jc w:val="both"/>
        <w:rPr>
          <w:b/>
          <w:u w:val="single"/>
        </w:rPr>
      </w:pPr>
      <w:r w:rsidRPr="00476CFC">
        <w:rPr>
          <w:b/>
          <w:u w:val="single"/>
        </w:rPr>
        <w:t>Morceaux:</w:t>
      </w:r>
    </w:p>
    <w:p w:rsidR="003534A8" w:rsidRPr="00476CFC" w:rsidRDefault="003534A8">
      <w:pPr>
        <w:jc w:val="both"/>
        <w:rPr>
          <w:b/>
          <w:u w:val="single"/>
        </w:rPr>
      </w:pPr>
    </w:p>
    <w:p w:rsidR="003534A8" w:rsidRPr="00476CFC" w:rsidRDefault="003534A8">
      <w:pPr>
        <w:numPr>
          <w:ilvl w:val="0"/>
          <w:numId w:val="1"/>
        </w:numPr>
        <w:jc w:val="both"/>
      </w:pPr>
      <w:proofErr w:type="spellStart"/>
      <w:r w:rsidRPr="00476CFC">
        <w:rPr>
          <w:i/>
          <w:iCs/>
        </w:rPr>
        <w:t>Walkin</w:t>
      </w:r>
      <w:proofErr w:type="spellEnd"/>
      <w:r w:rsidRPr="00476CFC">
        <w:rPr>
          <w:i/>
          <w:iCs/>
        </w:rPr>
        <w:t xml:space="preserve">' and </w:t>
      </w:r>
      <w:proofErr w:type="spellStart"/>
      <w:r w:rsidRPr="00476CFC">
        <w:rPr>
          <w:i/>
          <w:iCs/>
        </w:rPr>
        <w:t>Cryin</w:t>
      </w:r>
      <w:proofErr w:type="spellEnd"/>
      <w:r w:rsidRPr="00476CFC">
        <w:rPr>
          <w:i/>
          <w:iCs/>
        </w:rPr>
        <w:t>'</w:t>
      </w:r>
      <w:r w:rsidRPr="00476CFC">
        <w:t xml:space="preserve"> de et par B.B. King</w:t>
      </w:r>
      <w:bookmarkStart w:id="0" w:name="_GoBack"/>
      <w:bookmarkEnd w:id="0"/>
    </w:p>
    <w:p w:rsidR="003534A8" w:rsidRPr="00476CFC" w:rsidRDefault="003534A8">
      <w:pPr>
        <w:numPr>
          <w:ilvl w:val="0"/>
          <w:numId w:val="1"/>
        </w:numPr>
        <w:jc w:val="both"/>
      </w:pPr>
      <w:r w:rsidRPr="00476CFC">
        <w:rPr>
          <w:i/>
        </w:rPr>
        <w:t xml:space="preserve">Blues </w:t>
      </w:r>
      <w:proofErr w:type="spellStart"/>
      <w:r w:rsidRPr="00476CFC">
        <w:rPr>
          <w:i/>
        </w:rPr>
        <w:t>Before</w:t>
      </w:r>
      <w:proofErr w:type="spellEnd"/>
      <w:r w:rsidRPr="00476CFC">
        <w:rPr>
          <w:i/>
        </w:rPr>
        <w:t xml:space="preserve"> </w:t>
      </w:r>
      <w:proofErr w:type="spellStart"/>
      <w:r w:rsidRPr="00476CFC">
        <w:rPr>
          <w:i/>
        </w:rPr>
        <w:t>Sunrise</w:t>
      </w:r>
      <w:proofErr w:type="spellEnd"/>
      <w:r w:rsidRPr="00476CFC">
        <w:rPr>
          <w:i/>
        </w:rPr>
        <w:t xml:space="preserve"> </w:t>
      </w:r>
      <w:r w:rsidRPr="00476CFC">
        <w:t>de Leroy Carr, chanté par Ray Charles</w:t>
      </w:r>
    </w:p>
    <w:p w:rsidR="003534A8" w:rsidRPr="00476CFC" w:rsidRDefault="00A648A1">
      <w:pPr>
        <w:numPr>
          <w:ilvl w:val="0"/>
          <w:numId w:val="1"/>
        </w:numPr>
        <w:jc w:val="both"/>
        <w:rPr>
          <w:lang w:val="en-US"/>
        </w:rPr>
      </w:pPr>
      <w:r w:rsidRPr="00476CFC">
        <w:rPr>
          <w:i/>
          <w:lang w:val="en-US"/>
        </w:rPr>
        <w:t>I Got You (I Feel Good)</w:t>
      </w:r>
      <w:r w:rsidR="003534A8" w:rsidRPr="00476CFC">
        <w:rPr>
          <w:lang w:val="en-US"/>
        </w:rPr>
        <w:t xml:space="preserve">, de et par </w:t>
      </w:r>
      <w:r w:rsidRPr="00476CFC">
        <w:rPr>
          <w:lang w:val="en-US"/>
        </w:rPr>
        <w:t>James Brown</w:t>
      </w:r>
    </w:p>
    <w:p w:rsidR="003534A8" w:rsidRPr="00476CFC" w:rsidRDefault="003534A8">
      <w:pPr>
        <w:jc w:val="both"/>
        <w:rPr>
          <w:lang w:val="en-US"/>
        </w:rPr>
      </w:pPr>
    </w:p>
    <w:p w:rsidR="003534A8" w:rsidRPr="00476CFC" w:rsidRDefault="003534A8">
      <w:pPr>
        <w:jc w:val="both"/>
        <w:rPr>
          <w:lang w:val="en-US"/>
        </w:rPr>
      </w:pPr>
    </w:p>
    <w:p w:rsidR="003534A8" w:rsidRPr="00476CFC" w:rsidRDefault="003534A8">
      <w:pPr>
        <w:rPr>
          <w:lang w:val="en-US"/>
        </w:rPr>
      </w:pPr>
      <w:r w:rsidRPr="00476CFC">
        <w:rPr>
          <w:lang w:val="en-US"/>
        </w:rPr>
        <w:t xml:space="preserve">                                </w:t>
      </w:r>
    </w:p>
    <w:p w:rsidR="003534A8" w:rsidRPr="00476CFC" w:rsidRDefault="003534A8">
      <w:pPr>
        <w:jc w:val="both"/>
        <w:rPr>
          <w:b/>
          <w:i/>
          <w:lang w:val="en-US"/>
        </w:rPr>
      </w:pPr>
    </w:p>
    <w:p w:rsidR="003534A8" w:rsidRPr="00476CFC" w:rsidRDefault="00CD5D1D">
      <w:pPr>
        <w:rPr>
          <w:b/>
          <w:i/>
          <w:lang w:val="en-US"/>
        </w:rPr>
      </w:pPr>
      <w:r w:rsidRPr="00476CFC">
        <w:rPr>
          <w:b/>
          <w:i/>
          <w:lang w:val="en-US"/>
        </w:rPr>
        <w:tab/>
        <w:t xml:space="preserve">   Ray Charles </w:t>
      </w:r>
      <w:r w:rsidRPr="00476CFC">
        <w:rPr>
          <w:b/>
          <w:i/>
          <w:lang w:val="en-US"/>
        </w:rPr>
        <w:tab/>
      </w:r>
      <w:r w:rsidRPr="00476CFC">
        <w:rPr>
          <w:b/>
          <w:i/>
          <w:lang w:val="en-US"/>
        </w:rPr>
        <w:tab/>
        <w:t xml:space="preserve">     </w:t>
      </w:r>
      <w:r w:rsidR="00A648A1" w:rsidRPr="00476CFC">
        <w:rPr>
          <w:b/>
          <w:i/>
          <w:lang w:val="en-US"/>
        </w:rPr>
        <w:t xml:space="preserve">   </w:t>
      </w:r>
      <w:r w:rsidRPr="00476CFC">
        <w:rPr>
          <w:b/>
          <w:i/>
          <w:lang w:val="en-US"/>
        </w:rPr>
        <w:t xml:space="preserve"> </w:t>
      </w:r>
      <w:r w:rsidR="00A648A1" w:rsidRPr="00476CFC">
        <w:rPr>
          <w:b/>
          <w:i/>
          <w:lang w:val="en-US"/>
        </w:rPr>
        <w:t>James Brown</w:t>
      </w:r>
      <w:r w:rsidR="003534A8" w:rsidRPr="00476CFC">
        <w:rPr>
          <w:b/>
          <w:i/>
          <w:lang w:val="en-US"/>
        </w:rPr>
        <w:tab/>
      </w:r>
      <w:r w:rsidRPr="00476CFC">
        <w:rPr>
          <w:b/>
          <w:i/>
          <w:lang w:val="en-US"/>
        </w:rPr>
        <w:t xml:space="preserve">                          </w:t>
      </w:r>
      <w:r w:rsidR="003534A8" w:rsidRPr="00476CFC">
        <w:rPr>
          <w:b/>
          <w:i/>
          <w:lang w:val="en-US"/>
        </w:rPr>
        <w:t>B.B. King</w:t>
      </w:r>
    </w:p>
    <w:sectPr w:rsidR="003534A8" w:rsidRPr="00476CFC">
      <w:pgSz w:w="11905" w:h="16837"/>
      <w:pgMar w:top="567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1D"/>
    <w:rsid w:val="003534A8"/>
    <w:rsid w:val="003F0C53"/>
    <w:rsid w:val="004704B7"/>
    <w:rsid w:val="00476CFC"/>
    <w:rsid w:val="006413EF"/>
    <w:rsid w:val="00A648A1"/>
    <w:rsid w:val="00C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Titre1"/>
    <w:next w:val="BodyText"/>
    <w:qFormat/>
    <w:pPr>
      <w:numPr>
        <w:numId w:val="4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Wingdings" w:eastAsia="Times New Roman" w:hAnsi="Wingdings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F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Titre1"/>
    <w:next w:val="BodyText"/>
    <w:qFormat/>
    <w:pPr>
      <w:numPr>
        <w:numId w:val="4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Wingdings" w:eastAsia="Times New Roman" w:hAnsi="Wingdings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F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BLUES</vt:lpstr>
      <vt:lpstr>LE BLUES</vt:lpstr>
    </vt:vector>
  </TitlesOfParts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6</cp:revision>
  <cp:lastPrinted>2012-09-10T20:04:00Z</cp:lastPrinted>
  <dcterms:created xsi:type="dcterms:W3CDTF">2013-05-18T21:03:00Z</dcterms:created>
  <dcterms:modified xsi:type="dcterms:W3CDTF">2013-05-19T08:21:00Z</dcterms:modified>
</cp:coreProperties>
</file>