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2BF" w:rsidRPr="00ED2197" w:rsidRDefault="00ED2197" w:rsidP="00ED2197">
      <w:pPr>
        <w:tabs>
          <w:tab w:val="left" w:pos="-1440"/>
        </w:tabs>
        <w:ind w:left="2880" w:hanging="2880"/>
        <w:rPr>
          <w:rFonts w:ascii="Arial" w:hAnsi="Arial" w:cs="Arial"/>
          <w:b/>
          <w:bCs/>
          <w:color w:val="FF0000"/>
          <w:sz w:val="20"/>
          <w:szCs w:val="20"/>
        </w:rPr>
      </w:pPr>
      <w:r>
        <w:rPr>
          <w:rFonts w:ascii="Arial" w:hAnsi="Arial" w:cs="Arial"/>
          <w:b/>
          <w:bCs/>
          <w:sz w:val="20"/>
          <w:szCs w:val="20"/>
        </w:rPr>
        <w:tab/>
        <w:t xml:space="preserve"> </w:t>
      </w:r>
      <w:r w:rsidR="002F52BF" w:rsidRPr="00207381">
        <w:rPr>
          <w:rFonts w:ascii="Arial" w:hAnsi="Arial" w:cs="Arial"/>
          <w:b/>
          <w:bCs/>
          <w:sz w:val="20"/>
          <w:szCs w:val="20"/>
        </w:rPr>
        <w:t xml:space="preserve">    </w:t>
      </w:r>
      <w:r w:rsidR="002F52BF" w:rsidRPr="00ED2197">
        <w:rPr>
          <w:rFonts w:ascii="Arial" w:hAnsi="Arial" w:cs="Arial"/>
          <w:b/>
          <w:bCs/>
          <w:color w:val="FF0000"/>
          <w:sz w:val="20"/>
          <w:szCs w:val="20"/>
        </w:rPr>
        <w:t>THE PSYCHOLOGY OF SELF</w:t>
      </w:r>
    </w:p>
    <w:p w:rsidR="002F52BF" w:rsidRPr="00207381" w:rsidRDefault="002F52BF" w:rsidP="002F52BF">
      <w:pPr>
        <w:tabs>
          <w:tab w:val="center" w:pos="4680"/>
        </w:tabs>
        <w:rPr>
          <w:rFonts w:ascii="Arial" w:hAnsi="Arial" w:cs="Arial"/>
          <w:b/>
          <w:bCs/>
          <w:i/>
          <w:iCs/>
          <w:sz w:val="20"/>
          <w:szCs w:val="20"/>
        </w:rPr>
      </w:pPr>
      <w:r w:rsidRPr="00207381">
        <w:rPr>
          <w:rFonts w:ascii="Arial" w:hAnsi="Arial" w:cs="Arial"/>
          <w:b/>
          <w:bCs/>
          <w:sz w:val="20"/>
          <w:szCs w:val="20"/>
        </w:rPr>
        <w:tab/>
      </w:r>
      <w:r w:rsidRPr="00ED2197">
        <w:rPr>
          <w:rFonts w:ascii="Arial" w:hAnsi="Arial" w:cs="Arial"/>
          <w:b/>
          <w:bCs/>
          <w:i/>
          <w:iCs/>
          <w:color w:val="00B0F0"/>
          <w:sz w:val="20"/>
          <w:szCs w:val="20"/>
        </w:rPr>
        <w:t>Self-Concept, Self-Esteem, and Self-Actualizing</w:t>
      </w:r>
    </w:p>
    <w:p w:rsidR="002F52BF" w:rsidRPr="00207381" w:rsidRDefault="002F52BF" w:rsidP="002F52BF">
      <w:pPr>
        <w:rPr>
          <w:rFonts w:ascii="Arial" w:hAnsi="Arial" w:cs="Arial"/>
          <w:b/>
          <w:bCs/>
          <w:sz w:val="20"/>
          <w:szCs w:val="20"/>
        </w:rPr>
      </w:pPr>
      <w:bookmarkStart w:id="0" w:name="_GoBack"/>
      <w:bookmarkEnd w:id="0"/>
    </w:p>
    <w:p w:rsidR="002F52BF" w:rsidRPr="00207381" w:rsidRDefault="002F52BF" w:rsidP="002F52BF">
      <w:pPr>
        <w:rPr>
          <w:rFonts w:ascii="Arial" w:hAnsi="Arial" w:cs="Arial"/>
          <w:b/>
          <w:bCs/>
          <w:sz w:val="20"/>
          <w:szCs w:val="20"/>
        </w:rPr>
      </w:pPr>
      <w:r w:rsidRPr="00207381">
        <w:rPr>
          <w:rFonts w:ascii="Arial" w:hAnsi="Arial" w:cs="Arial"/>
          <w:b/>
          <w:bCs/>
          <w:sz w:val="20"/>
          <w:szCs w:val="20"/>
        </w:rPr>
        <w:t>A.</w:t>
      </w:r>
      <w:r w:rsidRPr="00207381">
        <w:rPr>
          <w:rFonts w:ascii="Arial" w:hAnsi="Arial" w:cs="Arial"/>
          <w:b/>
          <w:bCs/>
          <w:sz w:val="20"/>
          <w:szCs w:val="20"/>
        </w:rPr>
        <w:tab/>
        <w:t>LEARNING OBJECTIVES:  After reading this chapter, you should be able to:</w:t>
      </w:r>
    </w:p>
    <w:p w:rsidR="002F52BF" w:rsidRPr="00207381" w:rsidRDefault="002F52BF" w:rsidP="002F52BF">
      <w:pPr>
        <w:rPr>
          <w:rFonts w:ascii="Arial" w:hAnsi="Arial" w:cs="Arial"/>
          <w:sz w:val="20"/>
          <w:szCs w:val="20"/>
        </w:rPr>
      </w:pPr>
      <w:r w:rsidRPr="00207381">
        <w:rPr>
          <w:rFonts w:ascii="Arial" w:hAnsi="Arial" w:cs="Arial"/>
          <w:sz w:val="20"/>
          <w:szCs w:val="20"/>
        </w:rPr>
        <w:t>1.</w:t>
      </w:r>
      <w:r w:rsidRPr="00207381">
        <w:rPr>
          <w:rFonts w:ascii="Arial" w:hAnsi="Arial" w:cs="Arial"/>
          <w:sz w:val="20"/>
          <w:szCs w:val="20"/>
        </w:rPr>
        <w:tab/>
        <w:t>Define personality and the different aspects personality entails</w:t>
      </w:r>
    </w:p>
    <w:p w:rsidR="002F52BF" w:rsidRPr="00207381" w:rsidRDefault="002F52BF" w:rsidP="002F52BF">
      <w:pPr>
        <w:rPr>
          <w:rFonts w:ascii="Arial" w:hAnsi="Arial" w:cs="Arial"/>
          <w:sz w:val="20"/>
          <w:szCs w:val="20"/>
        </w:rPr>
      </w:pPr>
      <w:r w:rsidRPr="00207381">
        <w:rPr>
          <w:rFonts w:ascii="Arial" w:hAnsi="Arial" w:cs="Arial"/>
          <w:sz w:val="20"/>
          <w:szCs w:val="20"/>
        </w:rPr>
        <w:t>2.</w:t>
      </w:r>
      <w:r w:rsidRPr="00207381">
        <w:rPr>
          <w:rFonts w:ascii="Arial" w:hAnsi="Arial" w:cs="Arial"/>
          <w:sz w:val="20"/>
          <w:szCs w:val="20"/>
        </w:rPr>
        <w:tab/>
        <w:t>Compare and contrast self-concept and self-esteem</w:t>
      </w:r>
    </w:p>
    <w:p w:rsidR="002F52BF" w:rsidRPr="00207381" w:rsidRDefault="002F52BF" w:rsidP="002F52BF">
      <w:pPr>
        <w:rPr>
          <w:rFonts w:ascii="Arial" w:hAnsi="Arial" w:cs="Arial"/>
          <w:sz w:val="20"/>
          <w:szCs w:val="20"/>
        </w:rPr>
      </w:pPr>
      <w:r w:rsidRPr="00207381">
        <w:rPr>
          <w:rFonts w:ascii="Arial" w:hAnsi="Arial" w:cs="Arial"/>
          <w:sz w:val="20"/>
          <w:szCs w:val="20"/>
        </w:rPr>
        <w:t>3.</w:t>
      </w:r>
      <w:r w:rsidRPr="00207381">
        <w:rPr>
          <w:rFonts w:ascii="Arial" w:hAnsi="Arial" w:cs="Arial"/>
          <w:sz w:val="20"/>
          <w:szCs w:val="20"/>
        </w:rPr>
        <w:tab/>
        <w:t>Explain the importance of humanistic psychology and how it came about</w:t>
      </w:r>
    </w:p>
    <w:p w:rsidR="002F52BF" w:rsidRPr="00207381" w:rsidRDefault="002F52BF" w:rsidP="002F52BF">
      <w:pPr>
        <w:rPr>
          <w:rFonts w:ascii="Arial" w:hAnsi="Arial" w:cs="Arial"/>
          <w:sz w:val="20"/>
          <w:szCs w:val="20"/>
        </w:rPr>
      </w:pPr>
      <w:r w:rsidRPr="00207381">
        <w:rPr>
          <w:rFonts w:ascii="Arial" w:hAnsi="Arial" w:cs="Arial"/>
          <w:sz w:val="20"/>
          <w:szCs w:val="20"/>
        </w:rPr>
        <w:t>4.</w:t>
      </w:r>
      <w:r w:rsidRPr="00207381">
        <w:rPr>
          <w:rFonts w:ascii="Arial" w:hAnsi="Arial" w:cs="Arial"/>
          <w:sz w:val="20"/>
          <w:szCs w:val="20"/>
        </w:rPr>
        <w:tab/>
        <w:t>Describe Abraham Maslow’s hierarchy of needs</w:t>
      </w:r>
    </w:p>
    <w:p w:rsidR="002F52BF" w:rsidRPr="00207381" w:rsidRDefault="002F52BF" w:rsidP="002F52BF">
      <w:pPr>
        <w:rPr>
          <w:rFonts w:ascii="Arial" w:hAnsi="Arial" w:cs="Arial"/>
          <w:sz w:val="20"/>
          <w:szCs w:val="20"/>
        </w:rPr>
      </w:pPr>
      <w:r w:rsidRPr="00207381">
        <w:rPr>
          <w:rFonts w:ascii="Arial" w:hAnsi="Arial" w:cs="Arial"/>
          <w:sz w:val="20"/>
          <w:szCs w:val="20"/>
        </w:rPr>
        <w:t xml:space="preserve">5. </w:t>
      </w:r>
      <w:r w:rsidRPr="00207381">
        <w:rPr>
          <w:rFonts w:ascii="Arial" w:hAnsi="Arial" w:cs="Arial"/>
          <w:sz w:val="20"/>
          <w:szCs w:val="20"/>
        </w:rPr>
        <w:tab/>
        <w:t>Describe the personality style of highly self-actualizing persons</w:t>
      </w:r>
    </w:p>
    <w:p w:rsidR="002F52BF" w:rsidRPr="00207381" w:rsidRDefault="002F52BF" w:rsidP="002F52BF">
      <w:pPr>
        <w:rPr>
          <w:rFonts w:ascii="Arial" w:hAnsi="Arial" w:cs="Arial"/>
          <w:sz w:val="20"/>
          <w:szCs w:val="20"/>
        </w:rPr>
      </w:pPr>
      <w:r w:rsidRPr="00207381">
        <w:rPr>
          <w:rFonts w:ascii="Arial" w:hAnsi="Arial" w:cs="Arial"/>
          <w:sz w:val="20"/>
          <w:szCs w:val="20"/>
        </w:rPr>
        <w:t>6.</w:t>
      </w:r>
      <w:r w:rsidRPr="00207381">
        <w:rPr>
          <w:rFonts w:ascii="Arial" w:hAnsi="Arial" w:cs="Arial"/>
          <w:sz w:val="20"/>
          <w:szCs w:val="20"/>
        </w:rPr>
        <w:tab/>
        <w:t>Describe the major goals of positive psychology</w:t>
      </w:r>
    </w:p>
    <w:p w:rsidR="002F52BF" w:rsidRPr="00207381" w:rsidRDefault="002F52BF" w:rsidP="002F52BF">
      <w:pPr>
        <w:rPr>
          <w:rFonts w:ascii="Arial" w:hAnsi="Arial" w:cs="Arial"/>
          <w:sz w:val="20"/>
          <w:szCs w:val="20"/>
        </w:rPr>
      </w:pPr>
      <w:r w:rsidRPr="00207381">
        <w:rPr>
          <w:rFonts w:ascii="Arial" w:hAnsi="Arial" w:cs="Arial"/>
          <w:sz w:val="20"/>
          <w:szCs w:val="20"/>
        </w:rPr>
        <w:t>7.</w:t>
      </w:r>
      <w:r w:rsidRPr="00207381">
        <w:rPr>
          <w:rFonts w:ascii="Arial" w:hAnsi="Arial" w:cs="Arial"/>
          <w:sz w:val="20"/>
          <w:szCs w:val="20"/>
        </w:rPr>
        <w:tab/>
        <w:t>State the differences between “happiness” and “pleasure”</w:t>
      </w:r>
    </w:p>
    <w:p w:rsidR="002F52BF" w:rsidRPr="00207381" w:rsidRDefault="002F52BF" w:rsidP="002F52BF">
      <w:pPr>
        <w:rPr>
          <w:rFonts w:ascii="Arial" w:hAnsi="Arial" w:cs="Arial"/>
          <w:b/>
          <w:bCs/>
          <w:sz w:val="20"/>
          <w:szCs w:val="20"/>
        </w:rPr>
      </w:pPr>
    </w:p>
    <w:p w:rsidR="002F52BF" w:rsidRPr="00207381" w:rsidRDefault="002F52BF" w:rsidP="002F52BF">
      <w:pPr>
        <w:ind w:left="720" w:hanging="720"/>
        <w:rPr>
          <w:rFonts w:ascii="Arial" w:hAnsi="Arial" w:cs="Arial"/>
          <w:b/>
          <w:bCs/>
          <w:sz w:val="20"/>
          <w:szCs w:val="20"/>
        </w:rPr>
      </w:pPr>
      <w:r w:rsidRPr="00207381">
        <w:rPr>
          <w:rFonts w:ascii="Arial" w:hAnsi="Arial" w:cs="Arial"/>
          <w:b/>
          <w:bCs/>
          <w:sz w:val="20"/>
          <w:szCs w:val="20"/>
        </w:rPr>
        <w:t>B.        TRUE/FALSE ITEMS.</w:t>
      </w:r>
      <w:r w:rsidRPr="00207381">
        <w:rPr>
          <w:rFonts w:ascii="Arial" w:hAnsi="Arial" w:cs="Arial"/>
          <w:sz w:val="20"/>
          <w:szCs w:val="20"/>
        </w:rPr>
        <w:t xml:space="preserve">  Mark each statement below </w:t>
      </w:r>
      <w:r w:rsidRPr="00207381">
        <w:rPr>
          <w:rFonts w:ascii="Arial" w:hAnsi="Arial" w:cs="Arial"/>
          <w:i/>
          <w:iCs/>
          <w:sz w:val="20"/>
          <w:szCs w:val="20"/>
        </w:rPr>
        <w:t>T for true</w:t>
      </w:r>
      <w:r w:rsidRPr="00207381">
        <w:rPr>
          <w:rFonts w:ascii="Arial" w:hAnsi="Arial" w:cs="Arial"/>
          <w:sz w:val="20"/>
          <w:szCs w:val="20"/>
        </w:rPr>
        <w:t xml:space="preserve"> or </w:t>
      </w:r>
      <w:r w:rsidRPr="00207381">
        <w:rPr>
          <w:rFonts w:ascii="Arial" w:hAnsi="Arial" w:cs="Arial"/>
          <w:i/>
          <w:iCs/>
          <w:sz w:val="20"/>
          <w:szCs w:val="20"/>
        </w:rPr>
        <w:t>F for false</w:t>
      </w:r>
      <w:r w:rsidRPr="00207381">
        <w:rPr>
          <w:rFonts w:ascii="Arial" w:hAnsi="Arial" w:cs="Arial"/>
          <w:sz w:val="20"/>
          <w:szCs w:val="20"/>
        </w:rPr>
        <w:t xml:space="preserve">.  Where it is false, it is followed by a more accurate statement in </w:t>
      </w:r>
      <w:r w:rsidRPr="00207381">
        <w:rPr>
          <w:rFonts w:ascii="Arial" w:hAnsi="Arial" w:cs="Arial"/>
          <w:b/>
          <w:bCs/>
          <w:sz w:val="20"/>
          <w:szCs w:val="20"/>
        </w:rPr>
        <w:t xml:space="preserve">boldface. </w:t>
      </w:r>
      <w:r w:rsidRPr="00207381">
        <w:rPr>
          <w:rFonts w:ascii="Arial" w:hAnsi="Arial" w:cs="Arial"/>
          <w:sz w:val="20"/>
          <w:szCs w:val="20"/>
        </w:rPr>
        <w:t xml:space="preserve"> All the statements refer to prejudice and discrimination.</w:t>
      </w:r>
    </w:p>
    <w:p w:rsidR="002F52BF" w:rsidRPr="00207381" w:rsidRDefault="002F52BF" w:rsidP="002F52BF">
      <w:pPr>
        <w:rPr>
          <w:rFonts w:ascii="Arial" w:hAnsi="Arial" w:cs="Arial"/>
          <w:b/>
          <w:bCs/>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sz w:val="20"/>
          <w:szCs w:val="20"/>
        </w:rPr>
      </w:pPr>
      <w:r w:rsidRPr="00207381">
        <w:rPr>
          <w:rFonts w:ascii="Arial" w:hAnsi="Arial" w:cs="Arial"/>
          <w:sz w:val="20"/>
          <w:szCs w:val="20"/>
        </w:rPr>
        <w:t>1.</w:t>
      </w:r>
      <w:r w:rsidRPr="00207381">
        <w:rPr>
          <w:rFonts w:ascii="Arial" w:hAnsi="Arial" w:cs="Arial"/>
          <w:sz w:val="20"/>
          <w:szCs w:val="20"/>
        </w:rPr>
        <w:tab/>
        <w:t>Personality has to do with every dimension of existence except our genetics.</w:t>
      </w:r>
      <w:r w:rsidRPr="00207381">
        <w:rPr>
          <w:rFonts w:ascii="Arial" w:hAnsi="Arial" w:cs="Arial"/>
          <w:sz w:val="20"/>
          <w:szCs w:val="20"/>
        </w:rPr>
        <w:tab/>
        <w:t xml:space="preserve">T    </w:t>
      </w:r>
      <w:r w:rsidRPr="00207381">
        <w:rPr>
          <w:rFonts w:ascii="Arial" w:hAnsi="Arial" w:cs="Arial"/>
          <w:b/>
          <w:bCs/>
          <w:sz w:val="20"/>
          <w:szCs w:val="20"/>
        </w:rPr>
        <w:t>F</w:t>
      </w:r>
    </w:p>
    <w:p w:rsidR="002F52BF" w:rsidRPr="00207381" w:rsidRDefault="002F52BF" w:rsidP="002F52BF">
      <w:pPr>
        <w:ind w:firstLine="720"/>
        <w:rPr>
          <w:rFonts w:ascii="Arial" w:hAnsi="Arial" w:cs="Arial"/>
          <w:sz w:val="20"/>
          <w:szCs w:val="20"/>
        </w:rPr>
      </w:pPr>
      <w:r w:rsidRPr="00207381">
        <w:rPr>
          <w:rFonts w:ascii="Arial" w:hAnsi="Arial" w:cs="Arial"/>
          <w:b/>
          <w:bCs/>
          <w:sz w:val="20"/>
          <w:szCs w:val="20"/>
        </w:rPr>
        <w:t>Personality has to do with every dimension of human experiencing including genetics.</w:t>
      </w:r>
    </w:p>
    <w:p w:rsidR="002F52BF" w:rsidRPr="00207381" w:rsidRDefault="002F52BF" w:rsidP="002F52BF">
      <w:pPr>
        <w:rPr>
          <w:rFonts w:ascii="Arial" w:hAnsi="Arial" w:cs="Arial"/>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sz w:val="20"/>
          <w:szCs w:val="20"/>
        </w:rPr>
      </w:pPr>
      <w:r w:rsidRPr="00207381">
        <w:rPr>
          <w:rFonts w:ascii="Arial" w:hAnsi="Arial" w:cs="Arial"/>
          <w:sz w:val="20"/>
          <w:szCs w:val="20"/>
        </w:rPr>
        <w:t>2.</w:t>
      </w:r>
      <w:r w:rsidRPr="00207381">
        <w:rPr>
          <w:rFonts w:ascii="Arial" w:hAnsi="Arial" w:cs="Arial"/>
          <w:sz w:val="20"/>
          <w:szCs w:val="20"/>
        </w:rPr>
        <w:tab/>
        <w:t xml:space="preserve">Self-esteem has to do with factual information such as age, gender, occupation, etc. </w:t>
      </w:r>
      <w:r w:rsidRPr="00207381">
        <w:rPr>
          <w:rFonts w:ascii="Arial" w:hAnsi="Arial" w:cs="Arial"/>
          <w:sz w:val="20"/>
          <w:szCs w:val="20"/>
        </w:rPr>
        <w:tab/>
        <w:t xml:space="preserve">T   </w:t>
      </w:r>
      <w:r w:rsidRPr="00207381">
        <w:rPr>
          <w:rFonts w:ascii="Arial" w:hAnsi="Arial" w:cs="Arial"/>
          <w:b/>
          <w:bCs/>
          <w:sz w:val="20"/>
          <w:szCs w:val="20"/>
        </w:rPr>
        <w:t>F</w:t>
      </w:r>
    </w:p>
    <w:p w:rsidR="002F52BF" w:rsidRPr="00207381" w:rsidRDefault="002F52BF" w:rsidP="002F52BF">
      <w:pPr>
        <w:ind w:firstLine="720"/>
        <w:rPr>
          <w:rFonts w:ascii="Arial" w:hAnsi="Arial" w:cs="Arial"/>
          <w:sz w:val="20"/>
          <w:szCs w:val="20"/>
        </w:rPr>
      </w:pPr>
      <w:r w:rsidRPr="00207381">
        <w:rPr>
          <w:rFonts w:ascii="Arial" w:hAnsi="Arial" w:cs="Arial"/>
          <w:b/>
          <w:bCs/>
          <w:sz w:val="20"/>
          <w:szCs w:val="20"/>
        </w:rPr>
        <w:t xml:space="preserve">Self-esteem has to do with our we </w:t>
      </w:r>
      <w:r w:rsidRPr="00207381">
        <w:rPr>
          <w:rFonts w:ascii="Arial" w:hAnsi="Arial" w:cs="Arial"/>
          <w:b/>
          <w:bCs/>
          <w:i/>
          <w:iCs/>
          <w:sz w:val="20"/>
          <w:szCs w:val="20"/>
        </w:rPr>
        <w:t>feel</w:t>
      </w:r>
      <w:r w:rsidRPr="00207381">
        <w:rPr>
          <w:rFonts w:ascii="Arial" w:hAnsi="Arial" w:cs="Arial"/>
          <w:b/>
          <w:bCs/>
          <w:sz w:val="20"/>
          <w:szCs w:val="20"/>
        </w:rPr>
        <w:t xml:space="preserve"> about ourselves.</w:t>
      </w:r>
    </w:p>
    <w:p w:rsidR="002F52BF" w:rsidRPr="00207381" w:rsidRDefault="002F52BF" w:rsidP="002F52BF">
      <w:pPr>
        <w:rPr>
          <w:rFonts w:ascii="Arial" w:hAnsi="Arial" w:cs="Arial"/>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b/>
          <w:bCs/>
          <w:sz w:val="20"/>
          <w:szCs w:val="20"/>
        </w:rPr>
      </w:pPr>
      <w:r w:rsidRPr="00207381">
        <w:rPr>
          <w:rFonts w:ascii="Arial" w:hAnsi="Arial" w:cs="Arial"/>
          <w:sz w:val="20"/>
          <w:szCs w:val="20"/>
        </w:rPr>
        <w:t>3.</w:t>
      </w:r>
      <w:r w:rsidRPr="00207381">
        <w:rPr>
          <w:rFonts w:ascii="Arial" w:hAnsi="Arial" w:cs="Arial"/>
          <w:sz w:val="20"/>
          <w:szCs w:val="20"/>
        </w:rPr>
        <w:tab/>
        <w:t>Self-concept is how we think about ourselves.</w:t>
      </w:r>
      <w:r w:rsidRPr="00207381">
        <w:rPr>
          <w:rFonts w:ascii="Arial" w:hAnsi="Arial" w:cs="Arial"/>
          <w:sz w:val="20"/>
          <w:szCs w:val="20"/>
        </w:rPr>
        <w:tab/>
      </w:r>
      <w:r w:rsidRPr="00207381">
        <w:rPr>
          <w:rFonts w:ascii="Arial" w:hAnsi="Arial" w:cs="Arial"/>
          <w:b/>
          <w:bCs/>
          <w:sz w:val="20"/>
          <w:szCs w:val="20"/>
        </w:rPr>
        <w:t>T</w:t>
      </w:r>
      <w:r w:rsidRPr="00207381">
        <w:rPr>
          <w:rFonts w:ascii="Arial" w:hAnsi="Arial" w:cs="Arial"/>
          <w:sz w:val="20"/>
          <w:szCs w:val="20"/>
        </w:rPr>
        <w:t xml:space="preserve">    F</w:t>
      </w:r>
    </w:p>
    <w:p w:rsidR="002F52BF" w:rsidRPr="00207381" w:rsidRDefault="002F52BF" w:rsidP="002F52BF">
      <w:pPr>
        <w:rPr>
          <w:rFonts w:ascii="Arial" w:hAnsi="Arial" w:cs="Arial"/>
          <w:b/>
          <w:bCs/>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b/>
          <w:bCs/>
          <w:sz w:val="20"/>
          <w:szCs w:val="20"/>
        </w:rPr>
      </w:pPr>
      <w:r w:rsidRPr="00207381">
        <w:rPr>
          <w:rFonts w:ascii="Arial" w:hAnsi="Arial" w:cs="Arial"/>
          <w:sz w:val="20"/>
          <w:szCs w:val="20"/>
        </w:rPr>
        <w:t>4.</w:t>
      </w:r>
      <w:r w:rsidRPr="00207381">
        <w:rPr>
          <w:rFonts w:ascii="Arial" w:hAnsi="Arial" w:cs="Arial"/>
          <w:sz w:val="20"/>
          <w:szCs w:val="20"/>
        </w:rPr>
        <w:tab/>
        <w:t>Most of us are a combination of positive and negative self-esteem.</w:t>
      </w:r>
      <w:r w:rsidRPr="00207381">
        <w:rPr>
          <w:rFonts w:ascii="Arial" w:hAnsi="Arial" w:cs="Arial"/>
          <w:sz w:val="20"/>
          <w:szCs w:val="20"/>
        </w:rPr>
        <w:tab/>
      </w:r>
      <w:r w:rsidRPr="00207381">
        <w:rPr>
          <w:rFonts w:ascii="Arial" w:hAnsi="Arial" w:cs="Arial"/>
          <w:b/>
          <w:bCs/>
          <w:sz w:val="20"/>
          <w:szCs w:val="20"/>
        </w:rPr>
        <w:t>T</w:t>
      </w:r>
      <w:r w:rsidRPr="00207381">
        <w:rPr>
          <w:rFonts w:ascii="Arial" w:hAnsi="Arial" w:cs="Arial"/>
          <w:sz w:val="20"/>
          <w:szCs w:val="20"/>
        </w:rPr>
        <w:t xml:space="preserve">    F</w:t>
      </w:r>
    </w:p>
    <w:p w:rsidR="002F52BF" w:rsidRPr="00207381" w:rsidRDefault="002F52BF" w:rsidP="002F52BF">
      <w:pPr>
        <w:rPr>
          <w:rFonts w:ascii="Arial" w:hAnsi="Arial" w:cs="Arial"/>
          <w:b/>
          <w:bCs/>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b/>
          <w:bCs/>
          <w:sz w:val="20"/>
          <w:szCs w:val="20"/>
        </w:rPr>
      </w:pPr>
      <w:r w:rsidRPr="00207381">
        <w:rPr>
          <w:rFonts w:ascii="Arial" w:hAnsi="Arial" w:cs="Arial"/>
          <w:sz w:val="20"/>
          <w:szCs w:val="20"/>
        </w:rPr>
        <w:t>5.</w:t>
      </w:r>
      <w:r w:rsidRPr="00207381">
        <w:rPr>
          <w:rFonts w:ascii="Arial" w:hAnsi="Arial" w:cs="Arial"/>
          <w:sz w:val="20"/>
          <w:szCs w:val="20"/>
        </w:rPr>
        <w:tab/>
        <w:t>It is easy to enhance our self-esteem.</w:t>
      </w:r>
      <w:r w:rsidRPr="00207381">
        <w:rPr>
          <w:rFonts w:ascii="Arial" w:hAnsi="Arial" w:cs="Arial"/>
          <w:sz w:val="20"/>
          <w:szCs w:val="20"/>
        </w:rPr>
        <w:tab/>
        <w:t xml:space="preserve">T   </w:t>
      </w:r>
      <w:r w:rsidRPr="00207381">
        <w:rPr>
          <w:rFonts w:ascii="Arial" w:hAnsi="Arial" w:cs="Arial"/>
          <w:b/>
          <w:bCs/>
          <w:sz w:val="20"/>
          <w:szCs w:val="20"/>
        </w:rPr>
        <w:t xml:space="preserve"> F</w:t>
      </w:r>
    </w:p>
    <w:p w:rsidR="002F52BF" w:rsidRPr="00207381" w:rsidRDefault="002F52BF" w:rsidP="002F52BF">
      <w:pPr>
        <w:ind w:firstLine="720"/>
        <w:rPr>
          <w:rFonts w:ascii="Arial" w:hAnsi="Arial" w:cs="Arial"/>
          <w:sz w:val="20"/>
          <w:szCs w:val="20"/>
        </w:rPr>
      </w:pPr>
      <w:r w:rsidRPr="00207381">
        <w:rPr>
          <w:rFonts w:ascii="Arial" w:hAnsi="Arial" w:cs="Arial"/>
          <w:b/>
          <w:bCs/>
          <w:sz w:val="20"/>
          <w:szCs w:val="20"/>
        </w:rPr>
        <w:t>It is difficult to enhance our self-esteem.</w:t>
      </w:r>
    </w:p>
    <w:p w:rsidR="002F52BF" w:rsidRPr="00207381" w:rsidRDefault="002F52BF" w:rsidP="002F52BF">
      <w:pPr>
        <w:rPr>
          <w:rFonts w:ascii="Arial" w:hAnsi="Arial" w:cs="Arial"/>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b/>
          <w:bCs/>
          <w:sz w:val="20"/>
          <w:szCs w:val="20"/>
        </w:rPr>
      </w:pPr>
      <w:r w:rsidRPr="00207381">
        <w:rPr>
          <w:rFonts w:ascii="Arial" w:hAnsi="Arial" w:cs="Arial"/>
          <w:sz w:val="20"/>
          <w:szCs w:val="20"/>
        </w:rPr>
        <w:t>6.</w:t>
      </w:r>
      <w:r w:rsidRPr="00207381">
        <w:rPr>
          <w:rFonts w:ascii="Arial" w:hAnsi="Arial" w:cs="Arial"/>
          <w:sz w:val="20"/>
          <w:szCs w:val="20"/>
        </w:rPr>
        <w:tab/>
        <w:t>Our self-concept is enhanced when we obtain a college degree.</w:t>
      </w:r>
      <w:r w:rsidRPr="00207381">
        <w:rPr>
          <w:rFonts w:ascii="Arial" w:hAnsi="Arial" w:cs="Arial"/>
          <w:sz w:val="20"/>
          <w:szCs w:val="20"/>
        </w:rPr>
        <w:tab/>
      </w:r>
      <w:r w:rsidRPr="00207381">
        <w:rPr>
          <w:rFonts w:ascii="Arial" w:hAnsi="Arial" w:cs="Arial"/>
          <w:b/>
          <w:bCs/>
          <w:sz w:val="20"/>
          <w:szCs w:val="20"/>
        </w:rPr>
        <w:t>T</w:t>
      </w:r>
      <w:r w:rsidRPr="00207381">
        <w:rPr>
          <w:rFonts w:ascii="Arial" w:hAnsi="Arial" w:cs="Arial"/>
          <w:sz w:val="20"/>
          <w:szCs w:val="20"/>
        </w:rPr>
        <w:t xml:space="preserve">    F</w:t>
      </w:r>
    </w:p>
    <w:p w:rsidR="002F52BF" w:rsidRPr="00207381" w:rsidRDefault="002F52BF" w:rsidP="002F52BF">
      <w:pPr>
        <w:rPr>
          <w:rFonts w:ascii="Arial" w:hAnsi="Arial" w:cs="Arial"/>
          <w:b/>
          <w:bCs/>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b/>
          <w:bCs/>
          <w:sz w:val="20"/>
          <w:szCs w:val="20"/>
        </w:rPr>
      </w:pPr>
      <w:r w:rsidRPr="00207381">
        <w:rPr>
          <w:rFonts w:ascii="Arial" w:hAnsi="Arial" w:cs="Arial"/>
          <w:sz w:val="20"/>
          <w:szCs w:val="20"/>
        </w:rPr>
        <w:t>7.</w:t>
      </w:r>
      <w:r w:rsidRPr="00207381">
        <w:rPr>
          <w:rFonts w:ascii="Arial" w:hAnsi="Arial" w:cs="Arial"/>
          <w:sz w:val="20"/>
          <w:szCs w:val="20"/>
        </w:rPr>
        <w:tab/>
        <w:t>For most people, self-esteem is lowest during the high school years.</w:t>
      </w:r>
      <w:r w:rsidRPr="00207381">
        <w:rPr>
          <w:rFonts w:ascii="Arial" w:hAnsi="Arial" w:cs="Arial"/>
          <w:sz w:val="20"/>
          <w:szCs w:val="20"/>
        </w:rPr>
        <w:tab/>
      </w:r>
      <w:r w:rsidRPr="00207381">
        <w:rPr>
          <w:rFonts w:ascii="Arial" w:hAnsi="Arial" w:cs="Arial"/>
          <w:b/>
          <w:bCs/>
          <w:sz w:val="20"/>
          <w:szCs w:val="20"/>
        </w:rPr>
        <w:t>T</w:t>
      </w:r>
      <w:r w:rsidRPr="00207381">
        <w:rPr>
          <w:rFonts w:ascii="Arial" w:hAnsi="Arial" w:cs="Arial"/>
          <w:sz w:val="20"/>
          <w:szCs w:val="20"/>
        </w:rPr>
        <w:t xml:space="preserve">    F</w:t>
      </w:r>
    </w:p>
    <w:p w:rsidR="002F52BF" w:rsidRPr="00207381" w:rsidRDefault="002F52BF" w:rsidP="002F52BF">
      <w:pPr>
        <w:rPr>
          <w:rFonts w:ascii="Arial" w:hAnsi="Arial" w:cs="Arial"/>
          <w:b/>
          <w:bCs/>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b/>
          <w:bCs/>
          <w:sz w:val="20"/>
          <w:szCs w:val="20"/>
        </w:rPr>
      </w:pPr>
      <w:r w:rsidRPr="00207381">
        <w:rPr>
          <w:rFonts w:ascii="Arial" w:hAnsi="Arial" w:cs="Arial"/>
          <w:sz w:val="20"/>
          <w:szCs w:val="20"/>
        </w:rPr>
        <w:t>8.</w:t>
      </w:r>
      <w:r w:rsidRPr="00207381">
        <w:rPr>
          <w:rFonts w:ascii="Arial" w:hAnsi="Arial" w:cs="Arial"/>
          <w:sz w:val="20"/>
          <w:szCs w:val="20"/>
        </w:rPr>
        <w:tab/>
        <w:t>People who believe they were born unlucky have an internal locus-of-control.</w:t>
      </w:r>
      <w:r w:rsidRPr="00207381">
        <w:rPr>
          <w:rFonts w:ascii="Arial" w:hAnsi="Arial" w:cs="Arial"/>
          <w:sz w:val="20"/>
          <w:szCs w:val="20"/>
        </w:rPr>
        <w:tab/>
        <w:t xml:space="preserve">T    </w:t>
      </w:r>
      <w:r w:rsidRPr="00207381">
        <w:rPr>
          <w:rFonts w:ascii="Arial" w:hAnsi="Arial" w:cs="Arial"/>
          <w:b/>
          <w:bCs/>
          <w:sz w:val="20"/>
          <w:szCs w:val="20"/>
        </w:rPr>
        <w:t>F</w:t>
      </w:r>
    </w:p>
    <w:p w:rsidR="002F52BF" w:rsidRPr="00207381" w:rsidRDefault="002F52BF" w:rsidP="002F52BF">
      <w:pPr>
        <w:ind w:firstLine="720"/>
        <w:rPr>
          <w:rFonts w:ascii="Arial" w:hAnsi="Arial" w:cs="Arial"/>
          <w:b/>
          <w:bCs/>
          <w:sz w:val="20"/>
          <w:szCs w:val="20"/>
        </w:rPr>
      </w:pPr>
      <w:r w:rsidRPr="00207381">
        <w:rPr>
          <w:rFonts w:ascii="Arial" w:hAnsi="Arial" w:cs="Arial"/>
          <w:b/>
          <w:bCs/>
          <w:sz w:val="20"/>
          <w:szCs w:val="20"/>
        </w:rPr>
        <w:t>People who believe they were born unlucky have an external locus-of-control.</w:t>
      </w:r>
    </w:p>
    <w:p w:rsidR="002F52BF" w:rsidRPr="00207381" w:rsidRDefault="002F52BF" w:rsidP="002F52BF">
      <w:pPr>
        <w:rPr>
          <w:rFonts w:ascii="Arial" w:hAnsi="Arial" w:cs="Arial"/>
          <w:b/>
          <w:bCs/>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b/>
          <w:bCs/>
          <w:sz w:val="20"/>
          <w:szCs w:val="20"/>
        </w:rPr>
      </w:pPr>
      <w:r w:rsidRPr="00207381">
        <w:rPr>
          <w:rFonts w:ascii="Arial" w:hAnsi="Arial" w:cs="Arial"/>
          <w:sz w:val="20"/>
          <w:szCs w:val="20"/>
        </w:rPr>
        <w:t>9.</w:t>
      </w:r>
      <w:r w:rsidRPr="00207381">
        <w:rPr>
          <w:rFonts w:ascii="Arial" w:hAnsi="Arial" w:cs="Arial"/>
          <w:sz w:val="20"/>
          <w:szCs w:val="20"/>
        </w:rPr>
        <w:tab/>
        <w:t>People who think their lives can’t get any better have an external locus-of-control.</w:t>
      </w:r>
      <w:r w:rsidRPr="00207381">
        <w:rPr>
          <w:rFonts w:ascii="Arial" w:hAnsi="Arial" w:cs="Arial"/>
          <w:sz w:val="20"/>
          <w:szCs w:val="20"/>
        </w:rPr>
        <w:tab/>
      </w:r>
      <w:r w:rsidRPr="00207381">
        <w:rPr>
          <w:rFonts w:ascii="Arial" w:hAnsi="Arial" w:cs="Arial"/>
          <w:b/>
          <w:bCs/>
          <w:sz w:val="20"/>
          <w:szCs w:val="20"/>
        </w:rPr>
        <w:t>T</w:t>
      </w:r>
      <w:r w:rsidRPr="00207381">
        <w:rPr>
          <w:rFonts w:ascii="Arial" w:hAnsi="Arial" w:cs="Arial"/>
          <w:sz w:val="20"/>
          <w:szCs w:val="20"/>
        </w:rPr>
        <w:t xml:space="preserve">   </w:t>
      </w:r>
      <w:r w:rsidRPr="00207381">
        <w:rPr>
          <w:rFonts w:ascii="Arial" w:hAnsi="Arial" w:cs="Arial"/>
          <w:b/>
          <w:bCs/>
          <w:sz w:val="20"/>
          <w:szCs w:val="20"/>
        </w:rPr>
        <w:t xml:space="preserve"> </w:t>
      </w:r>
      <w:r w:rsidRPr="00207381">
        <w:rPr>
          <w:rFonts w:ascii="Arial" w:hAnsi="Arial" w:cs="Arial"/>
          <w:sz w:val="20"/>
          <w:szCs w:val="20"/>
        </w:rPr>
        <w:t>F</w:t>
      </w:r>
    </w:p>
    <w:p w:rsidR="002F52BF" w:rsidRPr="00207381" w:rsidRDefault="002F52BF" w:rsidP="002F52BF">
      <w:pPr>
        <w:rPr>
          <w:rFonts w:ascii="Arial" w:hAnsi="Arial" w:cs="Arial"/>
          <w:b/>
          <w:bCs/>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b/>
          <w:bCs/>
          <w:sz w:val="20"/>
          <w:szCs w:val="20"/>
        </w:rPr>
      </w:pPr>
      <w:r w:rsidRPr="00207381">
        <w:rPr>
          <w:rFonts w:ascii="Arial" w:hAnsi="Arial" w:cs="Arial"/>
          <w:sz w:val="20"/>
          <w:szCs w:val="20"/>
        </w:rPr>
        <w:t>10.</w:t>
      </w:r>
      <w:r w:rsidRPr="00207381">
        <w:rPr>
          <w:rFonts w:ascii="Arial" w:hAnsi="Arial" w:cs="Arial"/>
          <w:sz w:val="20"/>
          <w:szCs w:val="20"/>
        </w:rPr>
        <w:tab/>
        <w:t>People with low self-esteem like to be complimented.</w:t>
      </w:r>
      <w:r w:rsidRPr="00207381">
        <w:rPr>
          <w:rFonts w:ascii="Arial" w:hAnsi="Arial" w:cs="Arial"/>
          <w:sz w:val="20"/>
          <w:szCs w:val="20"/>
        </w:rPr>
        <w:tab/>
        <w:t xml:space="preserve">T   </w:t>
      </w:r>
      <w:r w:rsidRPr="00207381">
        <w:rPr>
          <w:rFonts w:ascii="Arial" w:hAnsi="Arial" w:cs="Arial"/>
          <w:b/>
          <w:bCs/>
          <w:sz w:val="20"/>
          <w:szCs w:val="20"/>
        </w:rPr>
        <w:t xml:space="preserve"> F</w:t>
      </w:r>
    </w:p>
    <w:p w:rsidR="002F52BF" w:rsidRPr="00207381" w:rsidRDefault="002F52BF" w:rsidP="002F52BF">
      <w:pPr>
        <w:ind w:firstLine="720"/>
        <w:rPr>
          <w:rFonts w:ascii="Arial" w:hAnsi="Arial" w:cs="Arial"/>
          <w:b/>
          <w:bCs/>
          <w:sz w:val="20"/>
          <w:szCs w:val="20"/>
        </w:rPr>
      </w:pPr>
      <w:r w:rsidRPr="00207381">
        <w:rPr>
          <w:rFonts w:ascii="Arial" w:hAnsi="Arial" w:cs="Arial"/>
          <w:b/>
          <w:bCs/>
          <w:sz w:val="20"/>
          <w:szCs w:val="20"/>
        </w:rPr>
        <w:t>People with low self-esteem distrust compliments.</w:t>
      </w:r>
    </w:p>
    <w:p w:rsidR="002F52BF" w:rsidRPr="00207381" w:rsidRDefault="002F52BF" w:rsidP="002F52BF">
      <w:pPr>
        <w:ind w:firstLine="1440"/>
        <w:rPr>
          <w:rFonts w:ascii="Arial" w:hAnsi="Arial" w:cs="Arial"/>
          <w:b/>
          <w:bCs/>
          <w:sz w:val="20"/>
          <w:szCs w:val="20"/>
        </w:rPr>
      </w:pPr>
    </w:p>
    <w:p w:rsidR="002F52BF" w:rsidRPr="00207381" w:rsidRDefault="002F52BF" w:rsidP="002F52BF">
      <w:pPr>
        <w:rPr>
          <w:rFonts w:ascii="Arial" w:hAnsi="Arial" w:cs="Arial"/>
          <w:b/>
          <w:bCs/>
          <w:sz w:val="20"/>
          <w:szCs w:val="20"/>
        </w:rPr>
      </w:pPr>
      <w:r w:rsidRPr="00207381">
        <w:rPr>
          <w:rFonts w:ascii="Arial" w:hAnsi="Arial" w:cs="Arial"/>
          <w:b/>
          <w:bCs/>
          <w:sz w:val="20"/>
          <w:szCs w:val="20"/>
        </w:rPr>
        <w:t>C.</w:t>
      </w:r>
      <w:r w:rsidRPr="00207381">
        <w:rPr>
          <w:rFonts w:ascii="Arial" w:hAnsi="Arial" w:cs="Arial"/>
          <w:b/>
          <w:bCs/>
          <w:sz w:val="20"/>
          <w:szCs w:val="20"/>
        </w:rPr>
        <w:tab/>
        <w:t>NAMES, TERMS, AND CONCEPTS TO ASSOCIATE</w:t>
      </w:r>
    </w:p>
    <w:p w:rsidR="002F52BF" w:rsidRPr="00207381" w:rsidRDefault="002F52BF" w:rsidP="002F52BF">
      <w:pPr>
        <w:rPr>
          <w:rFonts w:ascii="Arial" w:hAnsi="Arial" w:cs="Arial"/>
          <w:sz w:val="20"/>
          <w:szCs w:val="20"/>
        </w:rPr>
      </w:pP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right" w:pos="9360"/>
        </w:tabs>
        <w:ind w:left="4320" w:hanging="4320"/>
        <w:rPr>
          <w:rFonts w:ascii="Arial" w:hAnsi="Arial" w:cs="Arial"/>
          <w:sz w:val="20"/>
          <w:szCs w:val="20"/>
        </w:rPr>
      </w:pPr>
      <w:r w:rsidRPr="00207381">
        <w:rPr>
          <w:rFonts w:ascii="Arial" w:hAnsi="Arial" w:cs="Arial"/>
          <w:sz w:val="20"/>
          <w:szCs w:val="20"/>
        </w:rPr>
        <w:t>A.</w:t>
      </w:r>
      <w:r w:rsidRPr="00207381">
        <w:rPr>
          <w:rFonts w:ascii="Arial" w:hAnsi="Arial" w:cs="Arial"/>
          <w:sz w:val="20"/>
          <w:szCs w:val="20"/>
        </w:rPr>
        <w:tab/>
        <w:t>Self-actualizing</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1 . . . . .  Diagnosis of person, etiology of plane crash</w:t>
      </w:r>
      <w:r w:rsidRPr="00207381">
        <w:rPr>
          <w:rFonts w:ascii="Arial" w:hAnsi="Arial" w:cs="Arial"/>
          <w:sz w:val="20"/>
          <w:szCs w:val="20"/>
        </w:rPr>
        <w:tab/>
        <w:t xml:space="preserve">(J) </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right" w:pos="9360"/>
        </w:tabs>
        <w:rPr>
          <w:rFonts w:ascii="Arial" w:hAnsi="Arial" w:cs="Arial"/>
          <w:sz w:val="20"/>
          <w:szCs w:val="20"/>
        </w:rPr>
      </w:pPr>
      <w:r w:rsidRPr="00207381">
        <w:rPr>
          <w:rFonts w:ascii="Arial" w:hAnsi="Arial" w:cs="Arial"/>
          <w:sz w:val="20"/>
          <w:szCs w:val="20"/>
        </w:rPr>
        <w:t>B.</w:t>
      </w:r>
      <w:r w:rsidRPr="00207381">
        <w:rPr>
          <w:rFonts w:ascii="Arial" w:hAnsi="Arial" w:cs="Arial"/>
          <w:sz w:val="20"/>
          <w:szCs w:val="20"/>
        </w:rPr>
        <w:tab/>
        <w:t>Positive psychology</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2 . . . . .  Fate, predestination, astrology charts  </w:t>
      </w:r>
      <w:r w:rsidRPr="00207381">
        <w:rPr>
          <w:rFonts w:ascii="Arial" w:hAnsi="Arial" w:cs="Arial"/>
          <w:sz w:val="20"/>
          <w:szCs w:val="20"/>
        </w:rPr>
        <w:tab/>
        <w:t>(H)</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right" w:pos="9360"/>
        </w:tabs>
        <w:rPr>
          <w:rFonts w:ascii="Arial" w:hAnsi="Arial" w:cs="Arial"/>
          <w:sz w:val="20"/>
          <w:szCs w:val="20"/>
        </w:rPr>
      </w:pPr>
      <w:r w:rsidRPr="00207381">
        <w:rPr>
          <w:rFonts w:ascii="Arial" w:hAnsi="Arial" w:cs="Arial"/>
          <w:sz w:val="20"/>
          <w:szCs w:val="20"/>
        </w:rPr>
        <w:t>C.</w:t>
      </w:r>
      <w:r w:rsidRPr="00207381">
        <w:rPr>
          <w:rFonts w:ascii="Arial" w:hAnsi="Arial" w:cs="Arial"/>
          <w:sz w:val="20"/>
          <w:szCs w:val="20"/>
        </w:rPr>
        <w:tab/>
        <w:t>Happiness</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3 . . . . .  Professional term for thinking</w:t>
      </w:r>
      <w:r w:rsidRPr="00207381">
        <w:rPr>
          <w:rFonts w:ascii="Arial" w:hAnsi="Arial" w:cs="Arial"/>
          <w:sz w:val="20"/>
          <w:szCs w:val="20"/>
        </w:rPr>
        <w:tab/>
        <w:t xml:space="preserve">(I) </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right" w:pos="9360"/>
        </w:tabs>
        <w:rPr>
          <w:rFonts w:ascii="Arial" w:hAnsi="Arial" w:cs="Arial"/>
          <w:sz w:val="20"/>
          <w:szCs w:val="20"/>
        </w:rPr>
      </w:pPr>
      <w:r w:rsidRPr="00207381">
        <w:rPr>
          <w:rFonts w:ascii="Arial" w:hAnsi="Arial" w:cs="Arial"/>
          <w:sz w:val="20"/>
          <w:szCs w:val="20"/>
        </w:rPr>
        <w:t>D.</w:t>
      </w:r>
      <w:r w:rsidRPr="00207381">
        <w:rPr>
          <w:rFonts w:ascii="Arial" w:hAnsi="Arial" w:cs="Arial"/>
          <w:sz w:val="20"/>
          <w:szCs w:val="20"/>
        </w:rPr>
        <w:tab/>
        <w:t>Pleasure</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4 . . . . .  Abraham Maslow</w:t>
      </w:r>
      <w:r w:rsidRPr="00207381">
        <w:rPr>
          <w:rFonts w:ascii="Arial" w:hAnsi="Arial" w:cs="Arial"/>
          <w:sz w:val="20"/>
          <w:szCs w:val="20"/>
        </w:rPr>
        <w:tab/>
        <w:t>(G)</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right" w:pos="9360"/>
        </w:tabs>
        <w:rPr>
          <w:rFonts w:ascii="Arial" w:hAnsi="Arial" w:cs="Arial"/>
          <w:sz w:val="20"/>
          <w:szCs w:val="20"/>
        </w:rPr>
      </w:pPr>
      <w:r w:rsidRPr="00207381">
        <w:rPr>
          <w:rFonts w:ascii="Arial" w:hAnsi="Arial" w:cs="Arial"/>
          <w:sz w:val="20"/>
          <w:szCs w:val="20"/>
        </w:rPr>
        <w:t>E.</w:t>
      </w:r>
      <w:r w:rsidRPr="00207381">
        <w:rPr>
          <w:rFonts w:ascii="Arial" w:hAnsi="Arial" w:cs="Arial"/>
          <w:sz w:val="20"/>
          <w:szCs w:val="20"/>
        </w:rPr>
        <w:tab/>
        <w:t>Self-concept</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5 . . . . .  Seventh level of hierarchy of needs </w:t>
      </w:r>
      <w:r w:rsidRPr="00207381">
        <w:rPr>
          <w:rFonts w:ascii="Arial" w:hAnsi="Arial" w:cs="Arial"/>
          <w:sz w:val="20"/>
          <w:szCs w:val="20"/>
        </w:rPr>
        <w:tab/>
        <w:t>(A)</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right" w:pos="9360"/>
        </w:tabs>
        <w:rPr>
          <w:rFonts w:ascii="Arial" w:hAnsi="Arial" w:cs="Arial"/>
          <w:sz w:val="20"/>
          <w:szCs w:val="20"/>
        </w:rPr>
      </w:pPr>
      <w:r w:rsidRPr="00207381">
        <w:rPr>
          <w:rFonts w:ascii="Arial" w:hAnsi="Arial" w:cs="Arial"/>
          <w:sz w:val="20"/>
          <w:szCs w:val="20"/>
        </w:rPr>
        <w:t>F.</w:t>
      </w:r>
      <w:r w:rsidRPr="00207381">
        <w:rPr>
          <w:rFonts w:ascii="Arial" w:hAnsi="Arial" w:cs="Arial"/>
          <w:sz w:val="20"/>
          <w:szCs w:val="20"/>
        </w:rPr>
        <w:tab/>
        <w:t>Lowest self-esteem</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6 . . . . .  A temporary “fix” against bad feelings</w:t>
      </w:r>
      <w:r w:rsidRPr="00207381">
        <w:rPr>
          <w:rFonts w:ascii="Arial" w:hAnsi="Arial" w:cs="Arial"/>
          <w:sz w:val="20"/>
          <w:szCs w:val="20"/>
        </w:rPr>
        <w:tab/>
        <w:t>(D)</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right" w:pos="9360"/>
        </w:tabs>
        <w:rPr>
          <w:rFonts w:ascii="Arial" w:hAnsi="Arial" w:cs="Arial"/>
          <w:sz w:val="20"/>
          <w:szCs w:val="20"/>
        </w:rPr>
      </w:pPr>
      <w:r w:rsidRPr="00207381">
        <w:rPr>
          <w:rFonts w:ascii="Arial" w:hAnsi="Arial" w:cs="Arial"/>
          <w:sz w:val="20"/>
          <w:szCs w:val="20"/>
        </w:rPr>
        <w:t>G.</w:t>
      </w:r>
      <w:r w:rsidRPr="00207381">
        <w:rPr>
          <w:rFonts w:ascii="Arial" w:hAnsi="Arial" w:cs="Arial"/>
          <w:sz w:val="20"/>
          <w:szCs w:val="20"/>
        </w:rPr>
        <w:tab/>
        <w:t>Hierarchy of needs</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7 . . . . .  An extension of humanistic psychology</w:t>
      </w:r>
      <w:r w:rsidRPr="00207381">
        <w:rPr>
          <w:rFonts w:ascii="Arial" w:hAnsi="Arial" w:cs="Arial"/>
          <w:sz w:val="20"/>
          <w:szCs w:val="20"/>
        </w:rPr>
        <w:tab/>
        <w:t>(B)</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right" w:pos="9360"/>
        </w:tabs>
        <w:rPr>
          <w:rFonts w:ascii="Arial" w:hAnsi="Arial" w:cs="Arial"/>
          <w:sz w:val="20"/>
          <w:szCs w:val="20"/>
        </w:rPr>
      </w:pPr>
      <w:r w:rsidRPr="00207381">
        <w:rPr>
          <w:rFonts w:ascii="Arial" w:hAnsi="Arial" w:cs="Arial"/>
          <w:sz w:val="20"/>
          <w:szCs w:val="20"/>
        </w:rPr>
        <w:t>H.</w:t>
      </w:r>
      <w:r w:rsidRPr="00207381">
        <w:rPr>
          <w:rFonts w:ascii="Arial" w:hAnsi="Arial" w:cs="Arial"/>
          <w:sz w:val="20"/>
          <w:szCs w:val="20"/>
        </w:rPr>
        <w:tab/>
        <w:t>External locus-of-control</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8 . . . . .  How we </w:t>
      </w:r>
      <w:r w:rsidRPr="00207381">
        <w:rPr>
          <w:rFonts w:ascii="Arial" w:hAnsi="Arial" w:cs="Arial"/>
          <w:i/>
          <w:iCs/>
          <w:sz w:val="20"/>
          <w:szCs w:val="20"/>
        </w:rPr>
        <w:t>think</w:t>
      </w:r>
      <w:r w:rsidRPr="00207381">
        <w:rPr>
          <w:rFonts w:ascii="Arial" w:hAnsi="Arial" w:cs="Arial"/>
          <w:sz w:val="20"/>
          <w:szCs w:val="20"/>
        </w:rPr>
        <w:t xml:space="preserve"> about ourselves</w:t>
      </w:r>
      <w:r w:rsidRPr="00207381">
        <w:rPr>
          <w:rFonts w:ascii="Arial" w:hAnsi="Arial" w:cs="Arial"/>
          <w:sz w:val="20"/>
          <w:szCs w:val="20"/>
        </w:rPr>
        <w:tab/>
        <w:t>(E)</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right" w:pos="9360"/>
        </w:tabs>
        <w:rPr>
          <w:rFonts w:ascii="Arial" w:hAnsi="Arial" w:cs="Arial"/>
          <w:sz w:val="20"/>
          <w:szCs w:val="20"/>
        </w:rPr>
      </w:pPr>
      <w:r w:rsidRPr="00207381">
        <w:rPr>
          <w:rFonts w:ascii="Arial" w:hAnsi="Arial" w:cs="Arial"/>
          <w:sz w:val="20"/>
          <w:szCs w:val="20"/>
        </w:rPr>
        <w:t>I.</w:t>
      </w:r>
      <w:r w:rsidRPr="00207381">
        <w:rPr>
          <w:rFonts w:ascii="Arial" w:hAnsi="Arial" w:cs="Arial"/>
          <w:sz w:val="20"/>
          <w:szCs w:val="20"/>
        </w:rPr>
        <w:tab/>
        <w:t>Cognition</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9 . . . . .  A permanent feeling of well-being</w:t>
      </w:r>
      <w:r w:rsidRPr="00207381">
        <w:rPr>
          <w:rFonts w:ascii="Arial" w:hAnsi="Arial" w:cs="Arial"/>
          <w:sz w:val="20"/>
          <w:szCs w:val="20"/>
        </w:rPr>
        <w:tab/>
        <w:t>(C)</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right" w:pos="9360"/>
        </w:tabs>
        <w:rPr>
          <w:rFonts w:ascii="Arial" w:hAnsi="Arial" w:cs="Arial"/>
          <w:sz w:val="20"/>
          <w:szCs w:val="20"/>
        </w:rPr>
      </w:pPr>
      <w:r w:rsidRPr="00207381">
        <w:rPr>
          <w:rFonts w:ascii="Arial" w:hAnsi="Arial" w:cs="Arial"/>
          <w:sz w:val="20"/>
          <w:szCs w:val="20"/>
        </w:rPr>
        <w:t>J.</w:t>
      </w:r>
      <w:r w:rsidRPr="00207381">
        <w:rPr>
          <w:rFonts w:ascii="Arial" w:hAnsi="Arial" w:cs="Arial"/>
          <w:sz w:val="20"/>
          <w:szCs w:val="20"/>
        </w:rPr>
        <w:tab/>
        <w:t>Case study</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           10 . . . . .  High school </w:t>
      </w:r>
      <w:r w:rsidRPr="00207381">
        <w:rPr>
          <w:rFonts w:ascii="Arial" w:hAnsi="Arial" w:cs="Arial"/>
          <w:sz w:val="20"/>
          <w:szCs w:val="20"/>
        </w:rPr>
        <w:tab/>
        <w:t>(F}</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right" w:pos="9360"/>
        </w:tabs>
        <w:rPr>
          <w:rFonts w:ascii="Arial" w:hAnsi="Arial" w:cs="Arial"/>
          <w:sz w:val="20"/>
          <w:szCs w:val="20"/>
        </w:rPr>
        <w:sectPr w:rsidR="002F52BF" w:rsidRPr="00207381">
          <w:pgSz w:w="12240" w:h="15840"/>
          <w:pgMar w:top="810" w:right="1440" w:bottom="1170" w:left="1440" w:header="810" w:footer="1170" w:gutter="0"/>
          <w:pgNumType w:start="67"/>
          <w:cols w:space="720"/>
          <w:noEndnote/>
        </w:sectPr>
      </w:pPr>
    </w:p>
    <w:p w:rsidR="002F52BF" w:rsidRDefault="002F52BF" w:rsidP="002F52BF">
      <w:pPr>
        <w:tabs>
          <w:tab w:val="left" w:pos="-1440"/>
          <w:tab w:val="left" w:pos="-720"/>
          <w:tab w:val="left" w:pos="0"/>
          <w:tab w:val="left" w:pos="720"/>
          <w:tab w:val="right" w:pos="9360"/>
        </w:tabs>
        <w:rPr>
          <w:rFonts w:ascii="Arial" w:hAnsi="Arial" w:cs="Arial"/>
          <w:b/>
          <w:bCs/>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b/>
          <w:bCs/>
          <w:sz w:val="20"/>
          <w:szCs w:val="20"/>
        </w:rPr>
      </w:pPr>
      <w:r w:rsidRPr="00207381">
        <w:rPr>
          <w:rFonts w:ascii="Arial" w:hAnsi="Arial" w:cs="Arial"/>
          <w:b/>
          <w:bCs/>
          <w:sz w:val="20"/>
          <w:szCs w:val="20"/>
        </w:rPr>
        <w:t>C.</w:t>
      </w:r>
      <w:r w:rsidRPr="00207381">
        <w:rPr>
          <w:rFonts w:ascii="Arial" w:hAnsi="Arial" w:cs="Arial"/>
          <w:b/>
          <w:bCs/>
          <w:sz w:val="20"/>
          <w:szCs w:val="20"/>
        </w:rPr>
        <w:tab/>
        <w:t>MULTIPLE-CHOICE ITEMS.  Choose the most appropriate response.</w:t>
      </w:r>
      <w:r w:rsidRPr="00207381">
        <w:rPr>
          <w:rFonts w:ascii="Arial" w:hAnsi="Arial" w:cs="Arial"/>
          <w:b/>
          <w:bCs/>
          <w:sz w:val="20"/>
          <w:szCs w:val="20"/>
        </w:rPr>
        <w:tab/>
        <w:t>Page</w:t>
      </w:r>
    </w:p>
    <w:p w:rsidR="002F52BF" w:rsidRPr="00207381" w:rsidRDefault="002F52BF" w:rsidP="002F52BF">
      <w:pPr>
        <w:rPr>
          <w:rFonts w:ascii="Arial" w:hAnsi="Arial" w:cs="Arial"/>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sz w:val="20"/>
          <w:szCs w:val="20"/>
        </w:rPr>
      </w:pPr>
      <w:r w:rsidRPr="00207381">
        <w:rPr>
          <w:rFonts w:ascii="Arial" w:hAnsi="Arial" w:cs="Arial"/>
          <w:sz w:val="20"/>
          <w:szCs w:val="20"/>
        </w:rPr>
        <w:t>1.</w:t>
      </w:r>
      <w:r w:rsidRPr="00207381">
        <w:rPr>
          <w:rFonts w:ascii="Arial" w:hAnsi="Arial" w:cs="Arial"/>
          <w:sz w:val="20"/>
          <w:szCs w:val="20"/>
        </w:rPr>
        <w:tab/>
        <w:t>Cognition is the professional term for:</w:t>
      </w:r>
      <w:r w:rsidRPr="00207381">
        <w:rPr>
          <w:rFonts w:ascii="Arial" w:hAnsi="Arial" w:cs="Arial"/>
          <w:sz w:val="20"/>
          <w:szCs w:val="20"/>
        </w:rPr>
        <w:tab/>
        <w:t>2</w:t>
      </w:r>
    </w:p>
    <w:p w:rsidR="002F52BF" w:rsidRPr="00207381" w:rsidRDefault="002F52BF" w:rsidP="002F52BF">
      <w:pPr>
        <w:tabs>
          <w:tab w:val="left" w:pos="-144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t>physical functioning</w:t>
      </w:r>
      <w:r w:rsidRPr="00207381">
        <w:rPr>
          <w:rFonts w:ascii="Arial" w:hAnsi="Arial" w:cs="Arial"/>
          <w:sz w:val="20"/>
          <w:szCs w:val="20"/>
        </w:rPr>
        <w:tab/>
      </w:r>
      <w:r w:rsidRPr="00207381">
        <w:rPr>
          <w:rFonts w:ascii="Arial" w:hAnsi="Arial" w:cs="Arial"/>
          <w:sz w:val="20"/>
          <w:szCs w:val="20"/>
        </w:rPr>
        <w:tab/>
      </w:r>
      <w:r w:rsidRPr="00207381">
        <w:rPr>
          <w:rFonts w:ascii="Arial" w:hAnsi="Arial" w:cs="Arial"/>
          <w:b/>
          <w:bCs/>
          <w:sz w:val="20"/>
          <w:szCs w:val="20"/>
        </w:rPr>
        <w:t xml:space="preserve">b. </w:t>
      </w:r>
      <w:r w:rsidRPr="00207381">
        <w:rPr>
          <w:rFonts w:ascii="Arial" w:hAnsi="Arial" w:cs="Arial"/>
          <w:b/>
          <w:bCs/>
          <w:sz w:val="20"/>
          <w:szCs w:val="20"/>
        </w:rPr>
        <w:tab/>
        <w:t>mental functioning</w:t>
      </w:r>
    </w:p>
    <w:p w:rsidR="002F52BF" w:rsidRPr="00207381" w:rsidRDefault="002F52BF" w:rsidP="002F52BF">
      <w:pPr>
        <w:tabs>
          <w:tab w:val="left" w:pos="-144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t>emotional functioning</w:t>
      </w:r>
      <w:r w:rsidRPr="00207381">
        <w:rPr>
          <w:rFonts w:ascii="Arial" w:hAnsi="Arial" w:cs="Arial"/>
          <w:sz w:val="20"/>
          <w:szCs w:val="20"/>
        </w:rPr>
        <w:tab/>
      </w:r>
      <w:r w:rsidRPr="00207381">
        <w:rPr>
          <w:rFonts w:ascii="Arial" w:hAnsi="Arial" w:cs="Arial"/>
          <w:sz w:val="20"/>
          <w:szCs w:val="20"/>
        </w:rPr>
        <w:tab/>
        <w:t xml:space="preserve">d.  </w:t>
      </w:r>
      <w:r w:rsidRPr="00207381">
        <w:rPr>
          <w:rFonts w:ascii="Arial" w:hAnsi="Arial" w:cs="Arial"/>
          <w:sz w:val="20"/>
          <w:szCs w:val="20"/>
        </w:rPr>
        <w:tab/>
        <w:t xml:space="preserve">total </w:t>
      </w:r>
      <w:r w:rsidRPr="00207381">
        <w:rPr>
          <w:rFonts w:ascii="Arial" w:hAnsi="Arial" w:cs="Arial"/>
          <w:sz w:val="20"/>
          <w:szCs w:val="20"/>
        </w:rPr>
        <w:lastRenderedPageBreak/>
        <w:t>functioning</w:t>
      </w:r>
    </w:p>
    <w:p w:rsidR="002F52BF" w:rsidRPr="00207381" w:rsidRDefault="002F52BF" w:rsidP="002F52BF">
      <w:pPr>
        <w:rPr>
          <w:rFonts w:ascii="Arial" w:hAnsi="Arial" w:cs="Arial"/>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sz w:val="20"/>
          <w:szCs w:val="20"/>
        </w:rPr>
      </w:pPr>
      <w:r w:rsidRPr="00207381">
        <w:rPr>
          <w:rFonts w:ascii="Arial" w:hAnsi="Arial" w:cs="Arial"/>
          <w:sz w:val="20"/>
          <w:szCs w:val="20"/>
        </w:rPr>
        <w:t>2.</w:t>
      </w:r>
      <w:r w:rsidRPr="00207381">
        <w:rPr>
          <w:rFonts w:ascii="Arial" w:hAnsi="Arial" w:cs="Arial"/>
          <w:sz w:val="20"/>
          <w:szCs w:val="20"/>
        </w:rPr>
        <w:tab/>
        <w:t>Psychologists define personality as all of the following except:</w:t>
      </w:r>
      <w:r w:rsidRPr="00207381">
        <w:rPr>
          <w:rFonts w:ascii="Arial" w:hAnsi="Arial" w:cs="Arial"/>
          <w:sz w:val="20"/>
          <w:szCs w:val="20"/>
        </w:rPr>
        <w:tab/>
        <w:t>Tip 1.2   2-3</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t>uniqueness</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t>dynamic organization</w:t>
      </w:r>
      <w:r w:rsidRPr="00207381">
        <w:rPr>
          <w:rFonts w:ascii="Arial" w:hAnsi="Arial" w:cs="Arial"/>
          <w:sz w:val="20"/>
          <w:szCs w:val="20"/>
        </w:rPr>
        <w:tab/>
      </w:r>
    </w:p>
    <w:p w:rsidR="002F52BF" w:rsidRPr="00207381" w:rsidRDefault="002F52BF" w:rsidP="002F52BF">
      <w:pPr>
        <w:tabs>
          <w:tab w:val="left" w:pos="-1440"/>
        </w:tabs>
        <w:ind w:left="5040" w:hanging="4320"/>
        <w:rPr>
          <w:rFonts w:ascii="Arial" w:hAnsi="Arial" w:cs="Arial"/>
          <w:sz w:val="20"/>
          <w:szCs w:val="20"/>
        </w:rPr>
      </w:pPr>
      <w:r w:rsidRPr="00207381">
        <w:rPr>
          <w:rFonts w:ascii="Arial" w:hAnsi="Arial" w:cs="Arial"/>
          <w:b/>
          <w:bCs/>
          <w:sz w:val="20"/>
          <w:szCs w:val="20"/>
        </w:rPr>
        <w:t xml:space="preserve">c.  </w:t>
      </w:r>
      <w:r w:rsidRPr="00207381">
        <w:rPr>
          <w:rFonts w:ascii="Arial" w:hAnsi="Arial" w:cs="Arial"/>
          <w:b/>
          <w:bCs/>
          <w:sz w:val="20"/>
          <w:szCs w:val="20"/>
        </w:rPr>
        <w:tab/>
        <w:t>public image</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d.  </w:t>
      </w:r>
      <w:r w:rsidRPr="00207381">
        <w:rPr>
          <w:rFonts w:ascii="Arial" w:hAnsi="Arial" w:cs="Arial"/>
          <w:sz w:val="20"/>
          <w:szCs w:val="20"/>
        </w:rPr>
        <w:tab/>
        <w:t>generally consistent and recognizable</w:t>
      </w:r>
    </w:p>
    <w:p w:rsidR="002F52BF" w:rsidRPr="00207381" w:rsidRDefault="002F52BF" w:rsidP="002F52BF">
      <w:pPr>
        <w:rPr>
          <w:rFonts w:ascii="Arial" w:hAnsi="Arial" w:cs="Arial"/>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sz w:val="20"/>
          <w:szCs w:val="20"/>
        </w:rPr>
      </w:pPr>
      <w:r w:rsidRPr="00207381">
        <w:rPr>
          <w:rFonts w:ascii="Arial" w:hAnsi="Arial" w:cs="Arial"/>
          <w:sz w:val="20"/>
          <w:szCs w:val="20"/>
        </w:rPr>
        <w:t>3.</w:t>
      </w:r>
      <w:r w:rsidRPr="00207381">
        <w:rPr>
          <w:rFonts w:ascii="Arial" w:hAnsi="Arial" w:cs="Arial"/>
          <w:sz w:val="20"/>
          <w:szCs w:val="20"/>
        </w:rPr>
        <w:tab/>
        <w:t xml:space="preserve">Which of the following best defines self-esteem? </w:t>
      </w:r>
      <w:r w:rsidRPr="00207381">
        <w:rPr>
          <w:rFonts w:ascii="Arial" w:hAnsi="Arial" w:cs="Arial"/>
          <w:sz w:val="20"/>
          <w:szCs w:val="20"/>
        </w:rPr>
        <w:tab/>
        <w:t>3-4</w:t>
      </w:r>
    </w:p>
    <w:p w:rsidR="002F52BF" w:rsidRPr="00207381" w:rsidRDefault="002F52BF" w:rsidP="002F52BF">
      <w:pPr>
        <w:tabs>
          <w:tab w:val="left" w:pos="-144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t>our educational achievement</w:t>
      </w:r>
      <w:r w:rsidRPr="00207381">
        <w:rPr>
          <w:rFonts w:ascii="Arial" w:hAnsi="Arial" w:cs="Arial"/>
          <w:sz w:val="20"/>
          <w:szCs w:val="20"/>
        </w:rPr>
        <w:tab/>
        <w:t xml:space="preserve">b.  </w:t>
      </w:r>
      <w:r w:rsidRPr="00207381">
        <w:rPr>
          <w:rFonts w:ascii="Arial" w:hAnsi="Arial" w:cs="Arial"/>
          <w:sz w:val="20"/>
          <w:szCs w:val="20"/>
        </w:rPr>
        <w:tab/>
        <w:t>how other people think about us</w:t>
      </w:r>
    </w:p>
    <w:p w:rsidR="002F52BF" w:rsidRPr="00207381" w:rsidRDefault="002F52BF" w:rsidP="002F52BF">
      <w:pPr>
        <w:tabs>
          <w:tab w:val="left" w:pos="-1440"/>
        </w:tabs>
        <w:ind w:left="5040" w:hanging="4320"/>
        <w:rPr>
          <w:rFonts w:ascii="Arial" w:hAnsi="Arial" w:cs="Arial"/>
          <w:sz w:val="20"/>
          <w:szCs w:val="20"/>
        </w:rPr>
      </w:pPr>
      <w:r w:rsidRPr="00207381">
        <w:rPr>
          <w:rFonts w:ascii="Arial" w:hAnsi="Arial" w:cs="Arial"/>
          <w:b/>
          <w:bCs/>
          <w:sz w:val="20"/>
          <w:szCs w:val="20"/>
        </w:rPr>
        <w:t xml:space="preserve">c.  </w:t>
      </w:r>
      <w:r w:rsidRPr="00207381">
        <w:rPr>
          <w:rFonts w:ascii="Arial" w:hAnsi="Arial" w:cs="Arial"/>
          <w:b/>
          <w:bCs/>
          <w:sz w:val="20"/>
          <w:szCs w:val="20"/>
        </w:rPr>
        <w:tab/>
        <w:t xml:space="preserve">how we feel about ourselves </w:t>
      </w:r>
      <w:r w:rsidRPr="00207381">
        <w:rPr>
          <w:rFonts w:ascii="Arial" w:hAnsi="Arial" w:cs="Arial"/>
          <w:b/>
          <w:bCs/>
          <w:sz w:val="20"/>
          <w:szCs w:val="20"/>
        </w:rPr>
        <w:tab/>
      </w:r>
      <w:r w:rsidRPr="00207381">
        <w:rPr>
          <w:rFonts w:ascii="Arial" w:hAnsi="Arial" w:cs="Arial"/>
          <w:sz w:val="20"/>
          <w:szCs w:val="20"/>
        </w:rPr>
        <w:t xml:space="preserve">d.  </w:t>
      </w:r>
      <w:r w:rsidRPr="00207381">
        <w:rPr>
          <w:rFonts w:ascii="Arial" w:hAnsi="Arial" w:cs="Arial"/>
          <w:sz w:val="20"/>
          <w:szCs w:val="20"/>
        </w:rPr>
        <w:tab/>
        <w:t>statistical data on ourselves</w:t>
      </w:r>
    </w:p>
    <w:p w:rsidR="002F52BF" w:rsidRPr="00207381" w:rsidRDefault="002F52BF" w:rsidP="002F52BF">
      <w:pPr>
        <w:rPr>
          <w:rFonts w:ascii="Arial" w:hAnsi="Arial" w:cs="Arial"/>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sz w:val="20"/>
          <w:szCs w:val="20"/>
        </w:rPr>
      </w:pPr>
      <w:r w:rsidRPr="00207381">
        <w:rPr>
          <w:rFonts w:ascii="Arial" w:hAnsi="Arial" w:cs="Arial"/>
          <w:sz w:val="20"/>
          <w:szCs w:val="20"/>
        </w:rPr>
        <w:t>4.</w:t>
      </w:r>
      <w:r w:rsidRPr="00207381">
        <w:rPr>
          <w:rFonts w:ascii="Arial" w:hAnsi="Arial" w:cs="Arial"/>
          <w:sz w:val="20"/>
          <w:szCs w:val="20"/>
        </w:rPr>
        <w:tab/>
        <w:t>How we identify ourselves in terms of age, gender and race are components of our:</w:t>
      </w:r>
      <w:r w:rsidRPr="00207381">
        <w:rPr>
          <w:rFonts w:ascii="Arial" w:hAnsi="Arial" w:cs="Arial"/>
          <w:sz w:val="20"/>
          <w:szCs w:val="20"/>
        </w:rPr>
        <w:tab/>
        <w:t>3</w:t>
      </w:r>
    </w:p>
    <w:p w:rsidR="002F52BF" w:rsidRPr="00207381" w:rsidRDefault="002F52BF" w:rsidP="002F52BF">
      <w:pPr>
        <w:tabs>
          <w:tab w:val="left" w:pos="-1440"/>
        </w:tabs>
        <w:ind w:left="5040" w:hanging="4320"/>
        <w:rPr>
          <w:rFonts w:ascii="Arial" w:hAnsi="Arial" w:cs="Arial"/>
          <w:sz w:val="20"/>
          <w:szCs w:val="20"/>
        </w:rPr>
      </w:pPr>
      <w:r w:rsidRPr="00207381">
        <w:rPr>
          <w:rFonts w:ascii="Arial" w:hAnsi="Arial" w:cs="Arial"/>
          <w:b/>
          <w:bCs/>
          <w:sz w:val="20"/>
          <w:szCs w:val="20"/>
        </w:rPr>
        <w:t xml:space="preserve">a.  </w:t>
      </w:r>
      <w:r w:rsidRPr="00207381">
        <w:rPr>
          <w:rFonts w:ascii="Arial" w:hAnsi="Arial" w:cs="Arial"/>
          <w:b/>
          <w:bCs/>
          <w:sz w:val="20"/>
          <w:szCs w:val="20"/>
        </w:rPr>
        <w:tab/>
        <w:t>self-concept</w:t>
      </w:r>
      <w:r w:rsidRPr="00207381">
        <w:rPr>
          <w:rFonts w:ascii="Arial" w:hAnsi="Arial" w:cs="Arial"/>
          <w:sz w:val="20"/>
          <w:szCs w:val="20"/>
        </w:rPr>
        <w:tab/>
      </w:r>
      <w:r w:rsidRPr="00207381">
        <w:rPr>
          <w:rFonts w:ascii="Arial" w:hAnsi="Arial" w:cs="Arial"/>
          <w:sz w:val="20"/>
          <w:szCs w:val="20"/>
        </w:rPr>
        <w:tab/>
        <w:t xml:space="preserve">             b.  </w:t>
      </w:r>
      <w:r w:rsidRPr="00207381">
        <w:rPr>
          <w:rFonts w:ascii="Arial" w:hAnsi="Arial" w:cs="Arial"/>
          <w:sz w:val="20"/>
          <w:szCs w:val="20"/>
        </w:rPr>
        <w:tab/>
        <w:t>worldview</w:t>
      </w:r>
    </w:p>
    <w:p w:rsidR="002F52BF" w:rsidRPr="00207381" w:rsidRDefault="002F52BF" w:rsidP="002F52BF">
      <w:pPr>
        <w:tabs>
          <w:tab w:val="left" w:pos="-144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t>self-esteem</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d.  </w:t>
      </w:r>
      <w:r w:rsidRPr="00207381">
        <w:rPr>
          <w:rFonts w:ascii="Arial" w:hAnsi="Arial" w:cs="Arial"/>
          <w:sz w:val="20"/>
          <w:szCs w:val="20"/>
        </w:rPr>
        <w:tab/>
        <w:t>self-confidence</w:t>
      </w:r>
    </w:p>
    <w:p w:rsidR="002F52BF" w:rsidRPr="00207381" w:rsidRDefault="002F52BF" w:rsidP="002F52BF">
      <w:pPr>
        <w:rPr>
          <w:rFonts w:ascii="Arial" w:hAnsi="Arial" w:cs="Arial"/>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sz w:val="20"/>
          <w:szCs w:val="20"/>
        </w:rPr>
      </w:pPr>
      <w:r w:rsidRPr="00207381">
        <w:rPr>
          <w:rFonts w:ascii="Arial" w:hAnsi="Arial" w:cs="Arial"/>
          <w:sz w:val="20"/>
          <w:szCs w:val="20"/>
        </w:rPr>
        <w:t>5.</w:t>
      </w:r>
      <w:r w:rsidRPr="00207381">
        <w:rPr>
          <w:rFonts w:ascii="Arial" w:hAnsi="Arial" w:cs="Arial"/>
          <w:sz w:val="20"/>
          <w:szCs w:val="20"/>
        </w:rPr>
        <w:tab/>
        <w:t>Positive self-esteem has been  correlated with all the following except:</w:t>
      </w:r>
      <w:r w:rsidRPr="00207381">
        <w:rPr>
          <w:rFonts w:ascii="Arial" w:hAnsi="Arial" w:cs="Arial"/>
          <w:sz w:val="20"/>
          <w:szCs w:val="20"/>
        </w:rPr>
        <w:tab/>
        <w:t>3-4</w:t>
      </w:r>
    </w:p>
    <w:p w:rsidR="002F52BF" w:rsidRPr="00207381" w:rsidRDefault="002F52BF" w:rsidP="002F52BF">
      <w:pPr>
        <w:tabs>
          <w:tab w:val="left" w:pos="-1440"/>
          <w:tab w:val="left" w:pos="-720"/>
          <w:tab w:val="left" w:pos="0"/>
          <w:tab w:val="left" w:pos="720"/>
          <w:tab w:val="left" w:pos="1440"/>
          <w:tab w:val="right" w:pos="9360"/>
        </w:tabs>
        <w:ind w:left="1440" w:hanging="7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t>an optimistic worldview</w:t>
      </w:r>
      <w:r w:rsidRPr="00207381">
        <w:rPr>
          <w:rFonts w:ascii="Arial" w:hAnsi="Arial" w:cs="Arial"/>
          <w:sz w:val="20"/>
          <w:szCs w:val="20"/>
        </w:rPr>
        <w:tab/>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b.  </w:t>
      </w:r>
      <w:r w:rsidRPr="00207381">
        <w:rPr>
          <w:rFonts w:ascii="Arial" w:hAnsi="Arial" w:cs="Arial"/>
          <w:color w:val="000000"/>
          <w:sz w:val="20"/>
          <w:szCs w:val="20"/>
        </w:rPr>
        <w:tab/>
        <w:t>willingness to enter into new and challenging situations</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c.  </w:t>
      </w:r>
      <w:r w:rsidRPr="00207381">
        <w:rPr>
          <w:rFonts w:ascii="Arial" w:hAnsi="Arial" w:cs="Arial"/>
          <w:color w:val="000000"/>
          <w:sz w:val="20"/>
          <w:szCs w:val="20"/>
        </w:rPr>
        <w:tab/>
        <w:t>being able to accept critical suggestions from others</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b/>
          <w:bCs/>
          <w:color w:val="000000"/>
          <w:sz w:val="20"/>
          <w:szCs w:val="20"/>
        </w:rPr>
        <w:t xml:space="preserve">d.  </w:t>
      </w:r>
      <w:r w:rsidRPr="00207381">
        <w:rPr>
          <w:rFonts w:ascii="Arial" w:hAnsi="Arial" w:cs="Arial"/>
          <w:b/>
          <w:bCs/>
          <w:color w:val="000000"/>
          <w:sz w:val="20"/>
          <w:szCs w:val="20"/>
        </w:rPr>
        <w:tab/>
        <w:t>a tendency to blame others for problems</w:t>
      </w:r>
    </w:p>
    <w:p w:rsidR="002F52BF" w:rsidRPr="00207381" w:rsidRDefault="002F52BF" w:rsidP="002F52BF">
      <w:pPr>
        <w:rPr>
          <w:rFonts w:ascii="Arial" w:hAnsi="Arial" w:cs="Arial"/>
          <w:color w:val="00000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6.</w:t>
      </w:r>
      <w:r w:rsidRPr="00207381">
        <w:rPr>
          <w:rFonts w:ascii="Arial" w:hAnsi="Arial" w:cs="Arial"/>
          <w:color w:val="000000"/>
          <w:sz w:val="20"/>
          <w:szCs w:val="20"/>
        </w:rPr>
        <w:tab/>
        <w:t>Negative self-esteem has been correlated with all the following except:</w:t>
      </w:r>
      <w:r w:rsidRPr="00207381">
        <w:rPr>
          <w:rFonts w:ascii="Arial" w:hAnsi="Arial" w:cs="Arial"/>
          <w:color w:val="000000"/>
          <w:sz w:val="20"/>
          <w:szCs w:val="20"/>
        </w:rPr>
        <w:tab/>
        <w:t>4</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t>feelings of depression, helplessness, and the inability to cope</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b.  </w:t>
      </w:r>
      <w:r w:rsidRPr="00207381">
        <w:rPr>
          <w:rFonts w:ascii="Arial" w:hAnsi="Arial" w:cs="Arial"/>
          <w:color w:val="000000"/>
          <w:sz w:val="20"/>
          <w:szCs w:val="20"/>
        </w:rPr>
        <w:tab/>
        <w:t>rejection of other people (family, friends, admirers)</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b/>
          <w:bCs/>
          <w:color w:val="000000"/>
          <w:sz w:val="20"/>
          <w:szCs w:val="20"/>
        </w:rPr>
        <w:t xml:space="preserve">c.  </w:t>
      </w:r>
      <w:r w:rsidRPr="00207381">
        <w:rPr>
          <w:rFonts w:ascii="Arial" w:hAnsi="Arial" w:cs="Arial"/>
          <w:b/>
          <w:bCs/>
          <w:color w:val="000000"/>
          <w:sz w:val="20"/>
          <w:szCs w:val="20"/>
        </w:rPr>
        <w:tab/>
        <w:t>appreciation when people complement them</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d.  </w:t>
      </w:r>
      <w:r w:rsidRPr="00207381">
        <w:rPr>
          <w:rFonts w:ascii="Arial" w:hAnsi="Arial" w:cs="Arial"/>
          <w:color w:val="000000"/>
          <w:sz w:val="20"/>
          <w:szCs w:val="20"/>
        </w:rPr>
        <w:tab/>
        <w:t>acting tough to hide feelings of inadequacy</w:t>
      </w:r>
    </w:p>
    <w:p w:rsidR="002F52BF" w:rsidRPr="00207381" w:rsidRDefault="002F52BF" w:rsidP="002F52BF">
      <w:pPr>
        <w:rPr>
          <w:rFonts w:ascii="Arial" w:hAnsi="Arial" w:cs="Arial"/>
          <w:color w:val="00000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7.</w:t>
      </w:r>
      <w:r w:rsidRPr="00207381">
        <w:rPr>
          <w:rFonts w:ascii="Arial" w:hAnsi="Arial" w:cs="Arial"/>
          <w:color w:val="000000"/>
          <w:sz w:val="20"/>
          <w:szCs w:val="20"/>
        </w:rPr>
        <w:tab/>
        <w:t>Most people have _____ .</w:t>
      </w:r>
      <w:r w:rsidRPr="00207381">
        <w:rPr>
          <w:rFonts w:ascii="Arial" w:hAnsi="Arial" w:cs="Arial"/>
          <w:color w:val="000000"/>
          <w:sz w:val="20"/>
          <w:szCs w:val="20"/>
        </w:rPr>
        <w:tab/>
        <w:t>5</w:t>
      </w:r>
    </w:p>
    <w:p w:rsidR="002F52BF" w:rsidRPr="00207381" w:rsidRDefault="002F52BF" w:rsidP="002F52BF">
      <w:pPr>
        <w:tabs>
          <w:tab w:val="left" w:pos="-1440"/>
        </w:tabs>
        <w:ind w:left="5040" w:hanging="43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t>positive  self-esteem</w:t>
      </w:r>
      <w:r w:rsidRPr="00207381">
        <w:rPr>
          <w:rFonts w:ascii="Arial" w:hAnsi="Arial" w:cs="Arial"/>
          <w:color w:val="000000"/>
          <w:sz w:val="20"/>
          <w:szCs w:val="20"/>
        </w:rPr>
        <w:tab/>
      </w:r>
      <w:r w:rsidRPr="00207381">
        <w:rPr>
          <w:rFonts w:ascii="Arial" w:hAnsi="Arial" w:cs="Arial"/>
          <w:color w:val="000000"/>
          <w:sz w:val="20"/>
          <w:szCs w:val="20"/>
        </w:rPr>
        <w:tab/>
        <w:t xml:space="preserve">b.  </w:t>
      </w:r>
      <w:r w:rsidRPr="00207381">
        <w:rPr>
          <w:rFonts w:ascii="Arial" w:hAnsi="Arial" w:cs="Arial"/>
          <w:color w:val="000000"/>
          <w:sz w:val="20"/>
          <w:szCs w:val="20"/>
        </w:rPr>
        <w:tab/>
        <w:t>negative self-esteem</w:t>
      </w:r>
    </w:p>
    <w:p w:rsidR="002F52BF" w:rsidRPr="00207381" w:rsidRDefault="002F52BF" w:rsidP="002F52BF">
      <w:pPr>
        <w:tabs>
          <w:tab w:val="left" w:pos="-1440"/>
        </w:tabs>
        <w:ind w:left="5040" w:hanging="4320"/>
        <w:rPr>
          <w:rFonts w:ascii="Arial" w:hAnsi="Arial" w:cs="Arial"/>
          <w:color w:val="000000"/>
          <w:sz w:val="20"/>
          <w:szCs w:val="20"/>
        </w:rPr>
      </w:pPr>
      <w:r w:rsidRPr="00207381">
        <w:rPr>
          <w:rFonts w:ascii="Arial" w:hAnsi="Arial" w:cs="Arial"/>
          <w:color w:val="000000"/>
          <w:sz w:val="20"/>
          <w:szCs w:val="20"/>
        </w:rPr>
        <w:t xml:space="preserve">c. </w:t>
      </w:r>
      <w:r w:rsidRPr="00207381">
        <w:rPr>
          <w:rFonts w:ascii="Arial" w:hAnsi="Arial" w:cs="Arial"/>
          <w:color w:val="000000"/>
          <w:sz w:val="20"/>
          <w:szCs w:val="20"/>
        </w:rPr>
        <w:tab/>
        <w:t>low self-esteem</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b/>
          <w:bCs/>
          <w:color w:val="000000"/>
          <w:sz w:val="20"/>
          <w:szCs w:val="20"/>
        </w:rPr>
        <w:t xml:space="preserve">d.  </w:t>
      </w:r>
      <w:r w:rsidRPr="00207381">
        <w:rPr>
          <w:rFonts w:ascii="Arial" w:hAnsi="Arial" w:cs="Arial"/>
          <w:b/>
          <w:bCs/>
          <w:color w:val="000000"/>
          <w:sz w:val="20"/>
          <w:szCs w:val="20"/>
        </w:rPr>
        <w:tab/>
        <w:t>a combination of high and low esteem</w:t>
      </w:r>
    </w:p>
    <w:p w:rsidR="002F52BF" w:rsidRPr="00207381" w:rsidRDefault="002F52BF" w:rsidP="002F52BF">
      <w:pPr>
        <w:rPr>
          <w:rFonts w:ascii="Arial" w:hAnsi="Arial" w:cs="Arial"/>
          <w:color w:val="00000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8.</w:t>
      </w:r>
      <w:r w:rsidRPr="00207381">
        <w:rPr>
          <w:rFonts w:ascii="Arial" w:hAnsi="Arial" w:cs="Arial"/>
          <w:color w:val="000000"/>
          <w:sz w:val="20"/>
          <w:szCs w:val="20"/>
        </w:rPr>
        <w:tab/>
        <w:t>The time of lowest self-esteem for most people is during the _____ years.</w:t>
      </w:r>
      <w:r w:rsidRPr="00207381">
        <w:rPr>
          <w:rFonts w:ascii="Arial" w:hAnsi="Arial" w:cs="Arial"/>
          <w:color w:val="000000"/>
          <w:sz w:val="20"/>
          <w:szCs w:val="20"/>
        </w:rPr>
        <w:tab/>
        <w:t>6</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43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t>grade school</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b/>
          <w:bCs/>
          <w:color w:val="000000"/>
          <w:sz w:val="20"/>
          <w:szCs w:val="20"/>
        </w:rPr>
        <w:t xml:space="preserve">b.  </w:t>
      </w:r>
      <w:r w:rsidRPr="00207381">
        <w:rPr>
          <w:rFonts w:ascii="Arial" w:hAnsi="Arial" w:cs="Arial"/>
          <w:b/>
          <w:bCs/>
          <w:color w:val="000000"/>
          <w:sz w:val="20"/>
          <w:szCs w:val="20"/>
        </w:rPr>
        <w:tab/>
        <w:t>high school</w:t>
      </w:r>
      <w:r w:rsidRPr="00207381">
        <w:rPr>
          <w:rFonts w:ascii="Arial" w:hAnsi="Arial" w:cs="Arial"/>
          <w:color w:val="000000"/>
          <w:sz w:val="20"/>
          <w:szCs w:val="20"/>
        </w:rPr>
        <w:tab/>
      </w:r>
    </w:p>
    <w:p w:rsidR="002F52BF" w:rsidRPr="00207381" w:rsidRDefault="002F52BF" w:rsidP="002F52BF">
      <w:pPr>
        <w:tabs>
          <w:tab w:val="left" w:pos="-1440"/>
        </w:tabs>
        <w:ind w:left="5040" w:hanging="5040"/>
        <w:rPr>
          <w:rFonts w:ascii="Arial" w:hAnsi="Arial" w:cs="Arial"/>
          <w:color w:val="000000"/>
          <w:sz w:val="20"/>
          <w:szCs w:val="20"/>
        </w:rPr>
      </w:pPr>
      <w:r w:rsidRPr="00207381">
        <w:rPr>
          <w:rFonts w:ascii="Arial" w:hAnsi="Arial" w:cs="Arial"/>
          <w:color w:val="000000"/>
          <w:sz w:val="20"/>
          <w:szCs w:val="20"/>
        </w:rPr>
        <w:t xml:space="preserve">             c. </w:t>
      </w:r>
      <w:r w:rsidRPr="00207381">
        <w:rPr>
          <w:rFonts w:ascii="Arial" w:hAnsi="Arial" w:cs="Arial"/>
          <w:color w:val="000000"/>
          <w:sz w:val="20"/>
          <w:szCs w:val="20"/>
        </w:rPr>
        <w:tab/>
        <w:t>college</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 xml:space="preserve">            d.  </w:t>
      </w:r>
      <w:r w:rsidRPr="00207381">
        <w:rPr>
          <w:rFonts w:ascii="Arial" w:hAnsi="Arial" w:cs="Arial"/>
          <w:color w:val="000000"/>
          <w:sz w:val="20"/>
          <w:szCs w:val="20"/>
        </w:rPr>
        <w:tab/>
        <w:t>adult</w:t>
      </w:r>
    </w:p>
    <w:p w:rsidR="002F52BF" w:rsidRPr="00207381" w:rsidRDefault="002F52BF" w:rsidP="002F52BF">
      <w:pPr>
        <w:rPr>
          <w:rFonts w:ascii="Arial" w:hAnsi="Arial" w:cs="Arial"/>
          <w:color w:val="00000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9.</w:t>
      </w:r>
      <w:r w:rsidRPr="00207381">
        <w:rPr>
          <w:rFonts w:ascii="Arial" w:hAnsi="Arial" w:cs="Arial"/>
          <w:color w:val="000000"/>
          <w:sz w:val="20"/>
          <w:szCs w:val="20"/>
        </w:rPr>
        <w:tab/>
        <w:t>Which of the following statements reflects an internal locus of control?</w:t>
      </w:r>
      <w:r w:rsidRPr="00207381">
        <w:rPr>
          <w:rFonts w:ascii="Arial" w:hAnsi="Arial" w:cs="Arial"/>
          <w:color w:val="000000"/>
          <w:sz w:val="20"/>
          <w:szCs w:val="20"/>
        </w:rPr>
        <w:tab/>
        <w:t>7</w:t>
      </w:r>
    </w:p>
    <w:p w:rsidR="002F52BF" w:rsidRPr="00207381" w:rsidRDefault="002F52BF" w:rsidP="002F52BF">
      <w:pPr>
        <w:tabs>
          <w:tab w:val="left" w:pos="-1440"/>
          <w:tab w:val="left" w:pos="-720"/>
          <w:tab w:val="left" w:pos="0"/>
          <w:tab w:val="left" w:pos="720"/>
          <w:tab w:val="left" w:pos="1440"/>
          <w:tab w:val="right" w:pos="9360"/>
        </w:tabs>
        <w:ind w:left="1440" w:hanging="7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t>"It's no use even trying.  I've been a failure all my life."</w:t>
      </w:r>
      <w:r w:rsidRPr="00207381">
        <w:rPr>
          <w:rFonts w:ascii="Arial" w:hAnsi="Arial" w:cs="Arial"/>
          <w:color w:val="000000"/>
          <w:sz w:val="20"/>
          <w:szCs w:val="20"/>
        </w:rPr>
        <w:tab/>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b.  </w:t>
      </w:r>
      <w:r w:rsidRPr="00207381">
        <w:rPr>
          <w:rFonts w:ascii="Arial" w:hAnsi="Arial" w:cs="Arial"/>
          <w:color w:val="000000"/>
          <w:sz w:val="20"/>
          <w:szCs w:val="20"/>
        </w:rPr>
        <w:tab/>
        <w:t>"Somebody up there must like me."</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b/>
          <w:bCs/>
          <w:color w:val="000000"/>
          <w:sz w:val="20"/>
          <w:szCs w:val="20"/>
        </w:rPr>
        <w:t xml:space="preserve">c.   </w:t>
      </w:r>
      <w:r w:rsidRPr="00207381">
        <w:rPr>
          <w:rFonts w:ascii="Arial" w:hAnsi="Arial" w:cs="Arial"/>
          <w:b/>
          <w:bCs/>
          <w:color w:val="000000"/>
          <w:sz w:val="20"/>
          <w:szCs w:val="20"/>
        </w:rPr>
        <w:tab/>
        <w:t>"If I want to pass this course, I better hit the books."</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d.  </w:t>
      </w:r>
      <w:r w:rsidRPr="00207381">
        <w:rPr>
          <w:rFonts w:ascii="Arial" w:hAnsi="Arial" w:cs="Arial"/>
          <w:color w:val="000000"/>
          <w:sz w:val="20"/>
          <w:szCs w:val="20"/>
        </w:rPr>
        <w:tab/>
        <w:t>"What I say is if a bullet's got your name on it, that's it!--so what the hell!"</w:t>
      </w:r>
    </w:p>
    <w:p w:rsidR="002F52BF" w:rsidRPr="00207381" w:rsidRDefault="002F52BF" w:rsidP="002F52BF">
      <w:pPr>
        <w:rPr>
          <w:rFonts w:ascii="Arial" w:hAnsi="Arial" w:cs="Arial"/>
          <w:color w:val="000000"/>
          <w:sz w:val="20"/>
          <w:szCs w:val="20"/>
        </w:rPr>
      </w:pPr>
    </w:p>
    <w:p w:rsidR="002F52BF" w:rsidRPr="00207381" w:rsidRDefault="002F52BF" w:rsidP="002F52BF">
      <w:pPr>
        <w:tabs>
          <w:tab w:val="right" w:pos="9360"/>
        </w:tabs>
        <w:rPr>
          <w:rFonts w:ascii="Arial" w:hAnsi="Arial" w:cs="Arial"/>
          <w:color w:val="000000"/>
          <w:sz w:val="20"/>
          <w:szCs w:val="20"/>
        </w:rPr>
      </w:pPr>
      <w:r w:rsidRPr="00207381">
        <w:rPr>
          <w:rFonts w:ascii="Arial" w:hAnsi="Arial" w:cs="Arial"/>
          <w:color w:val="000000"/>
          <w:sz w:val="20"/>
          <w:szCs w:val="20"/>
        </w:rPr>
        <w:t>10.       Which of the following statements reflects an external locus of control?</w:t>
      </w:r>
      <w:r w:rsidRPr="00207381">
        <w:rPr>
          <w:rFonts w:ascii="Arial" w:hAnsi="Arial" w:cs="Arial"/>
          <w:color w:val="000000"/>
          <w:sz w:val="20"/>
          <w:szCs w:val="20"/>
        </w:rPr>
        <w:tab/>
        <w:t>7</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b/>
          <w:bCs/>
          <w:color w:val="000000"/>
          <w:sz w:val="20"/>
          <w:szCs w:val="20"/>
        </w:rPr>
        <w:t xml:space="preserve">a.  </w:t>
      </w:r>
      <w:r w:rsidRPr="00207381">
        <w:rPr>
          <w:rFonts w:ascii="Arial" w:hAnsi="Arial" w:cs="Arial"/>
          <w:b/>
          <w:bCs/>
          <w:color w:val="000000"/>
          <w:sz w:val="20"/>
          <w:szCs w:val="20"/>
        </w:rPr>
        <w:tab/>
        <w:t>“Somebody up there must like me.”</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b.  </w:t>
      </w:r>
      <w:r w:rsidRPr="00207381">
        <w:rPr>
          <w:rFonts w:ascii="Arial" w:hAnsi="Arial" w:cs="Arial"/>
          <w:color w:val="000000"/>
          <w:sz w:val="20"/>
          <w:szCs w:val="20"/>
        </w:rPr>
        <w:tab/>
        <w:t>“If at once you don’t succeed, try, try again.”</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c.  </w:t>
      </w:r>
      <w:r w:rsidRPr="00207381">
        <w:rPr>
          <w:rFonts w:ascii="Arial" w:hAnsi="Arial" w:cs="Arial"/>
          <w:color w:val="000000"/>
          <w:sz w:val="20"/>
          <w:szCs w:val="20"/>
        </w:rPr>
        <w:tab/>
        <w:t>“I worked hard to get this award.”</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d.  </w:t>
      </w:r>
      <w:r w:rsidRPr="00207381">
        <w:rPr>
          <w:rFonts w:ascii="Arial" w:hAnsi="Arial" w:cs="Arial"/>
          <w:color w:val="000000"/>
          <w:sz w:val="20"/>
          <w:szCs w:val="20"/>
        </w:rPr>
        <w:tab/>
        <w:t>“I wonder what I did to get such a low grade.”</w:t>
      </w:r>
    </w:p>
    <w:p w:rsidR="002F52BF" w:rsidRPr="00207381" w:rsidRDefault="002F52BF" w:rsidP="002F52BF">
      <w:pPr>
        <w:rPr>
          <w:rFonts w:ascii="Arial" w:hAnsi="Arial" w:cs="Arial"/>
          <w:color w:val="000000"/>
          <w:sz w:val="20"/>
          <w:szCs w:val="20"/>
        </w:rPr>
      </w:pPr>
    </w:p>
    <w:p w:rsidR="002F52BF" w:rsidRPr="00207381" w:rsidRDefault="002F52BF" w:rsidP="002F52BF">
      <w:pPr>
        <w:tabs>
          <w:tab w:val="right" w:pos="9360"/>
        </w:tabs>
        <w:rPr>
          <w:rFonts w:ascii="Arial" w:hAnsi="Arial" w:cs="Arial"/>
          <w:color w:val="000000"/>
          <w:sz w:val="20"/>
          <w:szCs w:val="20"/>
        </w:rPr>
      </w:pPr>
      <w:r w:rsidRPr="00207381">
        <w:rPr>
          <w:rFonts w:ascii="Arial" w:hAnsi="Arial" w:cs="Arial"/>
          <w:color w:val="000000"/>
          <w:sz w:val="20"/>
          <w:szCs w:val="20"/>
        </w:rPr>
        <w:t>11.       The _____ theory of human nature considers the human species as not much more</w:t>
      </w:r>
      <w:r w:rsidRPr="00207381">
        <w:rPr>
          <w:rFonts w:ascii="Arial" w:hAnsi="Arial" w:cs="Arial"/>
          <w:color w:val="000000"/>
          <w:sz w:val="20"/>
          <w:szCs w:val="20"/>
        </w:rPr>
        <w:tab/>
        <w:t>9</w:t>
      </w:r>
    </w:p>
    <w:p w:rsidR="002F52BF" w:rsidRPr="00207381" w:rsidRDefault="002F52BF" w:rsidP="002F52BF">
      <w:pPr>
        <w:ind w:firstLine="720"/>
        <w:rPr>
          <w:rFonts w:ascii="Arial" w:hAnsi="Arial" w:cs="Arial"/>
          <w:color w:val="000000"/>
          <w:sz w:val="20"/>
          <w:szCs w:val="20"/>
        </w:rPr>
      </w:pPr>
      <w:r w:rsidRPr="00207381">
        <w:rPr>
          <w:rFonts w:ascii="Arial" w:hAnsi="Arial" w:cs="Arial"/>
          <w:color w:val="000000"/>
          <w:sz w:val="20"/>
          <w:szCs w:val="20"/>
        </w:rPr>
        <w:t>than an intelligent ape:</w:t>
      </w:r>
    </w:p>
    <w:p w:rsidR="002F52BF" w:rsidRPr="00207381" w:rsidRDefault="002F52BF" w:rsidP="002F52BF">
      <w:pPr>
        <w:tabs>
          <w:tab w:val="left" w:pos="-1440"/>
        </w:tabs>
        <w:ind w:left="5040" w:hanging="43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t>humanistic</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b/>
          <w:bCs/>
          <w:color w:val="000000"/>
          <w:sz w:val="20"/>
          <w:szCs w:val="20"/>
        </w:rPr>
        <w:t xml:space="preserve">b.  </w:t>
      </w:r>
      <w:r w:rsidRPr="00207381">
        <w:rPr>
          <w:rFonts w:ascii="Arial" w:hAnsi="Arial" w:cs="Arial"/>
          <w:b/>
          <w:bCs/>
          <w:color w:val="000000"/>
          <w:sz w:val="20"/>
          <w:szCs w:val="20"/>
        </w:rPr>
        <w:tab/>
        <w:t>reductionist</w:t>
      </w:r>
    </w:p>
    <w:p w:rsidR="002F52BF" w:rsidRPr="00207381" w:rsidRDefault="002F52BF" w:rsidP="002F52BF">
      <w:pPr>
        <w:tabs>
          <w:tab w:val="left" w:pos="-1440"/>
        </w:tabs>
        <w:ind w:left="5040" w:hanging="4320"/>
        <w:rPr>
          <w:rFonts w:ascii="Arial" w:hAnsi="Arial" w:cs="Arial"/>
          <w:color w:val="000000"/>
          <w:sz w:val="20"/>
          <w:szCs w:val="20"/>
        </w:rPr>
      </w:pPr>
      <w:r w:rsidRPr="00207381">
        <w:rPr>
          <w:rFonts w:ascii="Arial" w:hAnsi="Arial" w:cs="Arial"/>
          <w:color w:val="000000"/>
          <w:sz w:val="20"/>
          <w:szCs w:val="20"/>
        </w:rPr>
        <w:lastRenderedPageBreak/>
        <w:t xml:space="preserve">c.  </w:t>
      </w:r>
      <w:r w:rsidRPr="00207381">
        <w:rPr>
          <w:rFonts w:ascii="Arial" w:hAnsi="Arial" w:cs="Arial"/>
          <w:color w:val="000000"/>
          <w:sz w:val="20"/>
          <w:szCs w:val="20"/>
        </w:rPr>
        <w:tab/>
        <w:t>Third Force</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 xml:space="preserve">d.  </w:t>
      </w:r>
      <w:r w:rsidRPr="00207381">
        <w:rPr>
          <w:rFonts w:ascii="Arial" w:hAnsi="Arial" w:cs="Arial"/>
          <w:color w:val="000000"/>
          <w:sz w:val="20"/>
          <w:szCs w:val="20"/>
        </w:rPr>
        <w:tab/>
        <w:t>all of the above</w:t>
      </w:r>
    </w:p>
    <w:p w:rsidR="002F52BF" w:rsidRPr="00207381" w:rsidRDefault="002F52BF" w:rsidP="002F52BF">
      <w:pPr>
        <w:tabs>
          <w:tab w:val="left" w:pos="-1440"/>
        </w:tabs>
        <w:ind w:left="5040" w:hanging="4320"/>
        <w:rPr>
          <w:rFonts w:ascii="Arial" w:hAnsi="Arial" w:cs="Arial"/>
          <w:color w:val="000000"/>
          <w:sz w:val="20"/>
          <w:szCs w:val="20"/>
        </w:rPr>
        <w:sectPr w:rsidR="002F52BF" w:rsidRPr="00207381">
          <w:type w:val="continuous"/>
          <w:pgSz w:w="12240" w:h="15840"/>
          <w:pgMar w:top="1440" w:right="1440" w:bottom="1170" w:left="1440" w:header="1440" w:footer="1170" w:gutter="0"/>
          <w:cols w:space="720"/>
          <w:noEndnote/>
        </w:sectPr>
      </w:pPr>
    </w:p>
    <w:p w:rsidR="002F52BF" w:rsidRPr="00207381" w:rsidRDefault="002F52BF" w:rsidP="002F52BF">
      <w:pPr>
        <w:tabs>
          <w:tab w:val="right" w:pos="9360"/>
        </w:tabs>
        <w:rPr>
          <w:rFonts w:ascii="Arial" w:hAnsi="Arial" w:cs="Arial"/>
          <w:color w:val="000000"/>
          <w:sz w:val="20"/>
          <w:szCs w:val="20"/>
        </w:rPr>
      </w:pPr>
    </w:p>
    <w:p w:rsidR="002F52BF" w:rsidRPr="00207381" w:rsidRDefault="002F52BF" w:rsidP="002F52BF">
      <w:pPr>
        <w:tabs>
          <w:tab w:val="right" w:pos="9360"/>
        </w:tabs>
        <w:rPr>
          <w:rFonts w:ascii="Arial" w:hAnsi="Arial" w:cs="Arial"/>
          <w:color w:val="000000"/>
          <w:sz w:val="20"/>
          <w:szCs w:val="20"/>
        </w:rPr>
      </w:pPr>
      <w:r w:rsidRPr="00207381">
        <w:rPr>
          <w:rFonts w:ascii="Arial" w:hAnsi="Arial" w:cs="Arial"/>
          <w:color w:val="000000"/>
          <w:sz w:val="20"/>
          <w:szCs w:val="20"/>
        </w:rPr>
        <w:t xml:space="preserve">12.       Gordon </w:t>
      </w:r>
      <w:proofErr w:type="spellStart"/>
      <w:r w:rsidRPr="00207381">
        <w:rPr>
          <w:rFonts w:ascii="Arial" w:hAnsi="Arial" w:cs="Arial"/>
          <w:color w:val="000000"/>
          <w:sz w:val="20"/>
          <w:szCs w:val="20"/>
        </w:rPr>
        <w:t>Allport's</w:t>
      </w:r>
      <w:proofErr w:type="spellEnd"/>
      <w:r w:rsidRPr="00207381">
        <w:rPr>
          <w:rFonts w:ascii="Arial" w:hAnsi="Arial" w:cs="Arial"/>
          <w:color w:val="000000"/>
          <w:sz w:val="20"/>
          <w:szCs w:val="20"/>
        </w:rPr>
        <w:t xml:space="preserve"> term </w:t>
      </w:r>
      <w:r w:rsidRPr="00207381">
        <w:rPr>
          <w:rFonts w:ascii="Arial" w:hAnsi="Arial" w:cs="Arial"/>
          <w:i/>
          <w:iCs/>
          <w:color w:val="000000"/>
          <w:sz w:val="20"/>
          <w:szCs w:val="20"/>
        </w:rPr>
        <w:t xml:space="preserve">human </w:t>
      </w:r>
      <w:proofErr w:type="spellStart"/>
      <w:r w:rsidRPr="00207381">
        <w:rPr>
          <w:rFonts w:ascii="Arial" w:hAnsi="Arial" w:cs="Arial"/>
          <w:i/>
          <w:iCs/>
          <w:color w:val="000000"/>
          <w:sz w:val="20"/>
          <w:szCs w:val="20"/>
        </w:rPr>
        <w:t>becomings</w:t>
      </w:r>
      <w:proofErr w:type="spellEnd"/>
      <w:r w:rsidRPr="00207381">
        <w:rPr>
          <w:rFonts w:ascii="Arial" w:hAnsi="Arial" w:cs="Arial"/>
          <w:color w:val="000000"/>
          <w:sz w:val="20"/>
          <w:szCs w:val="20"/>
        </w:rPr>
        <w:t xml:space="preserve"> means:</w:t>
      </w:r>
      <w:r w:rsidRPr="00207381">
        <w:rPr>
          <w:rFonts w:ascii="Arial" w:hAnsi="Arial" w:cs="Arial"/>
          <w:color w:val="000000"/>
          <w:sz w:val="20"/>
          <w:szCs w:val="20"/>
        </w:rPr>
        <w:tab/>
        <w:t>9</w:t>
      </w:r>
    </w:p>
    <w:p w:rsidR="002F52BF" w:rsidRPr="00207381" w:rsidRDefault="002F52BF" w:rsidP="002F52BF">
      <w:pPr>
        <w:tabs>
          <w:tab w:val="left" w:pos="-1440"/>
          <w:tab w:val="left" w:pos="-720"/>
          <w:tab w:val="left" w:pos="0"/>
          <w:tab w:val="left" w:pos="720"/>
          <w:tab w:val="left" w:pos="1440"/>
          <w:tab w:val="right" w:pos="9360"/>
        </w:tabs>
        <w:ind w:left="1440" w:hanging="7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t>We are never fully developed.</w:t>
      </w:r>
      <w:r w:rsidRPr="00207381">
        <w:rPr>
          <w:rFonts w:ascii="Arial" w:hAnsi="Arial" w:cs="Arial"/>
          <w:color w:val="000000"/>
          <w:sz w:val="20"/>
          <w:szCs w:val="20"/>
        </w:rPr>
        <w:tab/>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b.  </w:t>
      </w:r>
      <w:r w:rsidRPr="00207381">
        <w:rPr>
          <w:rFonts w:ascii="Arial" w:hAnsi="Arial" w:cs="Arial"/>
          <w:color w:val="000000"/>
          <w:sz w:val="20"/>
          <w:szCs w:val="20"/>
        </w:rPr>
        <w:tab/>
        <w:t>We have as yet to reach our predestined evolution.</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c.  </w:t>
      </w:r>
      <w:r w:rsidRPr="00207381">
        <w:rPr>
          <w:rFonts w:ascii="Arial" w:hAnsi="Arial" w:cs="Arial"/>
          <w:color w:val="000000"/>
          <w:sz w:val="20"/>
          <w:szCs w:val="20"/>
        </w:rPr>
        <w:tab/>
        <w:t>We are an immature species.</w:t>
      </w:r>
    </w:p>
    <w:p w:rsidR="002F52BF" w:rsidRPr="00207381" w:rsidRDefault="002F52BF" w:rsidP="002F52BF">
      <w:pPr>
        <w:tabs>
          <w:tab w:val="left" w:pos="-1440"/>
        </w:tabs>
        <w:ind w:left="1440" w:hanging="720"/>
        <w:rPr>
          <w:rFonts w:ascii="Arial" w:hAnsi="Arial" w:cs="Arial"/>
          <w:b/>
          <w:bCs/>
          <w:color w:val="000000"/>
          <w:sz w:val="20"/>
          <w:szCs w:val="20"/>
        </w:rPr>
      </w:pPr>
      <w:r w:rsidRPr="00207381">
        <w:rPr>
          <w:rFonts w:ascii="Arial" w:hAnsi="Arial" w:cs="Arial"/>
          <w:b/>
          <w:bCs/>
          <w:color w:val="000000"/>
          <w:sz w:val="20"/>
          <w:szCs w:val="20"/>
        </w:rPr>
        <w:t xml:space="preserve">d.  </w:t>
      </w:r>
      <w:r w:rsidRPr="00207381">
        <w:rPr>
          <w:rFonts w:ascii="Arial" w:hAnsi="Arial" w:cs="Arial"/>
          <w:b/>
          <w:bCs/>
          <w:color w:val="000000"/>
          <w:sz w:val="20"/>
          <w:szCs w:val="20"/>
        </w:rPr>
        <w:tab/>
        <w:t>We are always in a state of growth and evolution.</w:t>
      </w:r>
    </w:p>
    <w:p w:rsidR="002F52BF" w:rsidRPr="00207381" w:rsidRDefault="002F52BF" w:rsidP="002F52BF">
      <w:pPr>
        <w:rPr>
          <w:rFonts w:ascii="Arial" w:hAnsi="Arial" w:cs="Arial"/>
          <w:color w:val="000080"/>
          <w:sz w:val="20"/>
          <w:szCs w:val="20"/>
        </w:rPr>
      </w:pPr>
    </w:p>
    <w:p w:rsidR="002F52BF" w:rsidRPr="00207381" w:rsidRDefault="002F52BF" w:rsidP="002F52BF">
      <w:pPr>
        <w:tabs>
          <w:tab w:val="left" w:pos="-1440"/>
          <w:tab w:val="left" w:pos="-720"/>
          <w:tab w:val="left" w:pos="0"/>
          <w:tab w:val="left" w:pos="720"/>
          <w:tab w:val="right" w:pos="9360"/>
        </w:tabs>
        <w:ind w:left="720" w:hanging="720"/>
        <w:rPr>
          <w:rFonts w:ascii="Arial" w:hAnsi="Arial" w:cs="Arial"/>
          <w:color w:val="000000"/>
          <w:sz w:val="20"/>
          <w:szCs w:val="20"/>
        </w:rPr>
      </w:pPr>
      <w:r w:rsidRPr="00207381">
        <w:rPr>
          <w:rFonts w:ascii="Arial" w:hAnsi="Arial" w:cs="Arial"/>
          <w:color w:val="000000"/>
          <w:sz w:val="20"/>
          <w:szCs w:val="20"/>
        </w:rPr>
        <w:t>13.</w:t>
      </w:r>
      <w:r w:rsidRPr="00207381">
        <w:rPr>
          <w:rFonts w:ascii="Arial" w:hAnsi="Arial" w:cs="Arial"/>
          <w:color w:val="000000"/>
          <w:sz w:val="20"/>
          <w:szCs w:val="20"/>
        </w:rPr>
        <w:tab/>
        <w:t>The psychologist who formulated the concept of self-actualizing was:</w:t>
      </w:r>
      <w:r w:rsidRPr="00207381">
        <w:rPr>
          <w:rFonts w:ascii="Arial" w:hAnsi="Arial" w:cs="Arial"/>
          <w:color w:val="000000"/>
          <w:sz w:val="20"/>
          <w:szCs w:val="20"/>
        </w:rPr>
        <w:tab/>
        <w:t>10</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43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t>Sigmund Freud</w:t>
      </w:r>
      <w:r w:rsidRPr="00207381">
        <w:rPr>
          <w:rFonts w:ascii="Arial" w:hAnsi="Arial" w:cs="Arial"/>
          <w:color w:val="000000"/>
          <w:sz w:val="20"/>
          <w:szCs w:val="20"/>
        </w:rPr>
        <w:tab/>
      </w:r>
      <w:r w:rsidRPr="00207381">
        <w:rPr>
          <w:rFonts w:ascii="Arial" w:hAnsi="Arial" w:cs="Arial"/>
          <w:color w:val="000000"/>
          <w:sz w:val="20"/>
          <w:szCs w:val="20"/>
        </w:rPr>
        <w:tab/>
        <w:t xml:space="preserve">             b.  </w:t>
      </w:r>
      <w:r w:rsidRPr="00207381">
        <w:rPr>
          <w:rFonts w:ascii="Arial" w:hAnsi="Arial" w:cs="Arial"/>
          <w:color w:val="000000"/>
          <w:sz w:val="20"/>
          <w:szCs w:val="20"/>
        </w:rPr>
        <w:tab/>
        <w:t xml:space="preserve">Gordon </w:t>
      </w:r>
      <w:proofErr w:type="spellStart"/>
      <w:r w:rsidRPr="00207381">
        <w:rPr>
          <w:rFonts w:ascii="Arial" w:hAnsi="Arial" w:cs="Arial"/>
          <w:color w:val="000000"/>
          <w:sz w:val="20"/>
          <w:szCs w:val="20"/>
        </w:rPr>
        <w:t>Allport</w:t>
      </w:r>
      <w:proofErr w:type="spellEnd"/>
      <w:r w:rsidRPr="00207381">
        <w:rPr>
          <w:rFonts w:ascii="Arial" w:hAnsi="Arial" w:cs="Arial"/>
          <w:color w:val="000000"/>
          <w:sz w:val="20"/>
          <w:szCs w:val="20"/>
        </w:rPr>
        <w:tab/>
      </w:r>
    </w:p>
    <w:p w:rsidR="002F52BF" w:rsidRPr="00207381" w:rsidRDefault="002F52BF" w:rsidP="002F52BF">
      <w:pPr>
        <w:tabs>
          <w:tab w:val="left" w:pos="-1440"/>
        </w:tabs>
        <w:ind w:left="5040" w:hanging="4320"/>
        <w:rPr>
          <w:rFonts w:ascii="Arial" w:hAnsi="Arial" w:cs="Arial"/>
          <w:color w:val="000000"/>
          <w:sz w:val="20"/>
          <w:szCs w:val="20"/>
        </w:rPr>
      </w:pPr>
      <w:r w:rsidRPr="00207381">
        <w:rPr>
          <w:rFonts w:ascii="Arial" w:hAnsi="Arial" w:cs="Arial"/>
          <w:b/>
          <w:bCs/>
          <w:color w:val="000000"/>
          <w:sz w:val="20"/>
          <w:szCs w:val="20"/>
        </w:rPr>
        <w:t xml:space="preserve">c.  </w:t>
      </w:r>
      <w:r w:rsidRPr="00207381">
        <w:rPr>
          <w:rFonts w:ascii="Arial" w:hAnsi="Arial" w:cs="Arial"/>
          <w:b/>
          <w:bCs/>
          <w:color w:val="000000"/>
          <w:sz w:val="20"/>
          <w:szCs w:val="20"/>
        </w:rPr>
        <w:tab/>
        <w:t>Abraham Maslow</w:t>
      </w:r>
      <w:r w:rsidRPr="00207381">
        <w:rPr>
          <w:rFonts w:ascii="Arial" w:hAnsi="Arial" w:cs="Arial"/>
          <w:color w:val="000000"/>
          <w:sz w:val="20"/>
          <w:szCs w:val="20"/>
        </w:rPr>
        <w:tab/>
      </w:r>
      <w:r w:rsidRPr="00207381">
        <w:rPr>
          <w:rFonts w:ascii="Arial" w:hAnsi="Arial" w:cs="Arial"/>
          <w:color w:val="000000"/>
          <w:sz w:val="20"/>
          <w:szCs w:val="20"/>
        </w:rPr>
        <w:tab/>
        <w:t xml:space="preserve">d.  </w:t>
      </w:r>
      <w:r w:rsidRPr="00207381">
        <w:rPr>
          <w:rFonts w:ascii="Arial" w:hAnsi="Arial" w:cs="Arial"/>
          <w:color w:val="000000"/>
          <w:sz w:val="20"/>
          <w:szCs w:val="20"/>
        </w:rPr>
        <w:tab/>
        <w:t>Martin Seligman</w:t>
      </w:r>
    </w:p>
    <w:p w:rsidR="002F52BF" w:rsidRPr="00207381" w:rsidRDefault="002F52BF" w:rsidP="002F52BF">
      <w:pPr>
        <w:rPr>
          <w:rFonts w:ascii="Arial" w:hAnsi="Arial" w:cs="Arial"/>
          <w:color w:val="00008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14.</w:t>
      </w:r>
      <w:r w:rsidRPr="00207381">
        <w:rPr>
          <w:rFonts w:ascii="Arial" w:hAnsi="Arial" w:cs="Arial"/>
          <w:color w:val="000000"/>
          <w:sz w:val="20"/>
          <w:szCs w:val="20"/>
        </w:rPr>
        <w:tab/>
        <w:t xml:space="preserve">Being highly self-actualizing indicates that we: </w:t>
      </w:r>
      <w:r w:rsidRPr="00207381">
        <w:rPr>
          <w:rFonts w:ascii="Arial" w:hAnsi="Arial" w:cs="Arial"/>
          <w:color w:val="000000"/>
          <w:sz w:val="20"/>
          <w:szCs w:val="20"/>
        </w:rPr>
        <w:tab/>
        <w:t>10-12</w:t>
      </w:r>
    </w:p>
    <w:p w:rsidR="002F52BF" w:rsidRPr="00207381" w:rsidRDefault="002F52BF" w:rsidP="002F52BF">
      <w:pPr>
        <w:tabs>
          <w:tab w:val="left" w:pos="-1440"/>
          <w:tab w:val="left" w:pos="-720"/>
          <w:tab w:val="left" w:pos="0"/>
          <w:tab w:val="left" w:pos="720"/>
          <w:tab w:val="left" w:pos="1440"/>
          <w:tab w:val="right" w:pos="9360"/>
        </w:tabs>
        <w:ind w:left="1440" w:hanging="7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t>have achieved everything that we can achieve.</w:t>
      </w:r>
      <w:r w:rsidRPr="00207381">
        <w:rPr>
          <w:rFonts w:ascii="Arial" w:hAnsi="Arial" w:cs="Arial"/>
          <w:color w:val="000000"/>
          <w:sz w:val="20"/>
          <w:szCs w:val="20"/>
        </w:rPr>
        <w:tab/>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b.  </w:t>
      </w:r>
      <w:r w:rsidRPr="00207381">
        <w:rPr>
          <w:rFonts w:ascii="Arial" w:hAnsi="Arial" w:cs="Arial"/>
          <w:color w:val="000000"/>
          <w:sz w:val="20"/>
          <w:szCs w:val="20"/>
        </w:rPr>
        <w:tab/>
        <w:t>have reached a permanent and stable level of existence.</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c.  </w:t>
      </w:r>
      <w:r w:rsidRPr="00207381">
        <w:rPr>
          <w:rFonts w:ascii="Arial" w:hAnsi="Arial" w:cs="Arial"/>
          <w:color w:val="000000"/>
          <w:sz w:val="20"/>
          <w:szCs w:val="20"/>
        </w:rPr>
        <w:tab/>
        <w:t>have risen above "the human condition" of pain and suffering.</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b/>
          <w:bCs/>
          <w:color w:val="000000"/>
          <w:sz w:val="20"/>
          <w:szCs w:val="20"/>
        </w:rPr>
        <w:t xml:space="preserve">d.  </w:t>
      </w:r>
      <w:r w:rsidRPr="00207381">
        <w:rPr>
          <w:rFonts w:ascii="Arial" w:hAnsi="Arial" w:cs="Arial"/>
          <w:b/>
          <w:bCs/>
          <w:color w:val="000000"/>
          <w:sz w:val="20"/>
          <w:szCs w:val="20"/>
        </w:rPr>
        <w:tab/>
        <w:t>are becoming everything we can become.</w:t>
      </w:r>
    </w:p>
    <w:p w:rsidR="002F52BF" w:rsidRPr="00207381" w:rsidRDefault="002F52BF" w:rsidP="002F52BF">
      <w:pPr>
        <w:rPr>
          <w:rFonts w:ascii="Arial" w:hAnsi="Arial" w:cs="Arial"/>
          <w:color w:val="00008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15.</w:t>
      </w:r>
      <w:r w:rsidRPr="00207381">
        <w:rPr>
          <w:rFonts w:ascii="Arial" w:hAnsi="Arial" w:cs="Arial"/>
          <w:color w:val="000000"/>
          <w:sz w:val="20"/>
          <w:szCs w:val="20"/>
        </w:rPr>
        <w:tab/>
        <w:t xml:space="preserve">Listening to the TV news and reading the daily newspaper meet our _____ needs. </w:t>
      </w:r>
      <w:r w:rsidRPr="00207381">
        <w:rPr>
          <w:rFonts w:ascii="Arial" w:hAnsi="Arial" w:cs="Arial"/>
          <w:color w:val="000000"/>
          <w:sz w:val="20"/>
          <w:szCs w:val="20"/>
        </w:rPr>
        <w:tab/>
        <w:t>11</w:t>
      </w:r>
    </w:p>
    <w:p w:rsidR="002F52BF" w:rsidRPr="00207381" w:rsidRDefault="002F52BF" w:rsidP="002F52BF">
      <w:pPr>
        <w:tabs>
          <w:tab w:val="left" w:pos="-1440"/>
        </w:tabs>
        <w:ind w:left="5040" w:hanging="43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t xml:space="preserve">safety </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 xml:space="preserve">b.  </w:t>
      </w:r>
      <w:r w:rsidRPr="00207381">
        <w:rPr>
          <w:rFonts w:ascii="Arial" w:hAnsi="Arial" w:cs="Arial"/>
          <w:color w:val="000000"/>
          <w:sz w:val="20"/>
          <w:szCs w:val="20"/>
        </w:rPr>
        <w:tab/>
        <w:t xml:space="preserve">esteem </w:t>
      </w:r>
    </w:p>
    <w:p w:rsidR="002F52BF" w:rsidRPr="00207381" w:rsidRDefault="002F52BF" w:rsidP="002F52BF">
      <w:pPr>
        <w:tabs>
          <w:tab w:val="left" w:pos="-1440"/>
        </w:tabs>
        <w:ind w:left="5040" w:hanging="4320"/>
        <w:rPr>
          <w:rFonts w:ascii="Arial" w:hAnsi="Arial" w:cs="Arial"/>
          <w:color w:val="000000"/>
          <w:sz w:val="20"/>
          <w:szCs w:val="20"/>
        </w:rPr>
      </w:pPr>
      <w:r w:rsidRPr="00207381">
        <w:rPr>
          <w:rFonts w:ascii="Arial" w:hAnsi="Arial" w:cs="Arial"/>
          <w:b/>
          <w:bCs/>
          <w:color w:val="000000"/>
          <w:sz w:val="20"/>
          <w:szCs w:val="20"/>
        </w:rPr>
        <w:t xml:space="preserve">c. </w:t>
      </w:r>
      <w:r w:rsidRPr="00207381">
        <w:rPr>
          <w:rFonts w:ascii="Arial" w:hAnsi="Arial" w:cs="Arial"/>
          <w:b/>
          <w:bCs/>
          <w:color w:val="000000"/>
          <w:sz w:val="20"/>
          <w:szCs w:val="20"/>
        </w:rPr>
        <w:tab/>
        <w:t xml:space="preserve">cognitive </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 xml:space="preserve">d.  </w:t>
      </w:r>
      <w:r w:rsidRPr="00207381">
        <w:rPr>
          <w:rFonts w:ascii="Arial" w:hAnsi="Arial" w:cs="Arial"/>
          <w:color w:val="000000"/>
          <w:sz w:val="20"/>
          <w:szCs w:val="20"/>
        </w:rPr>
        <w:tab/>
        <w:t xml:space="preserve">aesthetic </w:t>
      </w:r>
    </w:p>
    <w:p w:rsidR="002F52BF" w:rsidRPr="00207381" w:rsidRDefault="002F52BF" w:rsidP="002F52BF">
      <w:pPr>
        <w:rPr>
          <w:rFonts w:ascii="Arial" w:hAnsi="Arial" w:cs="Arial"/>
          <w:color w:val="00000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16.</w:t>
      </w:r>
      <w:r w:rsidRPr="00207381">
        <w:rPr>
          <w:rFonts w:ascii="Arial" w:hAnsi="Arial" w:cs="Arial"/>
          <w:color w:val="000000"/>
          <w:sz w:val="20"/>
          <w:szCs w:val="20"/>
        </w:rPr>
        <w:tab/>
        <w:t>Our esteem needs are generally met through:</w:t>
      </w:r>
      <w:r w:rsidRPr="00207381">
        <w:rPr>
          <w:rFonts w:ascii="Arial" w:hAnsi="Arial" w:cs="Arial"/>
          <w:color w:val="000000"/>
          <w:sz w:val="20"/>
          <w:szCs w:val="20"/>
        </w:rPr>
        <w:tab/>
        <w:t>11</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43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t>a loving family.</w:t>
      </w:r>
      <w:r w:rsidRPr="00207381">
        <w:rPr>
          <w:rFonts w:ascii="Arial" w:hAnsi="Arial" w:cs="Arial"/>
          <w:color w:val="000000"/>
          <w:sz w:val="20"/>
          <w:szCs w:val="20"/>
        </w:rPr>
        <w:tab/>
      </w:r>
      <w:r w:rsidRPr="00207381">
        <w:rPr>
          <w:rFonts w:ascii="Arial" w:hAnsi="Arial" w:cs="Arial"/>
          <w:color w:val="000000"/>
          <w:sz w:val="20"/>
          <w:szCs w:val="20"/>
        </w:rPr>
        <w:tab/>
        <w:t xml:space="preserve">             b.  </w:t>
      </w:r>
      <w:r w:rsidRPr="00207381">
        <w:rPr>
          <w:rFonts w:ascii="Arial" w:hAnsi="Arial" w:cs="Arial"/>
          <w:color w:val="000000"/>
          <w:sz w:val="20"/>
          <w:szCs w:val="20"/>
        </w:rPr>
        <w:tab/>
        <w:t>financial security.</w:t>
      </w:r>
      <w:r w:rsidRPr="00207381">
        <w:rPr>
          <w:rFonts w:ascii="Arial" w:hAnsi="Arial" w:cs="Arial"/>
          <w:color w:val="000000"/>
          <w:sz w:val="20"/>
          <w:szCs w:val="20"/>
        </w:rPr>
        <w:tab/>
      </w:r>
    </w:p>
    <w:p w:rsidR="002F52BF" w:rsidRPr="00207381" w:rsidRDefault="002F52BF" w:rsidP="002F52BF">
      <w:pPr>
        <w:tabs>
          <w:tab w:val="left" w:pos="-1440"/>
        </w:tabs>
        <w:ind w:left="5040" w:hanging="5040"/>
        <w:rPr>
          <w:rFonts w:ascii="Arial" w:hAnsi="Arial" w:cs="Arial"/>
          <w:color w:val="000000"/>
          <w:sz w:val="20"/>
          <w:szCs w:val="20"/>
        </w:rPr>
      </w:pPr>
      <w:r w:rsidRPr="00207381">
        <w:rPr>
          <w:rFonts w:ascii="Arial" w:hAnsi="Arial" w:cs="Arial"/>
          <w:color w:val="000000"/>
          <w:sz w:val="20"/>
          <w:szCs w:val="20"/>
        </w:rPr>
        <w:t xml:space="preserve">  </w:t>
      </w:r>
      <w:r w:rsidRPr="00207381">
        <w:rPr>
          <w:rFonts w:ascii="Arial" w:hAnsi="Arial" w:cs="Arial"/>
          <w:color w:val="000000"/>
          <w:sz w:val="20"/>
          <w:szCs w:val="20"/>
        </w:rPr>
        <w:tab/>
      </w:r>
      <w:r w:rsidRPr="00207381">
        <w:rPr>
          <w:rFonts w:ascii="Arial" w:hAnsi="Arial" w:cs="Arial"/>
          <w:b/>
          <w:bCs/>
          <w:color w:val="000000"/>
          <w:sz w:val="20"/>
          <w:szCs w:val="20"/>
        </w:rPr>
        <w:t xml:space="preserve">c. </w:t>
      </w:r>
      <w:r w:rsidRPr="00207381">
        <w:rPr>
          <w:rFonts w:ascii="Arial" w:hAnsi="Arial" w:cs="Arial"/>
          <w:b/>
          <w:bCs/>
          <w:color w:val="000000"/>
          <w:sz w:val="20"/>
          <w:szCs w:val="20"/>
        </w:rPr>
        <w:tab/>
        <w:t>productive work</w:t>
      </w:r>
      <w:r w:rsidRPr="00207381">
        <w:rPr>
          <w:rFonts w:ascii="Arial" w:hAnsi="Arial" w:cs="Arial"/>
          <w:color w:val="000000"/>
          <w:sz w:val="20"/>
          <w:szCs w:val="20"/>
        </w:rPr>
        <w:t xml:space="preserve"> </w:t>
      </w:r>
      <w:r w:rsidRPr="00207381">
        <w:rPr>
          <w:rFonts w:ascii="Arial" w:hAnsi="Arial" w:cs="Arial"/>
          <w:color w:val="000000"/>
          <w:sz w:val="20"/>
          <w:szCs w:val="20"/>
        </w:rPr>
        <w:tab/>
        <w:t xml:space="preserve"> </w:t>
      </w:r>
      <w:r w:rsidRPr="00207381">
        <w:rPr>
          <w:rFonts w:ascii="Arial" w:hAnsi="Arial" w:cs="Arial"/>
          <w:color w:val="000000"/>
          <w:sz w:val="20"/>
          <w:szCs w:val="20"/>
        </w:rPr>
        <w:tab/>
        <w:t>d.</w:t>
      </w:r>
      <w:r w:rsidRPr="00207381">
        <w:rPr>
          <w:rFonts w:ascii="Arial" w:hAnsi="Arial" w:cs="Arial"/>
          <w:color w:val="000000"/>
          <w:sz w:val="20"/>
          <w:szCs w:val="20"/>
        </w:rPr>
        <w:tab/>
        <w:t>a safe environment.</w:t>
      </w:r>
    </w:p>
    <w:p w:rsidR="002F52BF" w:rsidRPr="00207381" w:rsidRDefault="002F52BF" w:rsidP="002F52BF">
      <w:pPr>
        <w:rPr>
          <w:rFonts w:ascii="Arial" w:hAnsi="Arial" w:cs="Arial"/>
          <w:color w:val="00008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17.</w:t>
      </w:r>
      <w:r w:rsidRPr="00207381">
        <w:rPr>
          <w:rFonts w:ascii="Arial" w:hAnsi="Arial" w:cs="Arial"/>
          <w:color w:val="000000"/>
          <w:sz w:val="20"/>
          <w:szCs w:val="20"/>
        </w:rPr>
        <w:tab/>
        <w:t>The case study method of research has the advantage of:</w:t>
      </w:r>
      <w:r w:rsidRPr="00207381">
        <w:rPr>
          <w:rFonts w:ascii="Arial" w:hAnsi="Arial" w:cs="Arial"/>
          <w:color w:val="000000"/>
          <w:sz w:val="20"/>
          <w:szCs w:val="20"/>
        </w:rPr>
        <w:tab/>
        <w:t>12</w:t>
      </w:r>
    </w:p>
    <w:p w:rsidR="002F52BF" w:rsidRPr="00207381" w:rsidRDefault="002F52BF" w:rsidP="002F52BF">
      <w:pPr>
        <w:tabs>
          <w:tab w:val="left" w:pos="-1440"/>
          <w:tab w:val="left" w:pos="-720"/>
          <w:tab w:val="left" w:pos="0"/>
          <w:tab w:val="left" w:pos="720"/>
          <w:tab w:val="left" w:pos="1440"/>
          <w:tab w:val="right" w:pos="9360"/>
        </w:tabs>
        <w:ind w:left="1440" w:hanging="7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t>having a large number of  subjects.</w:t>
      </w:r>
      <w:r w:rsidRPr="00207381">
        <w:rPr>
          <w:rFonts w:ascii="Arial" w:hAnsi="Arial" w:cs="Arial"/>
          <w:color w:val="000000"/>
          <w:sz w:val="20"/>
          <w:szCs w:val="20"/>
        </w:rPr>
        <w:tab/>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b. </w:t>
      </w:r>
      <w:r w:rsidRPr="00207381">
        <w:rPr>
          <w:rFonts w:ascii="Arial" w:hAnsi="Arial" w:cs="Arial"/>
          <w:color w:val="000000"/>
          <w:sz w:val="20"/>
          <w:szCs w:val="20"/>
        </w:rPr>
        <w:tab/>
        <w:t>being highly generalizable to a larger population.</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c. </w:t>
      </w:r>
      <w:r w:rsidRPr="00207381">
        <w:rPr>
          <w:rFonts w:ascii="Arial" w:hAnsi="Arial" w:cs="Arial"/>
          <w:color w:val="000000"/>
          <w:sz w:val="20"/>
          <w:szCs w:val="20"/>
        </w:rPr>
        <w:tab/>
        <w:t>being economical in terms of time and money.</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b/>
          <w:bCs/>
          <w:color w:val="000000"/>
          <w:sz w:val="20"/>
          <w:szCs w:val="20"/>
        </w:rPr>
        <w:t xml:space="preserve">d. </w:t>
      </w:r>
      <w:r w:rsidRPr="00207381">
        <w:rPr>
          <w:rFonts w:ascii="Arial" w:hAnsi="Arial" w:cs="Arial"/>
          <w:b/>
          <w:bCs/>
          <w:color w:val="000000"/>
          <w:sz w:val="20"/>
          <w:szCs w:val="20"/>
        </w:rPr>
        <w:tab/>
        <w:t>being an in-depth study of a person or unique event.</w:t>
      </w:r>
    </w:p>
    <w:p w:rsidR="002F52BF" w:rsidRPr="00207381" w:rsidRDefault="002F52BF" w:rsidP="002F52BF">
      <w:pPr>
        <w:rPr>
          <w:rFonts w:ascii="Arial" w:hAnsi="Arial" w:cs="Arial"/>
          <w:color w:val="00008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18.</w:t>
      </w:r>
      <w:r w:rsidRPr="00207381">
        <w:rPr>
          <w:rFonts w:ascii="Arial" w:hAnsi="Arial" w:cs="Arial"/>
          <w:color w:val="000000"/>
          <w:sz w:val="20"/>
          <w:szCs w:val="20"/>
        </w:rPr>
        <w:tab/>
        <w:t>What of the following is an example of the case study method?</w:t>
      </w:r>
      <w:r w:rsidRPr="00207381">
        <w:rPr>
          <w:rFonts w:ascii="Arial" w:hAnsi="Arial" w:cs="Arial"/>
          <w:color w:val="000000"/>
          <w:sz w:val="20"/>
          <w:szCs w:val="20"/>
        </w:rPr>
        <w:tab/>
        <w:t>12</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7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t xml:space="preserve">Studying a child in order to determine reading difficulties.  </w:t>
      </w:r>
      <w:r w:rsidRPr="00207381">
        <w:rPr>
          <w:rFonts w:ascii="Arial" w:hAnsi="Arial" w:cs="Arial"/>
          <w:color w:val="000000"/>
          <w:sz w:val="20"/>
          <w:szCs w:val="20"/>
        </w:rPr>
        <w:tab/>
      </w:r>
      <w:r w:rsidRPr="00207381">
        <w:rPr>
          <w:rFonts w:ascii="Arial" w:hAnsi="Arial" w:cs="Arial"/>
          <w:color w:val="000000"/>
          <w:sz w:val="20"/>
          <w:szCs w:val="20"/>
        </w:rPr>
        <w:tab/>
      </w:r>
    </w:p>
    <w:p w:rsidR="002F52BF" w:rsidRPr="00207381" w:rsidRDefault="002F52BF" w:rsidP="002F52BF">
      <w:pPr>
        <w:tabs>
          <w:tab w:val="left" w:pos="-1440"/>
        </w:tabs>
        <w:ind w:left="1440" w:hanging="1440"/>
        <w:rPr>
          <w:rFonts w:ascii="Arial" w:hAnsi="Arial" w:cs="Arial"/>
          <w:color w:val="000000"/>
          <w:sz w:val="20"/>
          <w:szCs w:val="20"/>
        </w:rPr>
      </w:pPr>
      <w:r w:rsidRPr="00207381">
        <w:rPr>
          <w:rFonts w:ascii="Arial" w:hAnsi="Arial" w:cs="Arial"/>
          <w:color w:val="000000"/>
          <w:sz w:val="20"/>
          <w:szCs w:val="20"/>
        </w:rPr>
        <w:t xml:space="preserve">  </w:t>
      </w:r>
      <w:r w:rsidRPr="00207381">
        <w:rPr>
          <w:rFonts w:ascii="Arial" w:hAnsi="Arial" w:cs="Arial"/>
          <w:color w:val="000000"/>
          <w:sz w:val="20"/>
          <w:szCs w:val="20"/>
        </w:rPr>
        <w:tab/>
        <w:t xml:space="preserve">b. </w:t>
      </w:r>
      <w:r w:rsidRPr="00207381">
        <w:rPr>
          <w:rFonts w:ascii="Arial" w:hAnsi="Arial" w:cs="Arial"/>
          <w:color w:val="000000"/>
          <w:sz w:val="20"/>
          <w:szCs w:val="20"/>
        </w:rPr>
        <w:tab/>
        <w:t>Determining the reason for the crash of an airplane.</w:t>
      </w:r>
    </w:p>
    <w:p w:rsidR="002F52BF" w:rsidRPr="00207381" w:rsidRDefault="002F52BF" w:rsidP="002F52BF">
      <w:pPr>
        <w:tabs>
          <w:tab w:val="left" w:pos="-1440"/>
        </w:tabs>
        <w:ind w:left="1440" w:hanging="720"/>
        <w:rPr>
          <w:rFonts w:ascii="Arial" w:hAnsi="Arial" w:cs="Arial"/>
          <w:color w:val="000000"/>
          <w:sz w:val="20"/>
          <w:szCs w:val="20"/>
        </w:rPr>
      </w:pPr>
      <w:r w:rsidRPr="00207381">
        <w:rPr>
          <w:rFonts w:ascii="Arial" w:hAnsi="Arial" w:cs="Arial"/>
          <w:color w:val="000000"/>
          <w:sz w:val="20"/>
          <w:szCs w:val="20"/>
        </w:rPr>
        <w:t xml:space="preserve">c. </w:t>
      </w:r>
      <w:r w:rsidRPr="00207381">
        <w:rPr>
          <w:rFonts w:ascii="Arial" w:hAnsi="Arial" w:cs="Arial"/>
          <w:color w:val="000000"/>
          <w:sz w:val="20"/>
          <w:szCs w:val="20"/>
        </w:rPr>
        <w:tab/>
        <w:t>Investigating a suicide or homicide.</w:t>
      </w:r>
    </w:p>
    <w:p w:rsidR="002F52BF" w:rsidRPr="00207381" w:rsidRDefault="002F52BF" w:rsidP="002F52BF">
      <w:pPr>
        <w:tabs>
          <w:tab w:val="left" w:pos="-1440"/>
        </w:tabs>
        <w:ind w:left="1440" w:hanging="720"/>
        <w:rPr>
          <w:rFonts w:ascii="Arial" w:hAnsi="Arial" w:cs="Arial"/>
          <w:b/>
          <w:bCs/>
          <w:color w:val="000000"/>
          <w:sz w:val="20"/>
          <w:szCs w:val="20"/>
        </w:rPr>
      </w:pPr>
      <w:r w:rsidRPr="00207381">
        <w:rPr>
          <w:rFonts w:ascii="Arial" w:hAnsi="Arial" w:cs="Arial"/>
          <w:b/>
          <w:bCs/>
          <w:color w:val="000000"/>
          <w:sz w:val="20"/>
          <w:szCs w:val="20"/>
        </w:rPr>
        <w:t xml:space="preserve">d. </w:t>
      </w:r>
      <w:r w:rsidRPr="00207381">
        <w:rPr>
          <w:rFonts w:ascii="Arial" w:hAnsi="Arial" w:cs="Arial"/>
          <w:b/>
          <w:bCs/>
          <w:color w:val="000000"/>
          <w:sz w:val="20"/>
          <w:szCs w:val="20"/>
        </w:rPr>
        <w:tab/>
        <w:t>All of the above.</w:t>
      </w:r>
    </w:p>
    <w:p w:rsidR="002F52BF" w:rsidRPr="00207381" w:rsidRDefault="002F52BF" w:rsidP="002F52BF">
      <w:pPr>
        <w:rPr>
          <w:rFonts w:ascii="Arial" w:hAnsi="Arial" w:cs="Arial"/>
          <w:color w:val="00008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19.</w:t>
      </w:r>
      <w:r w:rsidRPr="00207381">
        <w:rPr>
          <w:rFonts w:ascii="Arial" w:hAnsi="Arial" w:cs="Arial"/>
          <w:color w:val="000000"/>
          <w:sz w:val="20"/>
          <w:szCs w:val="20"/>
        </w:rPr>
        <w:tab/>
        <w:t>Which of the following situations does not use the case study research methodology?</w:t>
      </w:r>
      <w:r w:rsidRPr="00207381">
        <w:rPr>
          <w:rFonts w:ascii="Arial" w:hAnsi="Arial" w:cs="Arial"/>
          <w:color w:val="000000"/>
          <w:sz w:val="20"/>
          <w:szCs w:val="20"/>
        </w:rPr>
        <w:tab/>
        <w:t>12</w:t>
      </w:r>
    </w:p>
    <w:p w:rsidR="002F52BF" w:rsidRPr="00207381" w:rsidRDefault="002F52BF" w:rsidP="002F52BF">
      <w:pPr>
        <w:tabs>
          <w:tab w:val="left" w:pos="-1440"/>
        </w:tabs>
        <w:ind w:left="5040" w:hanging="43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t>car, plane, and train accidents</w:t>
      </w:r>
      <w:r w:rsidRPr="00207381">
        <w:rPr>
          <w:rFonts w:ascii="Arial" w:hAnsi="Arial" w:cs="Arial"/>
          <w:color w:val="000000"/>
          <w:sz w:val="20"/>
          <w:szCs w:val="20"/>
        </w:rPr>
        <w:tab/>
        <w:t xml:space="preserve">b.  </w:t>
      </w:r>
      <w:r w:rsidRPr="00207381">
        <w:rPr>
          <w:rFonts w:ascii="Arial" w:hAnsi="Arial" w:cs="Arial"/>
          <w:color w:val="000000"/>
          <w:sz w:val="20"/>
          <w:szCs w:val="20"/>
        </w:rPr>
        <w:tab/>
        <w:t>forensic science to solve a murder</w:t>
      </w:r>
    </w:p>
    <w:p w:rsidR="002F52BF" w:rsidRPr="00207381" w:rsidRDefault="002F52BF" w:rsidP="002F52BF">
      <w:pPr>
        <w:tabs>
          <w:tab w:val="left" w:pos="-1440"/>
        </w:tabs>
        <w:ind w:left="5040" w:hanging="4320"/>
        <w:rPr>
          <w:rFonts w:ascii="Arial" w:hAnsi="Arial" w:cs="Arial"/>
          <w:color w:val="000000"/>
          <w:sz w:val="20"/>
          <w:szCs w:val="20"/>
        </w:rPr>
      </w:pPr>
      <w:r w:rsidRPr="00207381">
        <w:rPr>
          <w:rFonts w:ascii="Arial" w:hAnsi="Arial" w:cs="Arial"/>
          <w:color w:val="000000"/>
          <w:sz w:val="20"/>
          <w:szCs w:val="20"/>
        </w:rPr>
        <w:t xml:space="preserve">c.  </w:t>
      </w:r>
      <w:r w:rsidRPr="00207381">
        <w:rPr>
          <w:rFonts w:ascii="Arial" w:hAnsi="Arial" w:cs="Arial"/>
          <w:color w:val="000000"/>
          <w:sz w:val="20"/>
          <w:szCs w:val="20"/>
        </w:rPr>
        <w:tab/>
        <w:t>diagnosis of a person’s illness</w:t>
      </w:r>
      <w:r w:rsidRPr="00207381">
        <w:rPr>
          <w:rFonts w:ascii="Arial" w:hAnsi="Arial" w:cs="Arial"/>
          <w:color w:val="000000"/>
          <w:sz w:val="20"/>
          <w:szCs w:val="20"/>
        </w:rPr>
        <w:tab/>
      </w:r>
      <w:r w:rsidRPr="00207381">
        <w:rPr>
          <w:rFonts w:ascii="Arial" w:hAnsi="Arial" w:cs="Arial"/>
          <w:b/>
          <w:bCs/>
          <w:color w:val="000000"/>
          <w:sz w:val="20"/>
          <w:szCs w:val="20"/>
        </w:rPr>
        <w:t xml:space="preserve">d.  </w:t>
      </w:r>
      <w:r w:rsidRPr="00207381">
        <w:rPr>
          <w:rFonts w:ascii="Arial" w:hAnsi="Arial" w:cs="Arial"/>
          <w:b/>
          <w:bCs/>
          <w:color w:val="000000"/>
          <w:sz w:val="20"/>
          <w:szCs w:val="20"/>
        </w:rPr>
        <w:tab/>
        <w:t>determine public opinion</w:t>
      </w:r>
    </w:p>
    <w:p w:rsidR="002F52BF" w:rsidRPr="00207381" w:rsidRDefault="002F52BF" w:rsidP="002F52BF">
      <w:pPr>
        <w:rPr>
          <w:rFonts w:ascii="Arial" w:hAnsi="Arial" w:cs="Arial"/>
          <w:color w:val="000080"/>
          <w:sz w:val="20"/>
          <w:szCs w:val="20"/>
        </w:rPr>
      </w:pPr>
    </w:p>
    <w:p w:rsidR="002F52BF" w:rsidRPr="00207381" w:rsidRDefault="002F52BF" w:rsidP="002F52BF">
      <w:pPr>
        <w:tabs>
          <w:tab w:val="right" w:pos="9360"/>
        </w:tabs>
        <w:rPr>
          <w:rFonts w:ascii="Arial" w:hAnsi="Arial" w:cs="Arial"/>
          <w:color w:val="000000"/>
          <w:sz w:val="20"/>
          <w:szCs w:val="20"/>
        </w:rPr>
      </w:pPr>
      <w:r w:rsidRPr="00207381">
        <w:rPr>
          <w:rFonts w:ascii="Arial" w:hAnsi="Arial" w:cs="Arial"/>
          <w:color w:val="000000"/>
          <w:sz w:val="20"/>
          <w:szCs w:val="20"/>
        </w:rPr>
        <w:t>20.       A further thrust of humanistic psychology is called:</w:t>
      </w:r>
      <w:r w:rsidRPr="00207381">
        <w:rPr>
          <w:rFonts w:ascii="Arial" w:hAnsi="Arial" w:cs="Arial"/>
          <w:color w:val="000000"/>
          <w:sz w:val="20"/>
          <w:szCs w:val="20"/>
        </w:rPr>
        <w:tab/>
        <w:t>15</w:t>
      </w:r>
    </w:p>
    <w:p w:rsidR="002F52BF" w:rsidRPr="00207381" w:rsidRDefault="002F52BF" w:rsidP="002F52BF">
      <w:pPr>
        <w:tabs>
          <w:tab w:val="left" w:pos="-1440"/>
        </w:tabs>
        <w:ind w:left="5040" w:hanging="43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t>reductionist theory</w:t>
      </w:r>
      <w:r w:rsidRPr="00207381">
        <w:rPr>
          <w:rFonts w:ascii="Arial" w:hAnsi="Arial" w:cs="Arial"/>
          <w:color w:val="000000"/>
          <w:sz w:val="20"/>
          <w:szCs w:val="20"/>
        </w:rPr>
        <w:tab/>
      </w:r>
      <w:r w:rsidRPr="00207381">
        <w:rPr>
          <w:rFonts w:ascii="Arial" w:hAnsi="Arial" w:cs="Arial"/>
          <w:color w:val="000000"/>
          <w:sz w:val="20"/>
          <w:szCs w:val="20"/>
        </w:rPr>
        <w:tab/>
        <w:t xml:space="preserve">b.  </w:t>
      </w:r>
      <w:r w:rsidRPr="00207381">
        <w:rPr>
          <w:rFonts w:ascii="Arial" w:hAnsi="Arial" w:cs="Arial"/>
          <w:color w:val="000000"/>
          <w:sz w:val="20"/>
          <w:szCs w:val="20"/>
        </w:rPr>
        <w:tab/>
        <w:t>psychology of happiness</w:t>
      </w:r>
    </w:p>
    <w:p w:rsidR="002F52BF" w:rsidRPr="00207381" w:rsidRDefault="002F52BF" w:rsidP="002F52BF">
      <w:pPr>
        <w:tabs>
          <w:tab w:val="left" w:pos="-1440"/>
        </w:tabs>
        <w:ind w:left="5040" w:hanging="4320"/>
        <w:rPr>
          <w:rFonts w:ascii="Arial" w:hAnsi="Arial" w:cs="Arial"/>
          <w:b/>
          <w:bCs/>
          <w:color w:val="000000"/>
          <w:sz w:val="20"/>
          <w:szCs w:val="20"/>
        </w:rPr>
      </w:pPr>
      <w:r w:rsidRPr="00207381">
        <w:rPr>
          <w:rFonts w:ascii="Arial" w:hAnsi="Arial" w:cs="Arial"/>
          <w:color w:val="000000"/>
          <w:sz w:val="20"/>
          <w:szCs w:val="20"/>
        </w:rPr>
        <w:t xml:space="preserve">c.  </w:t>
      </w:r>
      <w:r w:rsidRPr="00207381">
        <w:rPr>
          <w:rFonts w:ascii="Arial" w:hAnsi="Arial" w:cs="Arial"/>
          <w:color w:val="000000"/>
          <w:sz w:val="20"/>
          <w:szCs w:val="20"/>
        </w:rPr>
        <w:tab/>
        <w:t>mechanistic theory</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b/>
          <w:bCs/>
          <w:color w:val="000000"/>
          <w:sz w:val="20"/>
          <w:szCs w:val="20"/>
        </w:rPr>
        <w:t xml:space="preserve">d.  </w:t>
      </w:r>
      <w:r w:rsidRPr="00207381">
        <w:rPr>
          <w:rFonts w:ascii="Arial" w:hAnsi="Arial" w:cs="Arial"/>
          <w:b/>
          <w:bCs/>
          <w:color w:val="000000"/>
          <w:sz w:val="20"/>
          <w:szCs w:val="20"/>
        </w:rPr>
        <w:tab/>
        <w:t>positive psychology</w:t>
      </w:r>
    </w:p>
    <w:p w:rsidR="002F52BF" w:rsidRPr="00207381" w:rsidRDefault="002F52BF" w:rsidP="002F52BF">
      <w:pPr>
        <w:rPr>
          <w:rFonts w:ascii="Arial" w:hAnsi="Arial" w:cs="Arial"/>
          <w:b/>
          <w:bCs/>
          <w:color w:val="000000"/>
          <w:sz w:val="20"/>
          <w:szCs w:val="20"/>
        </w:rPr>
      </w:pPr>
    </w:p>
    <w:p w:rsidR="002F52BF" w:rsidRPr="00207381" w:rsidRDefault="002F52BF" w:rsidP="002F52BF">
      <w:pPr>
        <w:tabs>
          <w:tab w:val="right" w:pos="9360"/>
        </w:tabs>
        <w:rPr>
          <w:rFonts w:ascii="Arial" w:hAnsi="Arial" w:cs="Arial"/>
          <w:color w:val="000000"/>
          <w:sz w:val="20"/>
          <w:szCs w:val="20"/>
        </w:rPr>
      </w:pPr>
      <w:r w:rsidRPr="00207381">
        <w:rPr>
          <w:rFonts w:ascii="Arial" w:hAnsi="Arial" w:cs="Arial"/>
          <w:color w:val="000000"/>
          <w:sz w:val="20"/>
          <w:szCs w:val="20"/>
        </w:rPr>
        <w:t>21.       Which of the following is accurate concerning happy people?</w:t>
      </w:r>
      <w:r w:rsidRPr="00207381">
        <w:rPr>
          <w:rFonts w:ascii="Arial" w:hAnsi="Arial" w:cs="Arial"/>
          <w:color w:val="000000"/>
          <w:sz w:val="20"/>
          <w:szCs w:val="20"/>
        </w:rPr>
        <w:tab/>
        <w:t>15-16</w:t>
      </w:r>
    </w:p>
    <w:p w:rsidR="002F52BF" w:rsidRPr="00207381" w:rsidRDefault="002F52BF" w:rsidP="002F52BF">
      <w:pPr>
        <w:tabs>
          <w:tab w:val="left" w:pos="-1440"/>
        </w:tabs>
        <w:ind w:left="5040" w:hanging="43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t>They pursue pleasure.</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b/>
          <w:bCs/>
          <w:color w:val="000000"/>
          <w:sz w:val="20"/>
          <w:szCs w:val="20"/>
        </w:rPr>
        <w:t>b.</w:t>
      </w:r>
      <w:r w:rsidRPr="00207381">
        <w:rPr>
          <w:rFonts w:ascii="Arial" w:hAnsi="Arial" w:cs="Arial"/>
          <w:b/>
          <w:bCs/>
          <w:color w:val="000000"/>
          <w:sz w:val="20"/>
          <w:szCs w:val="20"/>
        </w:rPr>
        <w:tab/>
        <w:t>They are friendly and outgoing.</w:t>
      </w:r>
    </w:p>
    <w:p w:rsidR="002F52BF" w:rsidRPr="00207381" w:rsidRDefault="002F52BF" w:rsidP="002F52BF">
      <w:pPr>
        <w:pStyle w:val="Level2"/>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4320"/>
        <w:rPr>
          <w:rFonts w:ascii="Arial" w:hAnsi="Arial" w:cs="Arial"/>
          <w:sz w:val="20"/>
          <w:szCs w:val="20"/>
        </w:rPr>
      </w:pPr>
      <w:r w:rsidRPr="00207381">
        <w:rPr>
          <w:rFonts w:ascii="Arial" w:hAnsi="Arial" w:cs="Arial"/>
          <w:sz w:val="20"/>
          <w:szCs w:val="20"/>
        </w:rPr>
        <w:lastRenderedPageBreak/>
        <w:t>They are hedonistic.</w:t>
      </w:r>
      <w:r w:rsidRPr="00207381">
        <w:rPr>
          <w:rFonts w:ascii="Arial" w:hAnsi="Arial" w:cs="Arial"/>
          <w:sz w:val="20"/>
          <w:szCs w:val="20"/>
        </w:rPr>
        <w:tab/>
      </w:r>
      <w:r w:rsidRPr="00207381">
        <w:rPr>
          <w:rFonts w:ascii="Arial" w:hAnsi="Arial" w:cs="Arial"/>
          <w:sz w:val="20"/>
          <w:szCs w:val="20"/>
        </w:rPr>
        <w:tab/>
        <w:t xml:space="preserve">d.  </w:t>
      </w:r>
      <w:r w:rsidRPr="00207381">
        <w:rPr>
          <w:rFonts w:ascii="Arial" w:hAnsi="Arial" w:cs="Arial"/>
          <w:sz w:val="20"/>
          <w:szCs w:val="20"/>
        </w:rPr>
        <w:tab/>
        <w:t>All of the above.</w:t>
      </w:r>
      <w:r w:rsidRPr="00207381">
        <w:rPr>
          <w:rFonts w:ascii="Arial" w:hAnsi="Arial" w:cs="Arial"/>
          <w:sz w:val="20"/>
          <w:szCs w:val="20"/>
        </w:rPr>
        <w:tab/>
      </w:r>
    </w:p>
    <w:p w:rsidR="002F52BF" w:rsidRPr="00207381" w:rsidRDefault="002F52BF" w:rsidP="002F52BF">
      <w:pPr>
        <w:rPr>
          <w:rFonts w:ascii="Arial" w:hAnsi="Arial" w:cs="Arial"/>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sz w:val="20"/>
          <w:szCs w:val="20"/>
        </w:rPr>
      </w:pPr>
      <w:r w:rsidRPr="00207381">
        <w:rPr>
          <w:rFonts w:ascii="Arial" w:hAnsi="Arial" w:cs="Arial"/>
          <w:sz w:val="20"/>
          <w:szCs w:val="20"/>
        </w:rPr>
        <w:br w:type="page"/>
      </w:r>
      <w:r w:rsidRPr="00207381">
        <w:rPr>
          <w:rFonts w:ascii="Arial" w:hAnsi="Arial" w:cs="Arial"/>
          <w:sz w:val="20"/>
          <w:szCs w:val="20"/>
        </w:rPr>
        <w:lastRenderedPageBreak/>
        <w:t>22.</w:t>
      </w:r>
      <w:r w:rsidRPr="00207381">
        <w:rPr>
          <w:rFonts w:ascii="Arial" w:hAnsi="Arial" w:cs="Arial"/>
          <w:sz w:val="20"/>
          <w:szCs w:val="20"/>
        </w:rPr>
        <w:tab/>
        <w:t>Studies of wealthy people and nations reveal which of the following?</w:t>
      </w:r>
      <w:r w:rsidRPr="00207381">
        <w:rPr>
          <w:rFonts w:ascii="Arial" w:hAnsi="Arial" w:cs="Arial"/>
          <w:sz w:val="20"/>
          <w:szCs w:val="20"/>
        </w:rPr>
        <w:tab/>
        <w:t>15-16</w:t>
      </w:r>
    </w:p>
    <w:p w:rsidR="002F52BF" w:rsidRPr="00207381" w:rsidRDefault="002F52BF" w:rsidP="002F52BF">
      <w:pPr>
        <w:tabs>
          <w:tab w:val="left" w:pos="-1440"/>
        </w:tabs>
        <w:ind w:left="1440" w:hanging="7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t>The wealthier the nation, the higher the subjective well-being of its citizens.</w:t>
      </w:r>
    </w:p>
    <w:p w:rsidR="002F52BF" w:rsidRPr="00207381" w:rsidRDefault="002F52BF" w:rsidP="002F52BF">
      <w:pPr>
        <w:tabs>
          <w:tab w:val="left" w:pos="-1440"/>
        </w:tabs>
        <w:ind w:left="1440" w:hanging="720"/>
        <w:rPr>
          <w:rFonts w:ascii="Arial" w:hAnsi="Arial" w:cs="Arial"/>
          <w:sz w:val="20"/>
          <w:szCs w:val="20"/>
        </w:rPr>
      </w:pPr>
      <w:r w:rsidRPr="00207381">
        <w:rPr>
          <w:rFonts w:ascii="Arial" w:hAnsi="Arial" w:cs="Arial"/>
          <w:sz w:val="20"/>
          <w:szCs w:val="20"/>
        </w:rPr>
        <w:t xml:space="preserve">b.  </w:t>
      </w:r>
      <w:r w:rsidRPr="00207381">
        <w:rPr>
          <w:rFonts w:ascii="Arial" w:hAnsi="Arial" w:cs="Arial"/>
          <w:sz w:val="20"/>
          <w:szCs w:val="20"/>
        </w:rPr>
        <w:tab/>
        <w:t>Lottery winnings make people happier until the money runs out.</w:t>
      </w:r>
    </w:p>
    <w:p w:rsidR="002F52BF" w:rsidRPr="00207381" w:rsidRDefault="002F52BF" w:rsidP="002F52BF">
      <w:pPr>
        <w:tabs>
          <w:tab w:val="left" w:pos="-1440"/>
        </w:tabs>
        <w:ind w:left="1440" w:hanging="7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t>The Forbes list of the 100 richest persons are significantly happier than the rest of us.</w:t>
      </w:r>
    </w:p>
    <w:p w:rsidR="002F52BF" w:rsidRPr="00207381" w:rsidRDefault="002F52BF" w:rsidP="002F52BF">
      <w:pPr>
        <w:tabs>
          <w:tab w:val="left" w:pos="-1440"/>
        </w:tabs>
        <w:ind w:left="1440" w:hanging="720"/>
        <w:rPr>
          <w:rFonts w:ascii="Arial" w:hAnsi="Arial" w:cs="Arial"/>
          <w:sz w:val="20"/>
          <w:szCs w:val="20"/>
        </w:rPr>
      </w:pPr>
      <w:r w:rsidRPr="00207381">
        <w:rPr>
          <w:rFonts w:ascii="Arial" w:hAnsi="Arial" w:cs="Arial"/>
          <w:b/>
          <w:bCs/>
          <w:sz w:val="20"/>
          <w:szCs w:val="20"/>
        </w:rPr>
        <w:t xml:space="preserve">d.  </w:t>
      </w:r>
      <w:r w:rsidRPr="00207381">
        <w:rPr>
          <w:rFonts w:ascii="Arial" w:hAnsi="Arial" w:cs="Arial"/>
          <w:b/>
          <w:bCs/>
          <w:sz w:val="20"/>
          <w:szCs w:val="20"/>
        </w:rPr>
        <w:tab/>
        <w:t>With a modicum of financial security, more and more money doesn’t make us happier.</w:t>
      </w:r>
    </w:p>
    <w:p w:rsidR="002F52BF" w:rsidRPr="00207381" w:rsidRDefault="002F52BF" w:rsidP="002F52BF">
      <w:pPr>
        <w:tabs>
          <w:tab w:val="left" w:pos="-1440"/>
        </w:tabs>
        <w:ind w:left="1440" w:hanging="720"/>
        <w:rPr>
          <w:rFonts w:ascii="Arial" w:hAnsi="Arial" w:cs="Arial"/>
          <w:sz w:val="20"/>
          <w:szCs w:val="20"/>
        </w:rPr>
        <w:sectPr w:rsidR="002F52BF" w:rsidRPr="00207381">
          <w:type w:val="continuous"/>
          <w:pgSz w:w="12240" w:h="15840"/>
          <w:pgMar w:top="1440" w:right="1440" w:bottom="1170" w:left="1440" w:header="1440" w:footer="1170" w:gutter="0"/>
          <w:cols w:space="720"/>
          <w:noEndnote/>
        </w:sectPr>
      </w:pPr>
    </w:p>
    <w:p w:rsidR="002F52BF" w:rsidRPr="00207381" w:rsidRDefault="002F52BF" w:rsidP="002F52BF">
      <w:pPr>
        <w:tabs>
          <w:tab w:val="left" w:pos="-1440"/>
          <w:tab w:val="left" w:pos="-720"/>
          <w:tab w:val="left" w:pos="0"/>
          <w:tab w:val="left" w:pos="720"/>
          <w:tab w:val="right" w:pos="9360"/>
        </w:tabs>
        <w:rPr>
          <w:rFonts w:ascii="Arial" w:hAnsi="Arial" w:cs="Arial"/>
          <w:sz w:val="20"/>
          <w:szCs w:val="20"/>
        </w:rPr>
      </w:pPr>
      <w:r w:rsidRPr="00207381">
        <w:rPr>
          <w:rFonts w:ascii="Arial" w:hAnsi="Arial" w:cs="Arial"/>
          <w:sz w:val="20"/>
          <w:szCs w:val="20"/>
        </w:rPr>
        <w:t>23.</w:t>
      </w:r>
      <w:r w:rsidRPr="00207381">
        <w:rPr>
          <w:rFonts w:ascii="Arial" w:hAnsi="Arial" w:cs="Arial"/>
          <w:sz w:val="20"/>
          <w:szCs w:val="20"/>
        </w:rPr>
        <w:tab/>
        <w:t>Happy people have been described as all of the following except:</w:t>
      </w:r>
      <w:r w:rsidRPr="00207381">
        <w:rPr>
          <w:rFonts w:ascii="Arial" w:hAnsi="Arial" w:cs="Arial"/>
          <w:sz w:val="20"/>
          <w:szCs w:val="20"/>
        </w:rPr>
        <w:tab/>
        <w:t>15-16</w:t>
      </w:r>
    </w:p>
    <w:p w:rsidR="002F52BF" w:rsidRPr="00207381" w:rsidRDefault="002F52BF" w:rsidP="002F52BF">
      <w:pPr>
        <w:tabs>
          <w:tab w:val="left" w:pos="-1440"/>
        </w:tabs>
        <w:ind w:left="4320" w:hanging="360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t>friendly and outgoing</w:t>
      </w:r>
      <w:r w:rsidRPr="00207381">
        <w:rPr>
          <w:rFonts w:ascii="Arial" w:hAnsi="Arial" w:cs="Arial"/>
          <w:sz w:val="20"/>
          <w:szCs w:val="20"/>
        </w:rPr>
        <w:tab/>
      </w:r>
      <w:r w:rsidRPr="00207381">
        <w:rPr>
          <w:rFonts w:ascii="Arial" w:hAnsi="Arial" w:cs="Arial"/>
          <w:sz w:val="20"/>
          <w:szCs w:val="20"/>
        </w:rPr>
        <w:tab/>
        <w:t>b.  of high moral/ethical fiber</w:t>
      </w:r>
    </w:p>
    <w:p w:rsidR="002F52BF" w:rsidRPr="00207381" w:rsidRDefault="002F52BF" w:rsidP="002F52BF">
      <w:pPr>
        <w:tabs>
          <w:tab w:val="left" w:pos="-1440"/>
        </w:tabs>
        <w:ind w:left="1440" w:hanging="7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t>find joy in service</w:t>
      </w:r>
      <w:r w:rsidRPr="00207381">
        <w:rPr>
          <w:rFonts w:ascii="Arial" w:hAnsi="Arial" w:cs="Arial"/>
          <w:sz w:val="20"/>
          <w:szCs w:val="20"/>
        </w:rPr>
        <w:tab/>
      </w:r>
      <w:r w:rsidRPr="00207381">
        <w:rPr>
          <w:rFonts w:ascii="Arial" w:hAnsi="Arial" w:cs="Arial"/>
          <w:sz w:val="20"/>
          <w:szCs w:val="20"/>
        </w:rPr>
        <w:tab/>
      </w:r>
      <w:r w:rsidRPr="00207381">
        <w:rPr>
          <w:rFonts w:ascii="Arial" w:hAnsi="Arial" w:cs="Arial"/>
          <w:b/>
          <w:bCs/>
          <w:sz w:val="20"/>
          <w:szCs w:val="20"/>
        </w:rPr>
        <w:t>d.  in lively pursuit of pleasure</w:t>
      </w:r>
    </w:p>
    <w:p w:rsidR="002F52BF" w:rsidRPr="00207381" w:rsidRDefault="002F52BF" w:rsidP="002F52BF">
      <w:pPr>
        <w:ind w:firstLine="720"/>
        <w:rPr>
          <w:rFonts w:ascii="Arial" w:hAnsi="Arial" w:cs="Arial"/>
          <w:b/>
          <w:bCs/>
          <w:color w:val="000080"/>
          <w:sz w:val="20"/>
          <w:szCs w:val="20"/>
        </w:rPr>
      </w:pPr>
    </w:p>
    <w:p w:rsidR="002F52BF" w:rsidRPr="00207381" w:rsidRDefault="002F52BF" w:rsidP="002F52BF">
      <w:pPr>
        <w:rPr>
          <w:rFonts w:ascii="Arial" w:hAnsi="Arial" w:cs="Arial"/>
          <w:b/>
          <w:bCs/>
          <w:color w:val="000080"/>
          <w:sz w:val="20"/>
          <w:szCs w:val="20"/>
        </w:rPr>
      </w:pPr>
    </w:p>
    <w:p w:rsidR="002F52BF" w:rsidRPr="00207381" w:rsidRDefault="002F52BF" w:rsidP="002F52BF">
      <w:pPr>
        <w:rPr>
          <w:rFonts w:ascii="Arial" w:hAnsi="Arial" w:cs="Arial"/>
          <w:b/>
          <w:bCs/>
          <w:color w:val="000000"/>
          <w:sz w:val="20"/>
          <w:szCs w:val="20"/>
        </w:rPr>
      </w:pPr>
      <w:r w:rsidRPr="00207381">
        <w:rPr>
          <w:rFonts w:ascii="Arial" w:hAnsi="Arial" w:cs="Arial"/>
          <w:b/>
          <w:bCs/>
          <w:color w:val="000000"/>
          <w:sz w:val="20"/>
          <w:szCs w:val="20"/>
        </w:rPr>
        <w:t>E.</w:t>
      </w:r>
      <w:r w:rsidRPr="00207381">
        <w:rPr>
          <w:rFonts w:ascii="Arial" w:hAnsi="Arial" w:cs="Arial"/>
          <w:b/>
          <w:bCs/>
          <w:color w:val="000000"/>
          <w:sz w:val="20"/>
          <w:szCs w:val="20"/>
        </w:rPr>
        <w:tab/>
        <w:t>LEARNING OBJECTIVES.  After studying this chapter, you should now be able to:</w:t>
      </w:r>
    </w:p>
    <w:p w:rsidR="002F52BF" w:rsidRPr="00207381" w:rsidRDefault="002F52BF" w:rsidP="002F52BF">
      <w:pPr>
        <w:rPr>
          <w:rFonts w:ascii="Arial" w:hAnsi="Arial" w:cs="Arial"/>
          <w:b/>
          <w:bCs/>
          <w:color w:val="000080"/>
          <w:sz w:val="20"/>
          <w:szCs w:val="20"/>
        </w:rPr>
      </w:pPr>
    </w:p>
    <w:p w:rsidR="002F52BF" w:rsidRPr="00207381" w:rsidRDefault="002F52BF" w:rsidP="002F52BF">
      <w:pPr>
        <w:rPr>
          <w:rFonts w:ascii="Arial" w:hAnsi="Arial" w:cs="Arial"/>
          <w:b/>
          <w:bCs/>
          <w:color w:val="000000"/>
          <w:sz w:val="20"/>
          <w:szCs w:val="20"/>
        </w:rPr>
      </w:pPr>
      <w:r w:rsidRPr="00207381">
        <w:rPr>
          <w:rFonts w:ascii="Arial" w:hAnsi="Arial" w:cs="Arial"/>
          <w:b/>
          <w:bCs/>
          <w:color w:val="000000"/>
          <w:sz w:val="20"/>
          <w:szCs w:val="20"/>
        </w:rPr>
        <w:t>LEARNING OBJECTIVE 1:  Define personality and the many different aspects it entails.</w:t>
      </w:r>
    </w:p>
    <w:p w:rsidR="002F52BF" w:rsidRPr="00207381" w:rsidRDefault="002F52BF" w:rsidP="002F52BF">
      <w:pPr>
        <w:jc w:val="both"/>
        <w:rPr>
          <w:rFonts w:ascii="Arial" w:hAnsi="Arial" w:cs="Arial"/>
          <w:color w:val="000000"/>
          <w:sz w:val="20"/>
          <w:szCs w:val="20"/>
        </w:rPr>
      </w:pPr>
      <w:r w:rsidRPr="00207381">
        <w:rPr>
          <w:rFonts w:ascii="Arial" w:hAnsi="Arial" w:cs="Arial"/>
          <w:color w:val="000000"/>
          <w:sz w:val="20"/>
          <w:szCs w:val="20"/>
        </w:rPr>
        <w:t>Many factors influence our personality style. One set of facts has to do with how we come into this world: our genetics, our gender and the culture we are born into. From our parents we inherent certain physical and emotional characteristics. The culture we are born into has certain gender expectations for males and females. Later, our subcultures of job or profession will influence how we dress, how we speak, our demeanor, our moral/ethical values, and how we behave toward others. Our personality is also influenced by such factors as our health and our self-concept and self-esteem. Our health is important: If we are ill, we will act quite differently from our usual behavior. Our self-esteem will make a difference in how we interact with others and deal with problems. In fact, personality includes  every dimension of the human experience, including what we know about ourselves (our conscious self-awareness) and what we don’t know about ourselves (the unconscious aspects).</w:t>
      </w:r>
    </w:p>
    <w:p w:rsidR="002F52BF" w:rsidRPr="00207381" w:rsidRDefault="002F52BF" w:rsidP="002F52BF">
      <w:pPr>
        <w:rPr>
          <w:rFonts w:ascii="Arial" w:hAnsi="Arial" w:cs="Arial"/>
          <w:b/>
          <w:bCs/>
          <w:color w:val="000080"/>
          <w:sz w:val="20"/>
          <w:szCs w:val="20"/>
        </w:rPr>
      </w:pPr>
    </w:p>
    <w:p w:rsidR="002F52BF" w:rsidRPr="00207381" w:rsidRDefault="002F52BF" w:rsidP="002F52BF">
      <w:pPr>
        <w:rPr>
          <w:rFonts w:ascii="Arial" w:hAnsi="Arial" w:cs="Arial"/>
          <w:b/>
          <w:bCs/>
          <w:color w:val="000000"/>
          <w:sz w:val="20"/>
          <w:szCs w:val="20"/>
        </w:rPr>
      </w:pPr>
      <w:r w:rsidRPr="00207381">
        <w:rPr>
          <w:rFonts w:ascii="Arial" w:hAnsi="Arial" w:cs="Arial"/>
          <w:b/>
          <w:bCs/>
          <w:color w:val="000000"/>
          <w:sz w:val="20"/>
          <w:szCs w:val="20"/>
        </w:rPr>
        <w:t>LEARNING OBJECTIVE 2: Compare and contrast self-concept and self-esteem.</w:t>
      </w:r>
    </w:p>
    <w:p w:rsidR="002F52BF" w:rsidRPr="00207381" w:rsidRDefault="002F52BF" w:rsidP="002F52BF">
      <w:pPr>
        <w:jc w:val="both"/>
        <w:rPr>
          <w:rFonts w:ascii="Arial" w:hAnsi="Arial" w:cs="Arial"/>
          <w:color w:val="000000"/>
          <w:sz w:val="20"/>
          <w:szCs w:val="20"/>
        </w:rPr>
      </w:pPr>
      <w:r w:rsidRPr="00207381">
        <w:rPr>
          <w:rFonts w:ascii="Arial" w:hAnsi="Arial" w:cs="Arial"/>
          <w:color w:val="000000"/>
          <w:sz w:val="20"/>
          <w:szCs w:val="20"/>
        </w:rPr>
        <w:t xml:space="preserve">Self-concept is how we </w:t>
      </w:r>
      <w:r w:rsidRPr="00207381">
        <w:rPr>
          <w:rFonts w:ascii="Arial" w:hAnsi="Arial" w:cs="Arial"/>
          <w:i/>
          <w:iCs/>
          <w:color w:val="000000"/>
          <w:sz w:val="20"/>
          <w:szCs w:val="20"/>
        </w:rPr>
        <w:t>think</w:t>
      </w:r>
      <w:r w:rsidRPr="00207381">
        <w:rPr>
          <w:rFonts w:ascii="Arial" w:hAnsi="Arial" w:cs="Arial"/>
          <w:color w:val="000000"/>
          <w:sz w:val="20"/>
          <w:szCs w:val="20"/>
        </w:rPr>
        <w:t xml:space="preserve"> about ourselves. It has to do with the kinds of information that is asked for on an application or census, such as gender, age, marital status, educational degrees, and socioeconomic level. Self-esteem, on the other hand, has to do with how we </w:t>
      </w:r>
      <w:r w:rsidRPr="00207381">
        <w:rPr>
          <w:rFonts w:ascii="Arial" w:hAnsi="Arial" w:cs="Arial"/>
          <w:i/>
          <w:iCs/>
          <w:color w:val="000000"/>
          <w:sz w:val="20"/>
          <w:szCs w:val="20"/>
        </w:rPr>
        <w:t>feel</w:t>
      </w:r>
      <w:r w:rsidRPr="00207381">
        <w:rPr>
          <w:rFonts w:ascii="Arial" w:hAnsi="Arial" w:cs="Arial"/>
          <w:color w:val="000000"/>
          <w:sz w:val="20"/>
          <w:szCs w:val="20"/>
        </w:rPr>
        <w:t xml:space="preserve"> about ourselves. We can have positive or negative self-esteem, which influences how we interact with others and how we meet the challenges of life. With every achievement, our self-concept is enhanced. It is not as easy, however, to enhance our self-esteem. Furthermore, our self-esteem is battered almost every day of our lives. Our self-esteem is generally lowest during high school. Fortunately, there is no better time to work on self-esteem than at college for it is here that students learn more about themselves, develop their talents, and acquire better communication skills.</w:t>
      </w:r>
    </w:p>
    <w:p w:rsidR="002F52BF" w:rsidRPr="00207381" w:rsidRDefault="002F52BF" w:rsidP="002F52BF">
      <w:pPr>
        <w:rPr>
          <w:rFonts w:ascii="Arial" w:hAnsi="Arial" w:cs="Arial"/>
          <w:color w:val="000080"/>
          <w:sz w:val="20"/>
          <w:szCs w:val="20"/>
        </w:rPr>
      </w:pPr>
    </w:p>
    <w:p w:rsidR="002F52BF" w:rsidRPr="00207381" w:rsidRDefault="002F52BF" w:rsidP="002F52BF">
      <w:pPr>
        <w:rPr>
          <w:rFonts w:ascii="Arial" w:hAnsi="Arial" w:cs="Arial"/>
          <w:color w:val="000000"/>
          <w:sz w:val="20"/>
          <w:szCs w:val="20"/>
        </w:rPr>
      </w:pPr>
      <w:r w:rsidRPr="00207381">
        <w:rPr>
          <w:rFonts w:ascii="Arial" w:hAnsi="Arial" w:cs="Arial"/>
          <w:b/>
          <w:bCs/>
          <w:color w:val="000000"/>
          <w:sz w:val="20"/>
          <w:szCs w:val="20"/>
        </w:rPr>
        <w:t>LEARNING OBJECTIVE 3:  Explain the importance of the humanistic movement and how it came about.</w:t>
      </w:r>
    </w:p>
    <w:p w:rsidR="002F52BF" w:rsidRPr="00207381" w:rsidRDefault="002F52BF" w:rsidP="002F52BF">
      <w:pPr>
        <w:jc w:val="both"/>
        <w:rPr>
          <w:rFonts w:ascii="Arial" w:hAnsi="Arial" w:cs="Arial"/>
          <w:color w:val="000000"/>
          <w:sz w:val="20"/>
          <w:szCs w:val="20"/>
        </w:rPr>
      </w:pPr>
      <w:r w:rsidRPr="00207381">
        <w:rPr>
          <w:rFonts w:ascii="Arial" w:hAnsi="Arial" w:cs="Arial"/>
          <w:color w:val="000000"/>
          <w:sz w:val="20"/>
          <w:szCs w:val="20"/>
        </w:rPr>
        <w:t xml:space="preserve">In the first half of the twentieth century, scientific psychology was dominated by two forces: experimental studies with animals and the study of abnormal personality (generally inmates of prisons or mental hospitals).  We also knew a little something about the “Average” college student. But we knew very little about highly intelligent and creative individuals who were being successful in their everyday professional and personal lives. Then, just after World War II, Abraham Maslow spearheaded the “Third Force” movement which was to study, not animals but people, not just the abnormal or Average person but people who were (to use Maslow’s term) the “shining lights” of society. Just a few years earlier, Gordon </w:t>
      </w:r>
      <w:proofErr w:type="spellStart"/>
      <w:r w:rsidRPr="00207381">
        <w:rPr>
          <w:rFonts w:ascii="Arial" w:hAnsi="Arial" w:cs="Arial"/>
          <w:color w:val="000000"/>
          <w:sz w:val="20"/>
          <w:szCs w:val="20"/>
        </w:rPr>
        <w:t>Allport</w:t>
      </w:r>
      <w:proofErr w:type="spellEnd"/>
      <w:r w:rsidRPr="00207381">
        <w:rPr>
          <w:rFonts w:ascii="Arial" w:hAnsi="Arial" w:cs="Arial"/>
          <w:color w:val="000000"/>
          <w:sz w:val="20"/>
          <w:szCs w:val="20"/>
        </w:rPr>
        <w:t xml:space="preserve"> had urged us to think of ourselves, not just as conditioned robots or intelligent rats, but as </w:t>
      </w:r>
      <w:r w:rsidRPr="00207381">
        <w:rPr>
          <w:rFonts w:ascii="Arial" w:hAnsi="Arial" w:cs="Arial"/>
          <w:i/>
          <w:iCs/>
          <w:color w:val="000000"/>
          <w:sz w:val="20"/>
          <w:szCs w:val="20"/>
        </w:rPr>
        <w:t xml:space="preserve">human </w:t>
      </w:r>
      <w:proofErr w:type="spellStart"/>
      <w:r w:rsidRPr="00207381">
        <w:rPr>
          <w:rFonts w:ascii="Arial" w:hAnsi="Arial" w:cs="Arial"/>
          <w:i/>
          <w:iCs/>
          <w:color w:val="000000"/>
          <w:sz w:val="20"/>
          <w:szCs w:val="20"/>
        </w:rPr>
        <w:t>becomings</w:t>
      </w:r>
      <w:proofErr w:type="spellEnd"/>
      <w:r w:rsidRPr="00207381">
        <w:rPr>
          <w:rFonts w:ascii="Arial" w:hAnsi="Arial" w:cs="Arial"/>
          <w:color w:val="000000"/>
          <w:sz w:val="20"/>
          <w:szCs w:val="20"/>
        </w:rPr>
        <w:t xml:space="preserve"> who grow, mature, and evolve throughout our lives. Now, in the early 1950s, Abraham Maslow reported on his study of highly self-actualizing people and his construction of a seven-level hierarchy of needs (motivations). The study of healthy and creative people finally became a legitimate psychological topic for scientific investigation.</w:t>
      </w:r>
    </w:p>
    <w:p w:rsidR="002F52BF" w:rsidRPr="00207381" w:rsidRDefault="002F52BF" w:rsidP="002F52BF">
      <w:pPr>
        <w:ind w:firstLine="6480"/>
        <w:jc w:val="both"/>
        <w:rPr>
          <w:rFonts w:ascii="Arial" w:hAnsi="Arial" w:cs="Arial"/>
          <w:color w:val="000080"/>
          <w:sz w:val="20"/>
          <w:szCs w:val="20"/>
        </w:rPr>
      </w:pPr>
    </w:p>
    <w:p w:rsidR="002F52BF" w:rsidRPr="00207381" w:rsidRDefault="002F52BF" w:rsidP="002F52BF">
      <w:pPr>
        <w:jc w:val="both"/>
        <w:rPr>
          <w:rFonts w:ascii="Arial" w:hAnsi="Arial" w:cs="Arial"/>
          <w:color w:val="000000"/>
          <w:sz w:val="20"/>
          <w:szCs w:val="20"/>
        </w:rPr>
      </w:pPr>
      <w:r w:rsidRPr="00207381">
        <w:rPr>
          <w:rFonts w:ascii="Arial" w:hAnsi="Arial" w:cs="Arial"/>
          <w:b/>
          <w:bCs/>
          <w:color w:val="000000"/>
          <w:sz w:val="20"/>
          <w:szCs w:val="20"/>
        </w:rPr>
        <w:t>LEARNING OBJECTIVE 4: Describe Abraham Maslow’s hierarchy of needs.</w:t>
      </w:r>
    </w:p>
    <w:p w:rsidR="002F52BF" w:rsidRPr="00207381" w:rsidRDefault="002F52BF" w:rsidP="002F52BF">
      <w:pPr>
        <w:jc w:val="both"/>
        <w:rPr>
          <w:rFonts w:ascii="Arial" w:hAnsi="Arial" w:cs="Arial"/>
          <w:color w:val="000000"/>
          <w:sz w:val="20"/>
          <w:szCs w:val="20"/>
        </w:rPr>
        <w:sectPr w:rsidR="002F52BF" w:rsidRPr="00207381">
          <w:type w:val="continuous"/>
          <w:pgSz w:w="12240" w:h="15840"/>
          <w:pgMar w:top="1350" w:right="1440" w:bottom="1440" w:left="1440" w:header="1350" w:footer="1440" w:gutter="0"/>
          <w:cols w:space="720"/>
          <w:noEndnote/>
        </w:sectPr>
      </w:pPr>
    </w:p>
    <w:p w:rsidR="002F52BF" w:rsidRPr="00207381" w:rsidRDefault="002F52BF" w:rsidP="002F52BF">
      <w:pPr>
        <w:jc w:val="both"/>
        <w:rPr>
          <w:rFonts w:ascii="Arial" w:hAnsi="Arial" w:cs="Arial"/>
          <w:color w:val="000000"/>
          <w:sz w:val="20"/>
          <w:szCs w:val="20"/>
        </w:rPr>
      </w:pPr>
      <w:r w:rsidRPr="00207381">
        <w:rPr>
          <w:rFonts w:ascii="Arial" w:hAnsi="Arial" w:cs="Arial"/>
          <w:color w:val="000000"/>
          <w:sz w:val="20"/>
          <w:szCs w:val="20"/>
        </w:rPr>
        <w:t xml:space="preserve">Maslow agreed with the “rat psychologists” that humans have some of the same basic needs as other species, such as the need for food, water, shelter from the cold and rain, and so on. He referred to these needs as our “animal needs.” But, said Maslow, our species, also have other higher human needs. Eventually, Maslow constructed a seven-level hierarchy of needs (motivations) which started with the two </w:t>
      </w:r>
      <w:r w:rsidRPr="00207381">
        <w:rPr>
          <w:rFonts w:ascii="Arial" w:hAnsi="Arial" w:cs="Arial"/>
          <w:color w:val="000000"/>
          <w:sz w:val="20"/>
          <w:szCs w:val="20"/>
        </w:rPr>
        <w:lastRenderedPageBreak/>
        <w:t>lower-level animal needs, which he called the physiological needs and the safety and security needs. After that, in ascending order, the human  need levels are the love-and-belonging needs,  the esteem needs, the cognitive needs, the aesthetic needs, and finally the highest level of all, the self-actualizing needs. Notice the use of the present progressive tense (-</w:t>
      </w:r>
      <w:proofErr w:type="spellStart"/>
      <w:r w:rsidRPr="00207381">
        <w:rPr>
          <w:rFonts w:ascii="Arial" w:hAnsi="Arial" w:cs="Arial"/>
          <w:color w:val="000000"/>
          <w:sz w:val="20"/>
          <w:szCs w:val="20"/>
        </w:rPr>
        <w:t>ing</w:t>
      </w:r>
      <w:proofErr w:type="spellEnd"/>
      <w:r w:rsidRPr="00207381">
        <w:rPr>
          <w:rFonts w:ascii="Arial" w:hAnsi="Arial" w:cs="Arial"/>
          <w:color w:val="000000"/>
          <w:sz w:val="20"/>
          <w:szCs w:val="20"/>
        </w:rPr>
        <w:t>) indicating that self-actualizing is never completely achieved. According to Maslow,  self-actualizing is a continual process of discovering, growing, and evolving. He also added that these levels are not permanent achievements. Under conditions of poverty, stress, illness, drugs, etc., we can slide down the hierarchy as well as ascend.</w:t>
      </w:r>
    </w:p>
    <w:p w:rsidR="002F52BF" w:rsidRPr="00207381" w:rsidRDefault="002F52BF" w:rsidP="002F52BF">
      <w:pPr>
        <w:jc w:val="both"/>
        <w:rPr>
          <w:rFonts w:ascii="Arial" w:hAnsi="Arial" w:cs="Arial"/>
          <w:color w:val="000000"/>
          <w:sz w:val="20"/>
          <w:szCs w:val="20"/>
        </w:rPr>
      </w:pPr>
    </w:p>
    <w:p w:rsidR="002F52BF" w:rsidRPr="00207381" w:rsidRDefault="002F52BF" w:rsidP="002F52BF">
      <w:pPr>
        <w:jc w:val="both"/>
        <w:rPr>
          <w:rFonts w:ascii="Arial" w:hAnsi="Arial" w:cs="Arial"/>
          <w:b/>
          <w:bCs/>
          <w:color w:val="000000"/>
          <w:sz w:val="20"/>
          <w:szCs w:val="20"/>
        </w:rPr>
      </w:pPr>
      <w:r w:rsidRPr="00207381">
        <w:rPr>
          <w:rFonts w:ascii="Arial" w:hAnsi="Arial" w:cs="Arial"/>
          <w:b/>
          <w:bCs/>
          <w:color w:val="000000"/>
          <w:sz w:val="20"/>
          <w:szCs w:val="20"/>
        </w:rPr>
        <w:t>LEARNING OBJECTIVE 5: Describe the personality style of highly self-actualizing persons,</w:t>
      </w:r>
    </w:p>
    <w:p w:rsidR="002F52BF" w:rsidRPr="00207381" w:rsidRDefault="002F52BF" w:rsidP="002F52BF">
      <w:pPr>
        <w:jc w:val="both"/>
        <w:rPr>
          <w:rFonts w:ascii="Arial" w:hAnsi="Arial" w:cs="Arial"/>
          <w:color w:val="000000"/>
          <w:sz w:val="20"/>
          <w:szCs w:val="20"/>
        </w:rPr>
      </w:pPr>
      <w:r w:rsidRPr="00207381">
        <w:rPr>
          <w:rFonts w:ascii="Arial" w:hAnsi="Arial" w:cs="Arial"/>
          <w:color w:val="000000"/>
          <w:sz w:val="20"/>
          <w:szCs w:val="20"/>
        </w:rPr>
        <w:t>Maslow studied people he described as being at the highest level of his hierarchy of needs. Maslow’s highly self-actualizing subjects were both historical and living. He described them as not only being able to formulate their life-career goals, but to achieve (actualize) them. They are not immune to the problems that visit all of us from time-to-time but, when they do experience personal setbacks and tragedies, they are able to rebound swiftly. They have a strong internal locus of control. Not only were they productive and creative, Maslow described them as the “shining lights” of their society. They were people who could pursue their goals and dreams, but they were not simply hedonistically self-serving. They were also concerned for all humankind and sought to enable others within our society to grow and evolve.</w:t>
      </w:r>
    </w:p>
    <w:p w:rsidR="002F52BF" w:rsidRPr="00207381" w:rsidRDefault="002F52BF" w:rsidP="002F52BF">
      <w:pPr>
        <w:jc w:val="both"/>
        <w:rPr>
          <w:rFonts w:ascii="Arial" w:hAnsi="Arial" w:cs="Arial"/>
          <w:color w:val="000080"/>
          <w:sz w:val="20"/>
          <w:szCs w:val="20"/>
        </w:rPr>
      </w:pPr>
    </w:p>
    <w:p w:rsidR="002F52BF" w:rsidRPr="00207381" w:rsidRDefault="002F52BF" w:rsidP="002F52BF">
      <w:pPr>
        <w:rPr>
          <w:rFonts w:ascii="Arial" w:hAnsi="Arial" w:cs="Arial"/>
          <w:color w:val="000000"/>
          <w:sz w:val="20"/>
          <w:szCs w:val="20"/>
        </w:rPr>
      </w:pPr>
      <w:r w:rsidRPr="00207381">
        <w:rPr>
          <w:rFonts w:ascii="Arial" w:hAnsi="Arial" w:cs="Arial"/>
          <w:b/>
          <w:bCs/>
          <w:color w:val="000000"/>
          <w:sz w:val="20"/>
          <w:szCs w:val="20"/>
        </w:rPr>
        <w:t>LEANING OBJECTIVE 6:   Describe the major thrusts of positive psychology.</w:t>
      </w:r>
    </w:p>
    <w:p w:rsidR="002F52BF" w:rsidRPr="00207381" w:rsidRDefault="002F52BF" w:rsidP="002F52BF">
      <w:pPr>
        <w:jc w:val="both"/>
        <w:rPr>
          <w:rFonts w:ascii="Arial" w:hAnsi="Arial" w:cs="Arial"/>
          <w:color w:val="000000"/>
          <w:sz w:val="20"/>
          <w:szCs w:val="20"/>
        </w:rPr>
      </w:pPr>
      <w:r w:rsidRPr="00207381">
        <w:rPr>
          <w:rFonts w:ascii="Arial" w:hAnsi="Arial" w:cs="Arial"/>
          <w:color w:val="000000"/>
          <w:sz w:val="20"/>
          <w:szCs w:val="20"/>
        </w:rPr>
        <w:t>Maslow described a hierarchy of needs and human motivation, the highest level of which he called self-actualizing.  He described highly self-actualizing persons but he didn’t say how the rest of us could become self-actualizing. It wasn’t until the 1980s that a group of psychologists, who called themselves positive psychologists, began reporting on the factors that make for happiness and a sense of well-being in people. What they have discovered thus far is that having a lot of money is not a sufficient ingredient for happiness. Given a modicum of financial security, having a lot more money or winning the lottery does not provide people with permanent happiness. Positive psychology is endeavoring to discover how the rest of us can become self-actualizing. Another thrust of positive psychology is not only to discover the causes of poverty, conflict, and war, but also to diminish or even eradicate them. An unusual aspect of this movement is that positive psychologists are inviting people from any and all professions and all walks of life to join them as “co-conspirators.” What is so unusual about this invitation is that, ordinarily, to be members of psychological associations, people are required to have the necessary credentials in psychology. Martin Seligman, President of the APA in 1998, is making positive psychology an interdisciplinary and international association open to any and all persons who want to make this a better world.</w:t>
      </w:r>
    </w:p>
    <w:p w:rsidR="002F52BF" w:rsidRPr="00207381" w:rsidRDefault="002F52BF" w:rsidP="002F52BF">
      <w:pPr>
        <w:rPr>
          <w:rFonts w:ascii="Arial" w:hAnsi="Arial" w:cs="Arial"/>
          <w:color w:val="000080"/>
          <w:sz w:val="20"/>
          <w:szCs w:val="20"/>
        </w:rPr>
      </w:pPr>
    </w:p>
    <w:p w:rsidR="002F52BF" w:rsidRPr="00207381" w:rsidRDefault="002F52BF" w:rsidP="002F52BF">
      <w:pPr>
        <w:rPr>
          <w:rFonts w:ascii="Arial" w:hAnsi="Arial" w:cs="Arial"/>
          <w:color w:val="000000"/>
          <w:sz w:val="20"/>
          <w:szCs w:val="20"/>
        </w:rPr>
      </w:pPr>
      <w:r w:rsidRPr="00207381">
        <w:rPr>
          <w:rFonts w:ascii="Arial" w:hAnsi="Arial" w:cs="Arial"/>
          <w:b/>
          <w:bCs/>
          <w:color w:val="000000"/>
          <w:sz w:val="20"/>
          <w:szCs w:val="20"/>
        </w:rPr>
        <w:t>LEARNING OBJECTIVE 7:  Be able to state the differences between happiness and pleasure.</w:t>
      </w:r>
    </w:p>
    <w:p w:rsidR="002F52BF" w:rsidRPr="00207381" w:rsidRDefault="002F52BF" w:rsidP="002F52BF">
      <w:pPr>
        <w:jc w:val="both"/>
        <w:rPr>
          <w:rFonts w:ascii="Arial" w:hAnsi="Arial" w:cs="Arial"/>
          <w:color w:val="000000"/>
          <w:sz w:val="20"/>
          <w:szCs w:val="20"/>
        </w:rPr>
      </w:pPr>
      <w:r w:rsidRPr="00207381">
        <w:rPr>
          <w:rFonts w:ascii="Arial" w:hAnsi="Arial" w:cs="Arial"/>
          <w:color w:val="000000"/>
          <w:sz w:val="20"/>
          <w:szCs w:val="20"/>
        </w:rPr>
        <w:t>The positive psychologists describe happiness as a relatively permanent emotional state and pleasure as a temporary emotional state. For example: A child gets pleasure from a lollipop and becomes unhappy when the  lollipop has been eaten and is “all gone.”  For example: Alcoholic and drug-addicted people get temporary relief from their anxieties, but when the effect of the alcohol or drugs wears off, so does the pleasure. Unhappy people need constant “fixes” to maintain a pleasurable state. Happy people do not need pleasurable “fixes” to maintain their joy in the world. Nor do they need sizable material wealth for happiness. Their sense of well-being is deeply rooted in strong moral/ethical values and service to others. They understand that happiness comes not from the “good life” of unbridled hedonism, but from a life that is good.</w:t>
      </w:r>
    </w:p>
    <w:p w:rsidR="002F52BF" w:rsidRPr="00207381" w:rsidRDefault="002F52BF" w:rsidP="002F52BF">
      <w:pPr>
        <w:jc w:val="both"/>
        <w:rPr>
          <w:rFonts w:ascii="Arial" w:hAnsi="Arial" w:cs="Arial"/>
          <w:color w:val="000000"/>
          <w:sz w:val="20"/>
          <w:szCs w:val="20"/>
        </w:rPr>
      </w:pPr>
    </w:p>
    <w:p w:rsidR="002F52BF" w:rsidRPr="00207381" w:rsidRDefault="002F52BF" w:rsidP="002F52BF">
      <w:pPr>
        <w:rPr>
          <w:rFonts w:ascii="Arial" w:hAnsi="Arial" w:cs="Arial"/>
          <w:b/>
          <w:bCs/>
          <w:color w:val="000000"/>
          <w:sz w:val="20"/>
          <w:szCs w:val="20"/>
        </w:rPr>
      </w:pPr>
      <w:bookmarkStart w:id="1" w:name="Chapter_2"/>
    </w:p>
    <w:p w:rsidR="002F52BF" w:rsidRPr="00207381" w:rsidRDefault="002F52BF" w:rsidP="002F52BF">
      <w:pPr>
        <w:tabs>
          <w:tab w:val="left" w:pos="-1440"/>
        </w:tabs>
        <w:ind w:left="2880" w:hanging="2880"/>
        <w:rPr>
          <w:rFonts w:ascii="Arial" w:hAnsi="Arial" w:cs="Arial"/>
          <w:b/>
          <w:bCs/>
          <w:color w:val="000000"/>
          <w:sz w:val="20"/>
          <w:szCs w:val="20"/>
        </w:rPr>
      </w:pPr>
      <w:r w:rsidRPr="00207381">
        <w:rPr>
          <w:rFonts w:ascii="Arial" w:hAnsi="Arial" w:cs="Arial"/>
          <w:b/>
          <w:bCs/>
          <w:color w:val="000000"/>
          <w:sz w:val="20"/>
          <w:szCs w:val="20"/>
        </w:rPr>
        <w:t>Chapter 2</w:t>
      </w:r>
      <w:bookmarkEnd w:id="1"/>
      <w:r w:rsidRPr="00207381">
        <w:rPr>
          <w:rFonts w:ascii="Arial" w:hAnsi="Arial" w:cs="Arial"/>
          <w:b/>
          <w:bCs/>
          <w:color w:val="000000"/>
          <w:sz w:val="20"/>
          <w:szCs w:val="20"/>
        </w:rPr>
        <w:t xml:space="preserve">   </w:t>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t xml:space="preserve">        THE SELF IN SOCIETY</w:t>
      </w:r>
    </w:p>
    <w:p w:rsidR="002F52BF" w:rsidRPr="00207381" w:rsidRDefault="002F52BF" w:rsidP="002F52BF">
      <w:pPr>
        <w:tabs>
          <w:tab w:val="center" w:pos="4680"/>
        </w:tabs>
        <w:rPr>
          <w:rFonts w:ascii="Arial" w:hAnsi="Arial" w:cs="Arial"/>
          <w:i/>
          <w:iCs/>
          <w:color w:val="000000"/>
          <w:sz w:val="20"/>
          <w:szCs w:val="20"/>
        </w:rPr>
      </w:pPr>
      <w:r w:rsidRPr="00207381">
        <w:rPr>
          <w:rFonts w:ascii="Arial" w:hAnsi="Arial" w:cs="Arial"/>
          <w:b/>
          <w:bCs/>
          <w:color w:val="000000"/>
          <w:sz w:val="20"/>
          <w:szCs w:val="20"/>
        </w:rPr>
        <w:tab/>
      </w:r>
      <w:r w:rsidRPr="00207381">
        <w:rPr>
          <w:rFonts w:ascii="Arial" w:hAnsi="Arial" w:cs="Arial"/>
          <w:b/>
          <w:bCs/>
          <w:i/>
          <w:iCs/>
          <w:color w:val="000000"/>
          <w:sz w:val="20"/>
          <w:szCs w:val="20"/>
        </w:rPr>
        <w:t>How Groups Affect Our Attitudes and Behaviors</w:t>
      </w:r>
    </w:p>
    <w:p w:rsidR="002F52BF" w:rsidRPr="00207381" w:rsidRDefault="002F52BF" w:rsidP="002F52BF">
      <w:pPr>
        <w:rPr>
          <w:rFonts w:ascii="Arial" w:hAnsi="Arial" w:cs="Arial"/>
          <w:b/>
          <w:bCs/>
          <w:color w:val="000000"/>
          <w:sz w:val="20"/>
          <w:szCs w:val="20"/>
        </w:rPr>
      </w:pPr>
    </w:p>
    <w:p w:rsidR="002F52BF" w:rsidRPr="00207381" w:rsidRDefault="002F52BF" w:rsidP="002F52BF">
      <w:pPr>
        <w:rPr>
          <w:rFonts w:ascii="Arial" w:hAnsi="Arial" w:cs="Arial"/>
          <w:color w:val="000000"/>
          <w:sz w:val="20"/>
          <w:szCs w:val="20"/>
        </w:rPr>
      </w:pPr>
      <w:r w:rsidRPr="00207381">
        <w:rPr>
          <w:rFonts w:ascii="Arial" w:hAnsi="Arial" w:cs="Arial"/>
          <w:b/>
          <w:bCs/>
          <w:color w:val="000000"/>
          <w:sz w:val="20"/>
          <w:szCs w:val="20"/>
        </w:rPr>
        <w:t>A.</w:t>
      </w:r>
      <w:r w:rsidRPr="00207381">
        <w:rPr>
          <w:rFonts w:ascii="Arial" w:hAnsi="Arial" w:cs="Arial"/>
          <w:b/>
          <w:bCs/>
          <w:color w:val="000000"/>
          <w:sz w:val="20"/>
          <w:szCs w:val="20"/>
        </w:rPr>
        <w:tab/>
        <w:t>LEARNING OBJECTIVES. After studying this chapter, you should be able to:</w:t>
      </w:r>
    </w:p>
    <w:p w:rsidR="002F52BF" w:rsidRPr="00207381" w:rsidRDefault="002F52BF" w:rsidP="002F52BF">
      <w:pPr>
        <w:rPr>
          <w:rFonts w:ascii="Arial" w:hAnsi="Arial" w:cs="Arial"/>
          <w:color w:val="000000"/>
          <w:sz w:val="20"/>
          <w:szCs w:val="20"/>
        </w:rPr>
      </w:pPr>
      <w:r w:rsidRPr="00207381">
        <w:rPr>
          <w:rFonts w:ascii="Arial" w:hAnsi="Arial" w:cs="Arial"/>
          <w:color w:val="000000"/>
          <w:sz w:val="20"/>
          <w:szCs w:val="20"/>
        </w:rPr>
        <w:t>1.</w:t>
      </w:r>
      <w:r w:rsidRPr="00207381">
        <w:rPr>
          <w:rFonts w:ascii="Arial" w:hAnsi="Arial" w:cs="Arial"/>
          <w:color w:val="000000"/>
          <w:sz w:val="20"/>
          <w:szCs w:val="20"/>
        </w:rPr>
        <w:tab/>
        <w:t>Specify the major differences between prejudice and discrimination</w:t>
      </w:r>
    </w:p>
    <w:p w:rsidR="002F52BF" w:rsidRPr="00207381" w:rsidRDefault="002F52BF" w:rsidP="002F52BF">
      <w:pPr>
        <w:tabs>
          <w:tab w:val="left" w:pos="-1440"/>
        </w:tabs>
        <w:ind w:left="720" w:hanging="720"/>
        <w:rPr>
          <w:rFonts w:ascii="Arial" w:hAnsi="Arial" w:cs="Arial"/>
          <w:color w:val="000000"/>
          <w:sz w:val="20"/>
          <w:szCs w:val="20"/>
        </w:rPr>
      </w:pPr>
      <w:r w:rsidRPr="00207381">
        <w:rPr>
          <w:rFonts w:ascii="Arial" w:hAnsi="Arial" w:cs="Arial"/>
          <w:color w:val="000000"/>
          <w:sz w:val="20"/>
          <w:szCs w:val="20"/>
        </w:rPr>
        <w:t>2.</w:t>
      </w:r>
      <w:r w:rsidRPr="00207381">
        <w:rPr>
          <w:rFonts w:ascii="Arial" w:hAnsi="Arial" w:cs="Arial"/>
          <w:color w:val="000000"/>
          <w:sz w:val="20"/>
          <w:szCs w:val="20"/>
        </w:rPr>
        <w:tab/>
        <w:t>Describe the character traits of Adorno’s authoritarian personality</w:t>
      </w:r>
    </w:p>
    <w:p w:rsidR="002F52BF" w:rsidRPr="00207381" w:rsidRDefault="002F52BF" w:rsidP="002F52BF">
      <w:pPr>
        <w:tabs>
          <w:tab w:val="left" w:pos="-1440"/>
        </w:tabs>
        <w:ind w:left="720" w:hanging="720"/>
        <w:rPr>
          <w:rFonts w:ascii="Arial" w:hAnsi="Arial" w:cs="Arial"/>
          <w:color w:val="000000"/>
          <w:sz w:val="20"/>
          <w:szCs w:val="20"/>
        </w:rPr>
      </w:pPr>
      <w:r w:rsidRPr="00207381">
        <w:rPr>
          <w:rFonts w:ascii="Arial" w:hAnsi="Arial" w:cs="Arial"/>
          <w:color w:val="000000"/>
          <w:sz w:val="20"/>
          <w:szCs w:val="20"/>
        </w:rPr>
        <w:t>3.</w:t>
      </w:r>
      <w:r w:rsidRPr="00207381">
        <w:rPr>
          <w:rFonts w:ascii="Arial" w:hAnsi="Arial" w:cs="Arial"/>
          <w:color w:val="000000"/>
          <w:sz w:val="20"/>
          <w:szCs w:val="20"/>
        </w:rPr>
        <w:tab/>
        <w:t>Identify the conclusions and implications of Asch’s conformity experiments</w:t>
      </w:r>
    </w:p>
    <w:p w:rsidR="002F52BF" w:rsidRPr="00207381" w:rsidRDefault="002F52BF" w:rsidP="002F52BF">
      <w:pPr>
        <w:tabs>
          <w:tab w:val="left" w:pos="-1440"/>
        </w:tabs>
        <w:ind w:left="720" w:hanging="720"/>
        <w:rPr>
          <w:rFonts w:ascii="Arial" w:hAnsi="Arial" w:cs="Arial"/>
          <w:color w:val="000000"/>
          <w:sz w:val="20"/>
          <w:szCs w:val="20"/>
        </w:rPr>
      </w:pPr>
      <w:r w:rsidRPr="00207381">
        <w:rPr>
          <w:rFonts w:ascii="Arial" w:hAnsi="Arial" w:cs="Arial"/>
          <w:color w:val="000000"/>
          <w:sz w:val="20"/>
          <w:szCs w:val="20"/>
        </w:rPr>
        <w:t>4.</w:t>
      </w:r>
      <w:r w:rsidRPr="00207381">
        <w:rPr>
          <w:rFonts w:ascii="Arial" w:hAnsi="Arial" w:cs="Arial"/>
          <w:color w:val="000000"/>
          <w:sz w:val="20"/>
          <w:szCs w:val="20"/>
        </w:rPr>
        <w:tab/>
        <w:t>Identify the conclusions and implications of Milgram’s obedience experiments</w:t>
      </w:r>
    </w:p>
    <w:p w:rsidR="002F52BF" w:rsidRPr="00207381" w:rsidRDefault="002F52BF" w:rsidP="002F52BF">
      <w:pPr>
        <w:tabs>
          <w:tab w:val="left" w:pos="-1440"/>
        </w:tabs>
        <w:ind w:left="720" w:hanging="720"/>
        <w:rPr>
          <w:rFonts w:ascii="Arial" w:hAnsi="Arial" w:cs="Arial"/>
          <w:color w:val="000000"/>
          <w:sz w:val="20"/>
          <w:szCs w:val="20"/>
        </w:rPr>
      </w:pPr>
      <w:r w:rsidRPr="00207381">
        <w:rPr>
          <w:rFonts w:ascii="Arial" w:hAnsi="Arial" w:cs="Arial"/>
          <w:color w:val="000000"/>
          <w:sz w:val="20"/>
          <w:szCs w:val="20"/>
        </w:rPr>
        <w:t>5.</w:t>
      </w:r>
      <w:r w:rsidRPr="00207381">
        <w:rPr>
          <w:rFonts w:ascii="Arial" w:hAnsi="Arial" w:cs="Arial"/>
          <w:color w:val="000000"/>
          <w:sz w:val="20"/>
          <w:szCs w:val="20"/>
        </w:rPr>
        <w:tab/>
        <w:t>Identify the observations and implications of Zimbardo’s prison experiment</w:t>
      </w:r>
    </w:p>
    <w:p w:rsidR="002F52BF" w:rsidRPr="00207381" w:rsidRDefault="002F52BF" w:rsidP="002F52BF">
      <w:pPr>
        <w:tabs>
          <w:tab w:val="left" w:pos="-1440"/>
        </w:tabs>
        <w:ind w:left="720" w:hanging="720"/>
        <w:rPr>
          <w:rFonts w:ascii="Arial" w:hAnsi="Arial" w:cs="Arial"/>
          <w:color w:val="000000"/>
          <w:sz w:val="20"/>
          <w:szCs w:val="20"/>
        </w:rPr>
      </w:pPr>
      <w:r w:rsidRPr="00207381">
        <w:rPr>
          <w:rFonts w:ascii="Arial" w:hAnsi="Arial" w:cs="Arial"/>
          <w:color w:val="000000"/>
          <w:sz w:val="20"/>
          <w:szCs w:val="20"/>
        </w:rPr>
        <w:t>6.</w:t>
      </w:r>
      <w:r w:rsidRPr="00207381">
        <w:rPr>
          <w:rFonts w:ascii="Arial" w:hAnsi="Arial" w:cs="Arial"/>
          <w:color w:val="000000"/>
          <w:sz w:val="20"/>
          <w:szCs w:val="20"/>
        </w:rPr>
        <w:tab/>
        <w:t xml:space="preserve">Identify the observations and implications of Darley and </w:t>
      </w:r>
      <w:proofErr w:type="spellStart"/>
      <w:r w:rsidRPr="00207381">
        <w:rPr>
          <w:rFonts w:ascii="Arial" w:hAnsi="Arial" w:cs="Arial"/>
          <w:color w:val="000000"/>
          <w:sz w:val="20"/>
          <w:szCs w:val="20"/>
        </w:rPr>
        <w:t>Latane’s</w:t>
      </w:r>
      <w:proofErr w:type="spellEnd"/>
      <w:r w:rsidRPr="00207381">
        <w:rPr>
          <w:rFonts w:ascii="Arial" w:hAnsi="Arial" w:cs="Arial"/>
          <w:color w:val="000000"/>
          <w:sz w:val="20"/>
          <w:szCs w:val="20"/>
        </w:rPr>
        <w:t xml:space="preserve"> studies of the bystander effect</w:t>
      </w:r>
    </w:p>
    <w:p w:rsidR="002F52BF" w:rsidRPr="00207381" w:rsidRDefault="002F52BF" w:rsidP="002F52BF">
      <w:pPr>
        <w:tabs>
          <w:tab w:val="left" w:pos="-1440"/>
        </w:tabs>
        <w:ind w:left="720" w:hanging="720"/>
        <w:rPr>
          <w:rFonts w:ascii="Arial" w:hAnsi="Arial" w:cs="Arial"/>
          <w:color w:val="000000"/>
          <w:sz w:val="20"/>
          <w:szCs w:val="20"/>
        </w:rPr>
      </w:pPr>
      <w:r w:rsidRPr="00207381">
        <w:rPr>
          <w:rFonts w:ascii="Arial" w:hAnsi="Arial" w:cs="Arial"/>
          <w:color w:val="000000"/>
          <w:sz w:val="20"/>
          <w:szCs w:val="20"/>
        </w:rPr>
        <w:lastRenderedPageBreak/>
        <w:t>7.</w:t>
      </w:r>
      <w:r w:rsidRPr="00207381">
        <w:rPr>
          <w:rFonts w:ascii="Arial" w:hAnsi="Arial" w:cs="Arial"/>
          <w:color w:val="000000"/>
          <w:sz w:val="20"/>
          <w:szCs w:val="20"/>
        </w:rPr>
        <w:tab/>
        <w:t>Identify the implications of the attribution bias studies</w:t>
      </w:r>
    </w:p>
    <w:p w:rsidR="002F52BF" w:rsidRPr="00207381" w:rsidRDefault="002F52BF" w:rsidP="002F52BF">
      <w:pPr>
        <w:ind w:left="720" w:hanging="720"/>
        <w:rPr>
          <w:rFonts w:ascii="Arial" w:hAnsi="Arial" w:cs="Arial"/>
          <w:b/>
          <w:bCs/>
          <w:color w:val="000000"/>
          <w:sz w:val="20"/>
          <w:szCs w:val="20"/>
        </w:rPr>
      </w:pPr>
      <w:r w:rsidRPr="00207381">
        <w:rPr>
          <w:rFonts w:ascii="Arial" w:hAnsi="Arial" w:cs="Arial"/>
          <w:color w:val="000000"/>
          <w:sz w:val="20"/>
          <w:szCs w:val="20"/>
        </w:rPr>
        <w:t>8:         In terms of the classic studies of social psychology, describe what  attracts people to cults and hate groups.</w:t>
      </w:r>
    </w:p>
    <w:p w:rsidR="002F52BF" w:rsidRPr="00207381" w:rsidRDefault="002F52BF" w:rsidP="002F52BF">
      <w:pPr>
        <w:ind w:left="720" w:hanging="720"/>
        <w:rPr>
          <w:rFonts w:ascii="Arial" w:hAnsi="Arial" w:cs="Arial"/>
          <w:b/>
          <w:bCs/>
          <w:color w:val="000000"/>
          <w:sz w:val="20"/>
          <w:szCs w:val="20"/>
        </w:rPr>
        <w:sectPr w:rsidR="002F52BF" w:rsidRPr="00207381">
          <w:type w:val="continuous"/>
          <w:pgSz w:w="12240" w:h="15840"/>
          <w:pgMar w:top="1350" w:right="1440" w:bottom="1170" w:left="1440" w:header="1350" w:footer="1170" w:gutter="0"/>
          <w:cols w:space="720"/>
          <w:noEndnote/>
        </w:sectPr>
      </w:pPr>
    </w:p>
    <w:p w:rsidR="002F52BF" w:rsidRDefault="002F52BF" w:rsidP="002F52BF">
      <w:pPr>
        <w:tabs>
          <w:tab w:val="left" w:pos="-1440"/>
        </w:tabs>
        <w:ind w:left="720" w:hanging="720"/>
        <w:jc w:val="both"/>
        <w:rPr>
          <w:rFonts w:ascii="Arial" w:hAnsi="Arial" w:cs="Arial"/>
          <w:b/>
          <w:bCs/>
          <w:color w:val="000000"/>
          <w:sz w:val="20"/>
          <w:szCs w:val="20"/>
        </w:rPr>
      </w:pPr>
    </w:p>
    <w:p w:rsidR="002F52BF" w:rsidRPr="00207381" w:rsidRDefault="002F52BF" w:rsidP="002F52BF">
      <w:pPr>
        <w:tabs>
          <w:tab w:val="left" w:pos="-1440"/>
        </w:tabs>
        <w:ind w:left="720" w:hanging="720"/>
        <w:jc w:val="both"/>
        <w:rPr>
          <w:rFonts w:ascii="Arial" w:hAnsi="Arial" w:cs="Arial"/>
          <w:b/>
          <w:bCs/>
          <w:color w:val="000000"/>
          <w:sz w:val="20"/>
          <w:szCs w:val="20"/>
        </w:rPr>
      </w:pPr>
      <w:r w:rsidRPr="00207381">
        <w:rPr>
          <w:rFonts w:ascii="Arial" w:hAnsi="Arial" w:cs="Arial"/>
          <w:b/>
          <w:bCs/>
          <w:color w:val="000000"/>
          <w:sz w:val="20"/>
          <w:szCs w:val="20"/>
        </w:rPr>
        <w:t>B.</w:t>
      </w:r>
      <w:r w:rsidRPr="00207381">
        <w:rPr>
          <w:rFonts w:ascii="Arial" w:hAnsi="Arial" w:cs="Arial"/>
          <w:b/>
          <w:bCs/>
          <w:color w:val="000000"/>
          <w:sz w:val="20"/>
          <w:szCs w:val="20"/>
        </w:rPr>
        <w:tab/>
        <w:t>TRUE/FALSE ITEMS.</w:t>
      </w:r>
      <w:r w:rsidRPr="00207381">
        <w:rPr>
          <w:rFonts w:ascii="Arial" w:hAnsi="Arial" w:cs="Arial"/>
          <w:color w:val="000000"/>
          <w:sz w:val="20"/>
          <w:szCs w:val="20"/>
        </w:rPr>
        <w:t xml:space="preserve">  Mark each statement below T for true or F for false.  Where the statement is false, it is followed by a true statement in </w:t>
      </w:r>
      <w:r w:rsidRPr="00207381">
        <w:rPr>
          <w:rFonts w:ascii="Arial" w:hAnsi="Arial" w:cs="Arial"/>
          <w:b/>
          <w:bCs/>
          <w:color w:val="000000"/>
          <w:sz w:val="20"/>
          <w:szCs w:val="20"/>
        </w:rPr>
        <w:t>boldface.</w:t>
      </w:r>
      <w:r w:rsidRPr="00207381">
        <w:rPr>
          <w:rFonts w:ascii="Arial" w:hAnsi="Arial" w:cs="Arial"/>
          <w:color w:val="000000"/>
          <w:sz w:val="20"/>
          <w:szCs w:val="20"/>
        </w:rPr>
        <w:t xml:space="preserve"> Consider each item below as descriptive or </w:t>
      </w:r>
      <w:proofErr w:type="spellStart"/>
      <w:r w:rsidRPr="00207381">
        <w:rPr>
          <w:rFonts w:ascii="Arial" w:hAnsi="Arial" w:cs="Arial"/>
          <w:color w:val="000000"/>
          <w:sz w:val="20"/>
          <w:szCs w:val="20"/>
        </w:rPr>
        <w:t>nondescriptive</w:t>
      </w:r>
      <w:proofErr w:type="spellEnd"/>
      <w:r w:rsidRPr="00207381">
        <w:rPr>
          <w:rFonts w:ascii="Arial" w:hAnsi="Arial" w:cs="Arial"/>
          <w:color w:val="000000"/>
          <w:sz w:val="20"/>
          <w:szCs w:val="20"/>
        </w:rPr>
        <w:t xml:space="preserve"> of highly self-actualizing and transcending personalities.</w:t>
      </w:r>
    </w:p>
    <w:p w:rsidR="002F52BF" w:rsidRPr="00207381" w:rsidRDefault="002F52BF" w:rsidP="002F52BF">
      <w:pPr>
        <w:rPr>
          <w:rFonts w:ascii="Arial" w:hAnsi="Arial" w:cs="Arial"/>
          <w:color w:val="00008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1.</w:t>
      </w:r>
      <w:r w:rsidRPr="00207381">
        <w:rPr>
          <w:rFonts w:ascii="Arial" w:hAnsi="Arial" w:cs="Arial"/>
          <w:color w:val="000000"/>
          <w:sz w:val="20"/>
          <w:szCs w:val="20"/>
        </w:rPr>
        <w:tab/>
        <w:t>They set goals for themselves and work all their lives to achieve them.</w:t>
      </w:r>
      <w:r w:rsidRPr="00207381">
        <w:rPr>
          <w:rFonts w:ascii="Arial" w:hAnsi="Arial" w:cs="Arial"/>
          <w:color w:val="000000"/>
          <w:sz w:val="20"/>
          <w:szCs w:val="20"/>
        </w:rPr>
        <w:tab/>
      </w:r>
      <w:r w:rsidRPr="00207381">
        <w:rPr>
          <w:rFonts w:ascii="Arial" w:hAnsi="Arial" w:cs="Arial"/>
          <w:b/>
          <w:bCs/>
          <w:color w:val="000000"/>
          <w:sz w:val="20"/>
          <w:szCs w:val="20"/>
        </w:rPr>
        <w:t xml:space="preserve">T     </w:t>
      </w:r>
      <w:r w:rsidRPr="00207381">
        <w:rPr>
          <w:rFonts w:ascii="Arial" w:hAnsi="Arial" w:cs="Arial"/>
          <w:color w:val="000000"/>
          <w:sz w:val="20"/>
          <w:szCs w:val="20"/>
        </w:rPr>
        <w:t>F</w:t>
      </w:r>
    </w:p>
    <w:p w:rsidR="002F52BF" w:rsidRPr="00207381" w:rsidRDefault="002F52BF" w:rsidP="002F52BF">
      <w:pPr>
        <w:rPr>
          <w:rFonts w:ascii="Arial" w:hAnsi="Arial" w:cs="Arial"/>
          <w:color w:val="00000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 xml:space="preserve">2. </w:t>
      </w:r>
      <w:r w:rsidRPr="00207381">
        <w:rPr>
          <w:rFonts w:ascii="Arial" w:hAnsi="Arial" w:cs="Arial"/>
          <w:color w:val="000000"/>
          <w:sz w:val="20"/>
          <w:szCs w:val="20"/>
        </w:rPr>
        <w:tab/>
        <w:t>They have an external locus-of-control.</w:t>
      </w:r>
      <w:r w:rsidRPr="00207381">
        <w:rPr>
          <w:rFonts w:ascii="Arial" w:hAnsi="Arial" w:cs="Arial"/>
          <w:color w:val="000000"/>
          <w:sz w:val="20"/>
          <w:szCs w:val="20"/>
        </w:rPr>
        <w:tab/>
        <w:t>T</w:t>
      </w:r>
      <w:r w:rsidRPr="00207381">
        <w:rPr>
          <w:rFonts w:ascii="Arial" w:hAnsi="Arial" w:cs="Arial"/>
          <w:b/>
          <w:bCs/>
          <w:color w:val="000000"/>
          <w:sz w:val="20"/>
          <w:szCs w:val="20"/>
        </w:rPr>
        <w:t xml:space="preserve">     F</w:t>
      </w:r>
    </w:p>
    <w:p w:rsidR="002F52BF" w:rsidRPr="00207381" w:rsidRDefault="002F52BF" w:rsidP="002F52BF">
      <w:pPr>
        <w:ind w:firstLine="720"/>
        <w:rPr>
          <w:rFonts w:ascii="Arial" w:hAnsi="Arial" w:cs="Arial"/>
          <w:color w:val="000000"/>
          <w:sz w:val="20"/>
          <w:szCs w:val="20"/>
        </w:rPr>
      </w:pPr>
      <w:r w:rsidRPr="00207381">
        <w:rPr>
          <w:rFonts w:ascii="Arial" w:hAnsi="Arial" w:cs="Arial"/>
          <w:b/>
          <w:bCs/>
          <w:color w:val="000000"/>
          <w:sz w:val="20"/>
          <w:szCs w:val="20"/>
        </w:rPr>
        <w:t>They have an internal locus-of-control.</w:t>
      </w:r>
    </w:p>
    <w:p w:rsidR="002F52BF" w:rsidRPr="00207381" w:rsidRDefault="002F52BF" w:rsidP="002F52BF">
      <w:pPr>
        <w:rPr>
          <w:rFonts w:ascii="Arial" w:hAnsi="Arial" w:cs="Arial"/>
          <w:color w:val="00000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3.</w:t>
      </w:r>
      <w:r w:rsidRPr="00207381">
        <w:rPr>
          <w:rFonts w:ascii="Arial" w:hAnsi="Arial" w:cs="Arial"/>
          <w:color w:val="000000"/>
          <w:sz w:val="20"/>
          <w:szCs w:val="20"/>
        </w:rPr>
        <w:tab/>
        <w:t>They are able to recover quickly from setbacks and crises.</w:t>
      </w:r>
      <w:r w:rsidRPr="00207381">
        <w:rPr>
          <w:rFonts w:ascii="Arial" w:hAnsi="Arial" w:cs="Arial"/>
          <w:color w:val="000000"/>
          <w:sz w:val="20"/>
          <w:szCs w:val="20"/>
        </w:rPr>
        <w:tab/>
      </w:r>
      <w:r w:rsidRPr="00207381">
        <w:rPr>
          <w:rFonts w:ascii="Arial" w:hAnsi="Arial" w:cs="Arial"/>
          <w:b/>
          <w:bCs/>
          <w:color w:val="000000"/>
          <w:sz w:val="20"/>
          <w:szCs w:val="20"/>
        </w:rPr>
        <w:t xml:space="preserve">T     </w:t>
      </w:r>
      <w:r w:rsidRPr="00207381">
        <w:rPr>
          <w:rFonts w:ascii="Arial" w:hAnsi="Arial" w:cs="Arial"/>
          <w:color w:val="000000"/>
          <w:sz w:val="20"/>
          <w:szCs w:val="20"/>
        </w:rPr>
        <w:t>F</w:t>
      </w:r>
    </w:p>
    <w:p w:rsidR="002F52BF" w:rsidRPr="00207381" w:rsidRDefault="002F52BF" w:rsidP="002F52BF">
      <w:pPr>
        <w:rPr>
          <w:rFonts w:ascii="Arial" w:hAnsi="Arial" w:cs="Arial"/>
          <w:color w:val="00000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 xml:space="preserve">4.  </w:t>
      </w:r>
      <w:r w:rsidRPr="00207381">
        <w:rPr>
          <w:rFonts w:ascii="Arial" w:hAnsi="Arial" w:cs="Arial"/>
          <w:color w:val="000000"/>
          <w:sz w:val="20"/>
          <w:szCs w:val="20"/>
        </w:rPr>
        <w:tab/>
        <w:t xml:space="preserve">They are good judges of character despite outward appearances.      </w:t>
      </w:r>
      <w:r w:rsidRPr="00207381">
        <w:rPr>
          <w:rFonts w:ascii="Arial" w:hAnsi="Arial" w:cs="Arial"/>
          <w:color w:val="000000"/>
          <w:sz w:val="20"/>
          <w:szCs w:val="20"/>
        </w:rPr>
        <w:tab/>
      </w:r>
      <w:r w:rsidRPr="00207381">
        <w:rPr>
          <w:rFonts w:ascii="Arial" w:hAnsi="Arial" w:cs="Arial"/>
          <w:b/>
          <w:bCs/>
          <w:color w:val="000000"/>
          <w:sz w:val="20"/>
          <w:szCs w:val="20"/>
        </w:rPr>
        <w:t>T</w:t>
      </w:r>
      <w:r w:rsidRPr="00207381">
        <w:rPr>
          <w:rFonts w:ascii="Arial" w:hAnsi="Arial" w:cs="Arial"/>
          <w:color w:val="000000"/>
          <w:sz w:val="20"/>
          <w:szCs w:val="20"/>
        </w:rPr>
        <w:t xml:space="preserve"> </w:t>
      </w:r>
      <w:r w:rsidRPr="00207381">
        <w:rPr>
          <w:rFonts w:ascii="Arial" w:hAnsi="Arial" w:cs="Arial"/>
          <w:b/>
          <w:bCs/>
          <w:color w:val="000000"/>
          <w:sz w:val="20"/>
          <w:szCs w:val="20"/>
        </w:rPr>
        <w:t xml:space="preserve">   </w:t>
      </w:r>
      <w:r w:rsidRPr="00207381">
        <w:rPr>
          <w:rFonts w:ascii="Arial" w:hAnsi="Arial" w:cs="Arial"/>
          <w:color w:val="000000"/>
          <w:sz w:val="20"/>
          <w:szCs w:val="20"/>
        </w:rPr>
        <w:t xml:space="preserve"> F</w:t>
      </w:r>
    </w:p>
    <w:p w:rsidR="002F52BF" w:rsidRPr="00207381" w:rsidRDefault="002F52BF" w:rsidP="002F52BF">
      <w:pPr>
        <w:rPr>
          <w:rFonts w:ascii="Arial" w:hAnsi="Arial" w:cs="Arial"/>
          <w:color w:val="00000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5.</w:t>
      </w:r>
      <w:r w:rsidRPr="00207381">
        <w:rPr>
          <w:rFonts w:ascii="Arial" w:hAnsi="Arial" w:cs="Arial"/>
          <w:color w:val="000000"/>
          <w:sz w:val="20"/>
          <w:szCs w:val="20"/>
        </w:rPr>
        <w:tab/>
        <w:t>They adopt ideologies and dogma easily.</w:t>
      </w:r>
      <w:r w:rsidRPr="00207381">
        <w:rPr>
          <w:rFonts w:ascii="Arial" w:hAnsi="Arial" w:cs="Arial"/>
          <w:color w:val="000000"/>
          <w:sz w:val="20"/>
          <w:szCs w:val="20"/>
        </w:rPr>
        <w:tab/>
        <w:t>T</w:t>
      </w:r>
      <w:r w:rsidRPr="00207381">
        <w:rPr>
          <w:rFonts w:ascii="Arial" w:hAnsi="Arial" w:cs="Arial"/>
          <w:b/>
          <w:bCs/>
          <w:color w:val="000000"/>
          <w:sz w:val="20"/>
          <w:szCs w:val="20"/>
        </w:rPr>
        <w:t xml:space="preserve">     F</w:t>
      </w:r>
    </w:p>
    <w:p w:rsidR="002F52BF" w:rsidRPr="00207381" w:rsidRDefault="002F52BF" w:rsidP="002F52BF">
      <w:pPr>
        <w:ind w:firstLine="720"/>
        <w:rPr>
          <w:rFonts w:ascii="Arial" w:hAnsi="Arial" w:cs="Arial"/>
          <w:color w:val="000000"/>
          <w:sz w:val="20"/>
          <w:szCs w:val="20"/>
        </w:rPr>
      </w:pPr>
      <w:r w:rsidRPr="00207381">
        <w:rPr>
          <w:rFonts w:ascii="Arial" w:hAnsi="Arial" w:cs="Arial"/>
          <w:b/>
          <w:bCs/>
          <w:color w:val="000000"/>
          <w:sz w:val="20"/>
          <w:szCs w:val="20"/>
        </w:rPr>
        <w:t>They prefer to think and act independently.</w:t>
      </w:r>
    </w:p>
    <w:p w:rsidR="002F52BF" w:rsidRPr="00207381" w:rsidRDefault="002F52BF" w:rsidP="002F52BF">
      <w:pPr>
        <w:tabs>
          <w:tab w:val="right" w:pos="9360"/>
        </w:tabs>
        <w:rPr>
          <w:rFonts w:ascii="Arial" w:hAnsi="Arial" w:cs="Arial"/>
          <w:color w:val="000000"/>
          <w:sz w:val="20"/>
          <w:szCs w:val="20"/>
        </w:rPr>
      </w:pPr>
      <w:r w:rsidRPr="00207381">
        <w:rPr>
          <w:rFonts w:ascii="Arial" w:hAnsi="Arial" w:cs="Arial"/>
          <w:color w:val="000000"/>
          <w:sz w:val="20"/>
          <w:szCs w:val="20"/>
        </w:rPr>
        <w:tab/>
      </w:r>
    </w:p>
    <w:p w:rsidR="002F52BF" w:rsidRPr="00207381" w:rsidRDefault="002F52BF" w:rsidP="002F52BF">
      <w:pPr>
        <w:tabs>
          <w:tab w:val="left" w:pos="-1440"/>
          <w:tab w:val="left" w:pos="-720"/>
          <w:tab w:val="left" w:pos="0"/>
          <w:tab w:val="left" w:pos="720"/>
          <w:tab w:val="right" w:pos="9360"/>
        </w:tabs>
        <w:ind w:left="720" w:hanging="720"/>
        <w:rPr>
          <w:rFonts w:ascii="Arial" w:hAnsi="Arial" w:cs="Arial"/>
          <w:color w:val="000000"/>
          <w:sz w:val="20"/>
          <w:szCs w:val="20"/>
        </w:rPr>
      </w:pPr>
      <w:r w:rsidRPr="00207381">
        <w:rPr>
          <w:rFonts w:ascii="Arial" w:hAnsi="Arial" w:cs="Arial"/>
          <w:color w:val="000000"/>
          <w:sz w:val="20"/>
          <w:szCs w:val="20"/>
        </w:rPr>
        <w:t>6.</w:t>
      </w:r>
      <w:r w:rsidRPr="00207381">
        <w:rPr>
          <w:rFonts w:ascii="Arial" w:hAnsi="Arial" w:cs="Arial"/>
          <w:color w:val="000000"/>
          <w:sz w:val="20"/>
          <w:szCs w:val="20"/>
        </w:rPr>
        <w:tab/>
        <w:t>They are highly deindividuated.</w:t>
      </w:r>
      <w:r w:rsidRPr="00207381">
        <w:rPr>
          <w:rFonts w:ascii="Arial" w:hAnsi="Arial" w:cs="Arial"/>
          <w:color w:val="000000"/>
          <w:sz w:val="20"/>
          <w:szCs w:val="20"/>
        </w:rPr>
        <w:tab/>
        <w:t>T</w:t>
      </w:r>
      <w:r w:rsidRPr="00207381">
        <w:rPr>
          <w:rFonts w:ascii="Arial" w:hAnsi="Arial" w:cs="Arial"/>
          <w:b/>
          <w:bCs/>
          <w:color w:val="000000"/>
          <w:sz w:val="20"/>
          <w:szCs w:val="20"/>
        </w:rPr>
        <w:t xml:space="preserve">     F</w:t>
      </w:r>
    </w:p>
    <w:p w:rsidR="002F52BF" w:rsidRPr="00207381" w:rsidRDefault="002F52BF" w:rsidP="002F52BF">
      <w:pPr>
        <w:ind w:firstLine="720"/>
        <w:rPr>
          <w:rFonts w:ascii="Arial" w:hAnsi="Arial" w:cs="Arial"/>
          <w:color w:val="000000"/>
          <w:sz w:val="20"/>
          <w:szCs w:val="20"/>
        </w:rPr>
      </w:pPr>
      <w:r w:rsidRPr="00207381">
        <w:rPr>
          <w:rFonts w:ascii="Arial" w:hAnsi="Arial" w:cs="Arial"/>
          <w:b/>
          <w:bCs/>
          <w:color w:val="000000"/>
          <w:sz w:val="20"/>
          <w:szCs w:val="20"/>
        </w:rPr>
        <w:t>They are highly individuated</w:t>
      </w:r>
    </w:p>
    <w:p w:rsidR="002F52BF" w:rsidRPr="00207381" w:rsidRDefault="002F52BF" w:rsidP="002F52BF">
      <w:pPr>
        <w:rPr>
          <w:rFonts w:ascii="Arial" w:hAnsi="Arial" w:cs="Arial"/>
          <w:color w:val="00000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 xml:space="preserve">7.  </w:t>
      </w:r>
      <w:r w:rsidRPr="00207381">
        <w:rPr>
          <w:rFonts w:ascii="Arial" w:hAnsi="Arial" w:cs="Arial"/>
          <w:color w:val="000000"/>
          <w:sz w:val="20"/>
          <w:szCs w:val="20"/>
        </w:rPr>
        <w:tab/>
        <w:t>They obey authority without question.</w:t>
      </w:r>
      <w:r w:rsidRPr="00207381">
        <w:rPr>
          <w:rFonts w:ascii="Arial" w:hAnsi="Arial" w:cs="Arial"/>
          <w:color w:val="000000"/>
          <w:sz w:val="20"/>
          <w:szCs w:val="20"/>
        </w:rPr>
        <w:tab/>
        <w:t>T</w:t>
      </w:r>
      <w:r w:rsidRPr="00207381">
        <w:rPr>
          <w:rFonts w:ascii="Arial" w:hAnsi="Arial" w:cs="Arial"/>
          <w:b/>
          <w:bCs/>
          <w:color w:val="000000"/>
          <w:sz w:val="20"/>
          <w:szCs w:val="20"/>
        </w:rPr>
        <w:t xml:space="preserve">     F</w:t>
      </w:r>
    </w:p>
    <w:p w:rsidR="002F52BF" w:rsidRPr="00207381" w:rsidRDefault="002F52BF" w:rsidP="002F52BF">
      <w:pPr>
        <w:ind w:firstLine="720"/>
        <w:rPr>
          <w:rFonts w:ascii="Arial" w:hAnsi="Arial" w:cs="Arial"/>
          <w:color w:val="000000"/>
          <w:sz w:val="20"/>
          <w:szCs w:val="20"/>
        </w:rPr>
      </w:pPr>
      <w:r w:rsidRPr="00207381">
        <w:rPr>
          <w:rFonts w:ascii="Arial" w:hAnsi="Arial" w:cs="Arial"/>
          <w:b/>
          <w:bCs/>
          <w:color w:val="000000"/>
          <w:sz w:val="20"/>
          <w:szCs w:val="20"/>
        </w:rPr>
        <w:t>They question authority.</w:t>
      </w:r>
    </w:p>
    <w:p w:rsidR="002F52BF" w:rsidRPr="00207381" w:rsidRDefault="002F52BF" w:rsidP="002F52BF">
      <w:pPr>
        <w:rPr>
          <w:rFonts w:ascii="Arial" w:hAnsi="Arial" w:cs="Arial"/>
          <w:color w:val="00000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 xml:space="preserve">8.  </w:t>
      </w:r>
      <w:r w:rsidRPr="00207381">
        <w:rPr>
          <w:rFonts w:ascii="Arial" w:hAnsi="Arial" w:cs="Arial"/>
          <w:color w:val="000000"/>
          <w:sz w:val="20"/>
          <w:szCs w:val="20"/>
        </w:rPr>
        <w:tab/>
        <w:t>They rank high in authoritarianism.</w:t>
      </w:r>
      <w:r w:rsidRPr="00207381">
        <w:rPr>
          <w:rFonts w:ascii="Arial" w:hAnsi="Arial" w:cs="Arial"/>
          <w:color w:val="000000"/>
          <w:sz w:val="20"/>
          <w:szCs w:val="20"/>
        </w:rPr>
        <w:tab/>
        <w:t>T</w:t>
      </w:r>
      <w:r w:rsidRPr="00207381">
        <w:rPr>
          <w:rFonts w:ascii="Arial" w:hAnsi="Arial" w:cs="Arial"/>
          <w:b/>
          <w:bCs/>
          <w:color w:val="000000"/>
          <w:sz w:val="20"/>
          <w:szCs w:val="20"/>
        </w:rPr>
        <w:t xml:space="preserve">     F</w:t>
      </w:r>
    </w:p>
    <w:p w:rsidR="002F52BF" w:rsidRPr="00207381" w:rsidRDefault="002F52BF" w:rsidP="002F52BF">
      <w:pPr>
        <w:ind w:firstLine="720"/>
        <w:rPr>
          <w:rFonts w:ascii="Arial" w:hAnsi="Arial" w:cs="Arial"/>
          <w:color w:val="000000"/>
          <w:sz w:val="20"/>
          <w:szCs w:val="20"/>
        </w:rPr>
      </w:pPr>
      <w:r w:rsidRPr="00207381">
        <w:rPr>
          <w:rFonts w:ascii="Arial" w:hAnsi="Arial" w:cs="Arial"/>
          <w:b/>
          <w:bCs/>
          <w:color w:val="000000"/>
          <w:sz w:val="20"/>
          <w:szCs w:val="20"/>
        </w:rPr>
        <w:t>They rank low in authoritarianism</w:t>
      </w:r>
      <w:r w:rsidRPr="00207381">
        <w:rPr>
          <w:rFonts w:ascii="Arial" w:hAnsi="Arial" w:cs="Arial"/>
          <w:color w:val="000000"/>
          <w:sz w:val="20"/>
          <w:szCs w:val="20"/>
        </w:rPr>
        <w:t xml:space="preserve">  </w:t>
      </w:r>
      <w:r w:rsidRPr="00207381">
        <w:rPr>
          <w:rFonts w:ascii="Arial" w:hAnsi="Arial" w:cs="Arial"/>
          <w:color w:val="000000"/>
          <w:sz w:val="20"/>
          <w:szCs w:val="20"/>
        </w:rPr>
        <w:tab/>
      </w:r>
    </w:p>
    <w:p w:rsidR="002F52BF" w:rsidRPr="00207381" w:rsidRDefault="002F52BF" w:rsidP="002F52BF">
      <w:pPr>
        <w:rPr>
          <w:rFonts w:ascii="Arial" w:hAnsi="Arial" w:cs="Arial"/>
          <w:color w:val="00000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9.</w:t>
      </w:r>
      <w:r w:rsidRPr="00207381">
        <w:rPr>
          <w:rFonts w:ascii="Arial" w:hAnsi="Arial" w:cs="Arial"/>
          <w:color w:val="000000"/>
          <w:sz w:val="20"/>
          <w:szCs w:val="20"/>
        </w:rPr>
        <w:tab/>
        <w:t>They have a multicultural worldview</w:t>
      </w:r>
      <w:r w:rsidRPr="00207381">
        <w:rPr>
          <w:rFonts w:ascii="Arial" w:hAnsi="Arial" w:cs="Arial"/>
          <w:color w:val="000000"/>
          <w:sz w:val="20"/>
          <w:szCs w:val="20"/>
        </w:rPr>
        <w:tab/>
      </w:r>
      <w:r w:rsidRPr="00207381">
        <w:rPr>
          <w:rFonts w:ascii="Arial" w:hAnsi="Arial" w:cs="Arial"/>
          <w:b/>
          <w:bCs/>
          <w:color w:val="000000"/>
          <w:sz w:val="20"/>
          <w:szCs w:val="20"/>
        </w:rPr>
        <w:t xml:space="preserve">T     </w:t>
      </w:r>
      <w:r w:rsidRPr="00207381">
        <w:rPr>
          <w:rFonts w:ascii="Arial" w:hAnsi="Arial" w:cs="Arial"/>
          <w:color w:val="000000"/>
          <w:sz w:val="20"/>
          <w:szCs w:val="20"/>
        </w:rPr>
        <w:t>F</w:t>
      </w:r>
    </w:p>
    <w:p w:rsidR="002F52BF" w:rsidRPr="00207381" w:rsidRDefault="002F52BF" w:rsidP="002F52BF">
      <w:pPr>
        <w:rPr>
          <w:rFonts w:ascii="Arial" w:hAnsi="Arial" w:cs="Arial"/>
          <w:color w:val="00008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color w:val="000000"/>
          <w:sz w:val="20"/>
          <w:szCs w:val="20"/>
        </w:rPr>
      </w:pPr>
      <w:r w:rsidRPr="00207381">
        <w:rPr>
          <w:rFonts w:ascii="Arial" w:hAnsi="Arial" w:cs="Arial"/>
          <w:color w:val="000000"/>
          <w:sz w:val="20"/>
          <w:szCs w:val="20"/>
        </w:rPr>
        <w:t xml:space="preserve">10. </w:t>
      </w:r>
      <w:r w:rsidRPr="00207381">
        <w:rPr>
          <w:rFonts w:ascii="Arial" w:hAnsi="Arial" w:cs="Arial"/>
          <w:color w:val="000000"/>
          <w:sz w:val="20"/>
          <w:szCs w:val="20"/>
        </w:rPr>
        <w:tab/>
        <w:t>They are life-long learners.</w:t>
      </w:r>
      <w:r w:rsidRPr="00207381">
        <w:rPr>
          <w:rFonts w:ascii="Arial" w:hAnsi="Arial" w:cs="Arial"/>
          <w:color w:val="000000"/>
          <w:sz w:val="20"/>
          <w:szCs w:val="20"/>
        </w:rPr>
        <w:tab/>
      </w:r>
      <w:r w:rsidRPr="00207381">
        <w:rPr>
          <w:rFonts w:ascii="Arial" w:hAnsi="Arial" w:cs="Arial"/>
          <w:b/>
          <w:bCs/>
          <w:color w:val="000000"/>
          <w:sz w:val="20"/>
          <w:szCs w:val="20"/>
        </w:rPr>
        <w:t xml:space="preserve">T     </w:t>
      </w:r>
      <w:r w:rsidRPr="00207381">
        <w:rPr>
          <w:rFonts w:ascii="Arial" w:hAnsi="Arial" w:cs="Arial"/>
          <w:color w:val="000000"/>
          <w:sz w:val="20"/>
          <w:szCs w:val="20"/>
        </w:rPr>
        <w:t>F</w:t>
      </w:r>
    </w:p>
    <w:p w:rsidR="002F52BF" w:rsidRPr="00207381" w:rsidRDefault="002F52BF" w:rsidP="002F52BF">
      <w:pPr>
        <w:ind w:firstLine="720"/>
        <w:rPr>
          <w:rFonts w:ascii="Arial" w:hAnsi="Arial" w:cs="Arial"/>
          <w:color w:val="000080"/>
          <w:sz w:val="20"/>
          <w:szCs w:val="20"/>
        </w:rPr>
      </w:pPr>
    </w:p>
    <w:p w:rsidR="002F52BF" w:rsidRPr="00207381" w:rsidRDefault="002F52BF" w:rsidP="002F52BF">
      <w:pPr>
        <w:rPr>
          <w:rFonts w:ascii="Arial" w:hAnsi="Arial" w:cs="Arial"/>
          <w:b/>
          <w:bCs/>
          <w:color w:val="000000"/>
          <w:sz w:val="20"/>
          <w:szCs w:val="20"/>
        </w:rPr>
      </w:pPr>
    </w:p>
    <w:p w:rsidR="002F52BF" w:rsidRPr="00207381" w:rsidRDefault="002F52BF" w:rsidP="002F52BF">
      <w:pPr>
        <w:rPr>
          <w:rFonts w:ascii="Arial" w:hAnsi="Arial" w:cs="Arial"/>
          <w:b/>
          <w:bCs/>
          <w:color w:val="000000"/>
          <w:sz w:val="20"/>
          <w:szCs w:val="20"/>
        </w:rPr>
      </w:pPr>
      <w:r w:rsidRPr="00207381">
        <w:rPr>
          <w:rFonts w:ascii="Arial" w:hAnsi="Arial" w:cs="Arial"/>
          <w:b/>
          <w:bCs/>
          <w:color w:val="000000"/>
          <w:sz w:val="20"/>
          <w:szCs w:val="20"/>
        </w:rPr>
        <w:t>C.</w:t>
      </w:r>
      <w:r w:rsidRPr="00207381">
        <w:rPr>
          <w:rFonts w:ascii="Arial" w:hAnsi="Arial" w:cs="Arial"/>
          <w:b/>
          <w:bCs/>
          <w:color w:val="000000"/>
          <w:sz w:val="20"/>
          <w:szCs w:val="20"/>
        </w:rPr>
        <w:tab/>
        <w:t>NAMES, TERMS, AND CONCEPTS TO ASSOCIATE</w:t>
      </w:r>
    </w:p>
    <w:p w:rsidR="002F52BF" w:rsidRPr="00207381" w:rsidRDefault="002F52BF" w:rsidP="002F52BF">
      <w:pPr>
        <w:rPr>
          <w:rFonts w:ascii="Arial" w:hAnsi="Arial" w:cs="Arial"/>
          <w:color w:val="000000"/>
          <w:sz w:val="20"/>
          <w:szCs w:val="20"/>
        </w:rPr>
      </w:pP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ind w:left="720" w:hanging="7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t>Philip Zimbardo</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 xml:space="preserve">1 . . . . .   Studies of conformity </w:t>
      </w:r>
      <w:r w:rsidRPr="00207381">
        <w:rPr>
          <w:rFonts w:ascii="Arial" w:hAnsi="Arial" w:cs="Arial"/>
          <w:color w:val="000000"/>
          <w:sz w:val="20"/>
          <w:szCs w:val="20"/>
        </w:rPr>
        <w:tab/>
      </w:r>
      <w:r w:rsidRPr="00207381">
        <w:rPr>
          <w:rFonts w:ascii="Arial" w:hAnsi="Arial" w:cs="Arial"/>
          <w:color w:val="000000"/>
          <w:sz w:val="20"/>
          <w:szCs w:val="20"/>
        </w:rPr>
        <w:tab/>
        <w:t xml:space="preserve">   (B)</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rPr>
          <w:rFonts w:ascii="Arial" w:hAnsi="Arial" w:cs="Arial"/>
          <w:color w:val="000000"/>
          <w:sz w:val="20"/>
          <w:szCs w:val="20"/>
        </w:rPr>
      </w:pPr>
      <w:r w:rsidRPr="00207381">
        <w:rPr>
          <w:rFonts w:ascii="Arial" w:hAnsi="Arial" w:cs="Arial"/>
          <w:color w:val="000000"/>
          <w:sz w:val="20"/>
          <w:szCs w:val="20"/>
        </w:rPr>
        <w:t xml:space="preserve">B.  </w:t>
      </w:r>
      <w:r w:rsidRPr="00207381">
        <w:rPr>
          <w:rFonts w:ascii="Arial" w:hAnsi="Arial" w:cs="Arial"/>
          <w:color w:val="000000"/>
          <w:sz w:val="20"/>
          <w:szCs w:val="20"/>
        </w:rPr>
        <w:tab/>
        <w:t>Solomon Asch</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2 . . . . .   Self-actualizing persons</w:t>
      </w:r>
      <w:r w:rsidRPr="00207381">
        <w:rPr>
          <w:rFonts w:ascii="Arial" w:hAnsi="Arial" w:cs="Arial"/>
          <w:color w:val="000000"/>
          <w:sz w:val="20"/>
          <w:szCs w:val="20"/>
        </w:rPr>
        <w:tab/>
      </w:r>
      <w:r w:rsidRPr="00207381">
        <w:rPr>
          <w:rFonts w:ascii="Arial" w:hAnsi="Arial" w:cs="Arial"/>
          <w:color w:val="000000"/>
          <w:sz w:val="20"/>
          <w:szCs w:val="20"/>
        </w:rPr>
        <w:tab/>
        <w:t>( I )</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rPr>
          <w:rFonts w:ascii="Arial" w:hAnsi="Arial" w:cs="Arial"/>
          <w:color w:val="000000"/>
          <w:sz w:val="20"/>
          <w:szCs w:val="20"/>
        </w:rPr>
      </w:pPr>
      <w:r w:rsidRPr="00207381">
        <w:rPr>
          <w:rFonts w:ascii="Arial" w:hAnsi="Arial" w:cs="Arial"/>
          <w:color w:val="000000"/>
          <w:sz w:val="20"/>
          <w:szCs w:val="20"/>
        </w:rPr>
        <w:t xml:space="preserve">C.  </w:t>
      </w:r>
      <w:r w:rsidRPr="00207381">
        <w:rPr>
          <w:rFonts w:ascii="Arial" w:hAnsi="Arial" w:cs="Arial"/>
          <w:color w:val="000000"/>
          <w:sz w:val="20"/>
          <w:szCs w:val="20"/>
        </w:rPr>
        <w:tab/>
        <w:t>Stanley Milgram</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3 . . . . .   Prison experiment</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(A)</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rPr>
          <w:rFonts w:ascii="Arial" w:hAnsi="Arial" w:cs="Arial"/>
          <w:color w:val="000000"/>
          <w:sz w:val="20"/>
          <w:szCs w:val="20"/>
        </w:rPr>
      </w:pPr>
      <w:r w:rsidRPr="00207381">
        <w:rPr>
          <w:rFonts w:ascii="Arial" w:hAnsi="Arial" w:cs="Arial"/>
          <w:color w:val="000000"/>
          <w:sz w:val="20"/>
          <w:szCs w:val="20"/>
        </w:rPr>
        <w:t xml:space="preserve">D.  </w:t>
      </w:r>
      <w:r w:rsidRPr="00207381">
        <w:rPr>
          <w:rFonts w:ascii="Arial" w:hAnsi="Arial" w:cs="Arial"/>
          <w:color w:val="000000"/>
          <w:sz w:val="20"/>
          <w:szCs w:val="20"/>
        </w:rPr>
        <w:tab/>
        <w:t>Emile Durkheim</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4 . . . . .   Deindividuation</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(G)</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rPr>
          <w:rFonts w:ascii="Arial" w:hAnsi="Arial" w:cs="Arial"/>
          <w:color w:val="000000"/>
          <w:sz w:val="20"/>
          <w:szCs w:val="20"/>
        </w:rPr>
      </w:pPr>
      <w:r w:rsidRPr="00207381">
        <w:rPr>
          <w:rFonts w:ascii="Arial" w:hAnsi="Arial" w:cs="Arial"/>
          <w:color w:val="000000"/>
          <w:sz w:val="20"/>
          <w:szCs w:val="20"/>
        </w:rPr>
        <w:t xml:space="preserve">E.  </w:t>
      </w:r>
      <w:r w:rsidRPr="00207381">
        <w:rPr>
          <w:rFonts w:ascii="Arial" w:hAnsi="Arial" w:cs="Arial"/>
          <w:color w:val="000000"/>
          <w:sz w:val="20"/>
          <w:szCs w:val="20"/>
        </w:rPr>
        <w:tab/>
        <w:t xml:space="preserve">Darley and </w:t>
      </w:r>
      <w:proofErr w:type="spellStart"/>
      <w:r w:rsidRPr="00207381">
        <w:rPr>
          <w:rFonts w:ascii="Arial" w:hAnsi="Arial" w:cs="Arial"/>
          <w:color w:val="000000"/>
          <w:sz w:val="20"/>
          <w:szCs w:val="20"/>
        </w:rPr>
        <w:t>Latane</w:t>
      </w:r>
      <w:proofErr w:type="spellEnd"/>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5 . . . . .   Authoritarian personality</w:t>
      </w:r>
      <w:r w:rsidRPr="00207381">
        <w:rPr>
          <w:rFonts w:ascii="Arial" w:hAnsi="Arial" w:cs="Arial"/>
          <w:color w:val="000000"/>
          <w:sz w:val="20"/>
          <w:szCs w:val="20"/>
        </w:rPr>
        <w:tab/>
      </w:r>
      <w:r w:rsidRPr="00207381">
        <w:rPr>
          <w:rFonts w:ascii="Arial" w:hAnsi="Arial" w:cs="Arial"/>
          <w:color w:val="000000"/>
          <w:sz w:val="20"/>
          <w:szCs w:val="20"/>
        </w:rPr>
        <w:tab/>
        <w:t>(F)</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rPr>
          <w:rFonts w:ascii="Arial" w:hAnsi="Arial" w:cs="Arial"/>
          <w:color w:val="000000"/>
          <w:sz w:val="20"/>
          <w:szCs w:val="20"/>
        </w:rPr>
      </w:pPr>
      <w:r w:rsidRPr="00207381">
        <w:rPr>
          <w:rFonts w:ascii="Arial" w:hAnsi="Arial" w:cs="Arial"/>
          <w:color w:val="000000"/>
          <w:sz w:val="20"/>
          <w:szCs w:val="20"/>
        </w:rPr>
        <w:t xml:space="preserve">F.  </w:t>
      </w:r>
      <w:r w:rsidRPr="00207381">
        <w:rPr>
          <w:rFonts w:ascii="Arial" w:hAnsi="Arial" w:cs="Arial"/>
          <w:color w:val="000000"/>
          <w:sz w:val="20"/>
          <w:szCs w:val="20"/>
        </w:rPr>
        <w:tab/>
      </w:r>
      <w:proofErr w:type="spellStart"/>
      <w:r w:rsidRPr="00207381">
        <w:rPr>
          <w:rFonts w:ascii="Arial" w:hAnsi="Arial" w:cs="Arial"/>
          <w:color w:val="000000"/>
          <w:sz w:val="20"/>
          <w:szCs w:val="20"/>
        </w:rPr>
        <w:t>Teodor</w:t>
      </w:r>
      <w:proofErr w:type="spellEnd"/>
      <w:r w:rsidRPr="00207381">
        <w:rPr>
          <w:rFonts w:ascii="Arial" w:hAnsi="Arial" w:cs="Arial"/>
          <w:color w:val="000000"/>
          <w:sz w:val="20"/>
          <w:szCs w:val="20"/>
        </w:rPr>
        <w:t xml:space="preserve"> Adorno</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6 . . . . .   Bystander effect</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(E)</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rPr>
          <w:rFonts w:ascii="Arial" w:hAnsi="Arial" w:cs="Arial"/>
          <w:color w:val="000000"/>
          <w:sz w:val="20"/>
          <w:szCs w:val="20"/>
        </w:rPr>
      </w:pPr>
      <w:r w:rsidRPr="00207381">
        <w:rPr>
          <w:rFonts w:ascii="Arial" w:hAnsi="Arial" w:cs="Arial"/>
          <w:color w:val="000000"/>
          <w:sz w:val="20"/>
          <w:szCs w:val="20"/>
        </w:rPr>
        <w:t xml:space="preserve">G.  </w:t>
      </w:r>
      <w:r w:rsidRPr="00207381">
        <w:rPr>
          <w:rFonts w:ascii="Arial" w:hAnsi="Arial" w:cs="Arial"/>
          <w:color w:val="000000"/>
          <w:sz w:val="20"/>
          <w:szCs w:val="20"/>
        </w:rPr>
        <w:tab/>
        <w:t>Carl Jung</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7 . . . . .   Murdered in New York City</w:t>
      </w:r>
      <w:r w:rsidRPr="00207381">
        <w:rPr>
          <w:rFonts w:ascii="Arial" w:hAnsi="Arial" w:cs="Arial"/>
          <w:b/>
          <w:bCs/>
          <w:color w:val="000000"/>
          <w:sz w:val="20"/>
          <w:szCs w:val="20"/>
        </w:rPr>
        <w:t xml:space="preserve"> </w:t>
      </w:r>
      <w:r w:rsidRPr="00207381">
        <w:rPr>
          <w:rFonts w:ascii="Arial" w:hAnsi="Arial" w:cs="Arial"/>
          <w:color w:val="000000"/>
          <w:sz w:val="20"/>
          <w:szCs w:val="20"/>
        </w:rPr>
        <w:tab/>
      </w:r>
      <w:r w:rsidRPr="00207381">
        <w:rPr>
          <w:rFonts w:ascii="Arial" w:hAnsi="Arial" w:cs="Arial"/>
          <w:color w:val="000000"/>
          <w:sz w:val="20"/>
          <w:szCs w:val="20"/>
        </w:rPr>
        <w:tab/>
        <w:t>(H)</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ind w:left="720" w:hanging="720"/>
        <w:rPr>
          <w:rFonts w:ascii="Arial" w:hAnsi="Arial" w:cs="Arial"/>
          <w:color w:val="000000"/>
          <w:sz w:val="20"/>
          <w:szCs w:val="20"/>
        </w:rPr>
      </w:pPr>
      <w:r w:rsidRPr="00207381">
        <w:rPr>
          <w:rFonts w:ascii="Arial" w:hAnsi="Arial" w:cs="Arial"/>
          <w:color w:val="000000"/>
          <w:sz w:val="20"/>
          <w:szCs w:val="20"/>
        </w:rPr>
        <w:t xml:space="preserve">H.  </w:t>
      </w:r>
      <w:r w:rsidRPr="00207381">
        <w:rPr>
          <w:rFonts w:ascii="Arial" w:hAnsi="Arial" w:cs="Arial"/>
          <w:color w:val="000000"/>
          <w:sz w:val="20"/>
          <w:szCs w:val="20"/>
        </w:rPr>
        <w:tab/>
        <w:t>Kitty Genovese</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8 . . . . .   Studies of obedience</w:t>
      </w:r>
      <w:r w:rsidRPr="00207381">
        <w:rPr>
          <w:rFonts w:ascii="Arial" w:hAnsi="Arial" w:cs="Arial"/>
          <w:color w:val="000000"/>
          <w:sz w:val="20"/>
          <w:szCs w:val="20"/>
        </w:rPr>
        <w:tab/>
      </w:r>
      <w:r w:rsidRPr="00207381">
        <w:rPr>
          <w:rFonts w:ascii="Arial" w:hAnsi="Arial" w:cs="Arial"/>
          <w:color w:val="000000"/>
          <w:sz w:val="20"/>
          <w:szCs w:val="20"/>
        </w:rPr>
        <w:tab/>
        <w:t>(C)</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ind w:left="720" w:hanging="720"/>
        <w:rPr>
          <w:rFonts w:ascii="Arial" w:hAnsi="Arial" w:cs="Arial"/>
          <w:color w:val="000000"/>
          <w:sz w:val="20"/>
          <w:szCs w:val="20"/>
        </w:rPr>
      </w:pPr>
      <w:r w:rsidRPr="00207381">
        <w:rPr>
          <w:rFonts w:ascii="Arial" w:hAnsi="Arial" w:cs="Arial"/>
          <w:color w:val="000000"/>
          <w:sz w:val="20"/>
          <w:szCs w:val="20"/>
        </w:rPr>
        <w:t xml:space="preserve">I.    </w:t>
      </w:r>
      <w:r w:rsidRPr="00207381">
        <w:rPr>
          <w:rFonts w:ascii="Arial" w:hAnsi="Arial" w:cs="Arial"/>
          <w:color w:val="000000"/>
          <w:sz w:val="20"/>
          <w:szCs w:val="20"/>
        </w:rPr>
        <w:tab/>
        <w:t>Abraham Maslow</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 xml:space="preserve">9 . . . . .   </w:t>
      </w:r>
      <w:proofErr w:type="spellStart"/>
      <w:r w:rsidRPr="00207381">
        <w:rPr>
          <w:rFonts w:ascii="Arial" w:hAnsi="Arial" w:cs="Arial"/>
          <w:color w:val="000000"/>
          <w:sz w:val="20"/>
          <w:szCs w:val="20"/>
        </w:rPr>
        <w:t>Noogenic</w:t>
      </w:r>
      <w:proofErr w:type="spellEnd"/>
      <w:r w:rsidRPr="00207381">
        <w:rPr>
          <w:rFonts w:ascii="Arial" w:hAnsi="Arial" w:cs="Arial"/>
          <w:color w:val="000000"/>
          <w:sz w:val="20"/>
          <w:szCs w:val="20"/>
        </w:rPr>
        <w:t xml:space="preserve"> neurosis  </w:t>
      </w:r>
      <w:r w:rsidRPr="00207381">
        <w:rPr>
          <w:rFonts w:ascii="Arial" w:hAnsi="Arial" w:cs="Arial"/>
          <w:color w:val="000000"/>
          <w:sz w:val="20"/>
          <w:szCs w:val="20"/>
        </w:rPr>
        <w:tab/>
      </w:r>
      <w:r w:rsidRPr="00207381">
        <w:rPr>
          <w:rFonts w:ascii="Arial" w:hAnsi="Arial" w:cs="Arial"/>
          <w:color w:val="000000"/>
          <w:sz w:val="20"/>
          <w:szCs w:val="20"/>
        </w:rPr>
        <w:tab/>
        <w:t>(J)</w:t>
      </w:r>
    </w:p>
    <w:p w:rsidR="002F52BF" w:rsidRPr="00207381" w:rsidRDefault="002F52BF" w:rsidP="002F5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rPr>
          <w:rFonts w:ascii="Arial" w:hAnsi="Arial" w:cs="Arial"/>
          <w:b/>
          <w:bCs/>
          <w:color w:val="000000"/>
          <w:sz w:val="20"/>
          <w:szCs w:val="20"/>
        </w:rPr>
      </w:pPr>
      <w:r w:rsidRPr="00207381">
        <w:rPr>
          <w:rFonts w:ascii="Arial" w:hAnsi="Arial" w:cs="Arial"/>
          <w:color w:val="000000"/>
          <w:sz w:val="20"/>
          <w:szCs w:val="20"/>
        </w:rPr>
        <w:t xml:space="preserve">J.   </w:t>
      </w:r>
      <w:r w:rsidRPr="00207381">
        <w:rPr>
          <w:rFonts w:ascii="Arial" w:hAnsi="Arial" w:cs="Arial"/>
          <w:color w:val="000000"/>
          <w:sz w:val="20"/>
          <w:szCs w:val="20"/>
        </w:rPr>
        <w:tab/>
        <w:t>Viktor Frankl</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10 . . .. .  Early studies of suicide</w:t>
      </w:r>
      <w:r w:rsidRPr="00207381">
        <w:rPr>
          <w:rFonts w:ascii="Arial" w:hAnsi="Arial" w:cs="Arial"/>
          <w:color w:val="000000"/>
          <w:sz w:val="20"/>
          <w:szCs w:val="20"/>
        </w:rPr>
        <w:tab/>
      </w:r>
      <w:r w:rsidRPr="00207381">
        <w:rPr>
          <w:rFonts w:ascii="Arial" w:hAnsi="Arial" w:cs="Arial"/>
          <w:color w:val="000000"/>
          <w:sz w:val="20"/>
          <w:szCs w:val="20"/>
        </w:rPr>
        <w:tab/>
      </w:r>
      <w:r w:rsidRPr="00207381">
        <w:rPr>
          <w:rFonts w:ascii="Arial" w:hAnsi="Arial" w:cs="Arial"/>
          <w:color w:val="000000"/>
          <w:sz w:val="20"/>
          <w:szCs w:val="20"/>
        </w:rPr>
        <w:tab/>
        <w:t>(D)</w:t>
      </w:r>
    </w:p>
    <w:p w:rsidR="002F52BF" w:rsidRPr="00207381" w:rsidRDefault="002F52BF" w:rsidP="002F52BF">
      <w:pPr>
        <w:rPr>
          <w:rFonts w:ascii="Arial" w:hAnsi="Arial" w:cs="Arial"/>
          <w:color w:val="000080"/>
          <w:sz w:val="20"/>
          <w:szCs w:val="20"/>
        </w:rPr>
      </w:pPr>
    </w:p>
    <w:p w:rsidR="002F52BF" w:rsidRPr="00207381" w:rsidRDefault="002F52BF" w:rsidP="002F52BF">
      <w:pPr>
        <w:rPr>
          <w:rFonts w:ascii="Arial" w:hAnsi="Arial" w:cs="Arial"/>
          <w:color w:val="000080"/>
          <w:sz w:val="20"/>
          <w:szCs w:val="20"/>
        </w:rPr>
      </w:pPr>
    </w:p>
    <w:p w:rsidR="002F52BF" w:rsidRPr="00207381" w:rsidRDefault="002F52BF" w:rsidP="002F52BF">
      <w:pPr>
        <w:rPr>
          <w:rFonts w:ascii="Arial" w:hAnsi="Arial" w:cs="Arial"/>
          <w:color w:val="000080"/>
          <w:sz w:val="20"/>
          <w:szCs w:val="20"/>
        </w:rPr>
      </w:pPr>
    </w:p>
    <w:p w:rsidR="002F52BF" w:rsidRPr="00207381" w:rsidRDefault="002F52BF" w:rsidP="002F52BF">
      <w:pPr>
        <w:tabs>
          <w:tab w:val="left" w:pos="-1440"/>
          <w:tab w:val="left" w:pos="-720"/>
          <w:tab w:val="left" w:pos="0"/>
          <w:tab w:val="left" w:pos="720"/>
          <w:tab w:val="right" w:pos="9360"/>
        </w:tabs>
        <w:rPr>
          <w:rFonts w:ascii="Arial" w:hAnsi="Arial" w:cs="Arial"/>
          <w:b/>
          <w:bCs/>
          <w:color w:val="000000"/>
          <w:sz w:val="20"/>
          <w:szCs w:val="20"/>
        </w:rPr>
      </w:pPr>
      <w:r w:rsidRPr="00207381">
        <w:rPr>
          <w:rFonts w:ascii="Arial" w:hAnsi="Arial" w:cs="Arial"/>
          <w:b/>
          <w:bCs/>
          <w:color w:val="000000"/>
          <w:sz w:val="20"/>
          <w:szCs w:val="20"/>
        </w:rPr>
        <w:br w:type="page"/>
      </w:r>
      <w:r w:rsidRPr="00207381">
        <w:rPr>
          <w:rFonts w:ascii="Arial" w:hAnsi="Arial" w:cs="Arial"/>
          <w:b/>
          <w:bCs/>
          <w:color w:val="000000"/>
          <w:sz w:val="20"/>
          <w:szCs w:val="20"/>
        </w:rPr>
        <w:lastRenderedPageBreak/>
        <w:t>D.</w:t>
      </w:r>
      <w:r w:rsidRPr="00207381">
        <w:rPr>
          <w:rFonts w:ascii="Arial" w:hAnsi="Arial" w:cs="Arial"/>
          <w:b/>
          <w:bCs/>
          <w:color w:val="000000"/>
          <w:sz w:val="20"/>
          <w:szCs w:val="20"/>
        </w:rPr>
        <w:tab/>
        <w:t>MULTIPLE-CHOICE ITEMS.  Choose the most appropriate response.</w:t>
      </w:r>
      <w:r w:rsidRPr="00207381">
        <w:rPr>
          <w:rFonts w:ascii="Arial" w:hAnsi="Arial" w:cs="Arial"/>
          <w:b/>
          <w:bCs/>
          <w:color w:val="000000"/>
          <w:sz w:val="20"/>
          <w:szCs w:val="20"/>
        </w:rPr>
        <w:tab/>
        <w:t>Page</w:t>
      </w:r>
    </w:p>
    <w:p w:rsidR="002F52BF" w:rsidRPr="00207381" w:rsidRDefault="002F52BF" w:rsidP="002F52BF">
      <w:pPr>
        <w:rPr>
          <w:rFonts w:ascii="Arial" w:hAnsi="Arial" w:cs="Arial"/>
          <w:color w:val="000000"/>
          <w:sz w:val="20"/>
          <w:szCs w:val="20"/>
        </w:rPr>
      </w:pPr>
    </w:p>
    <w:p w:rsidR="002F52BF" w:rsidRPr="00207381" w:rsidRDefault="002F52BF" w:rsidP="002F52BF">
      <w:pPr>
        <w:pStyle w:val="Level1"/>
        <w:numPr>
          <w:ilvl w:val="0"/>
          <w:numId w:val="2"/>
        </w:numPr>
        <w:tabs>
          <w:tab w:val="left" w:pos="-1440"/>
          <w:tab w:val="left" w:pos="-720"/>
          <w:tab w:val="left" w:pos="0"/>
          <w:tab w:val="left" w:pos="720"/>
          <w:tab w:val="right" w:pos="9360"/>
        </w:tabs>
        <w:rPr>
          <w:rFonts w:ascii="Arial" w:hAnsi="Arial" w:cs="Arial"/>
          <w:sz w:val="20"/>
          <w:szCs w:val="20"/>
        </w:rPr>
      </w:pPr>
      <w:r w:rsidRPr="00207381">
        <w:rPr>
          <w:rFonts w:ascii="Arial" w:hAnsi="Arial" w:cs="Arial"/>
          <w:sz w:val="20"/>
          <w:szCs w:val="20"/>
        </w:rPr>
        <w:t xml:space="preserve">The group we are born into or raised in (our immediate family) is called </w:t>
      </w:r>
      <w:proofErr w:type="spellStart"/>
      <w:r w:rsidRPr="00207381">
        <w:rPr>
          <w:rFonts w:ascii="Arial" w:hAnsi="Arial" w:cs="Arial"/>
          <w:sz w:val="20"/>
          <w:szCs w:val="20"/>
        </w:rPr>
        <w:t>our</w:t>
      </w:r>
      <w:proofErr w:type="spellEnd"/>
      <w:r w:rsidRPr="00207381">
        <w:rPr>
          <w:rFonts w:ascii="Arial" w:hAnsi="Arial" w:cs="Arial"/>
          <w:sz w:val="20"/>
          <w:szCs w:val="20"/>
        </w:rPr>
        <w:t>:</w:t>
      </w:r>
      <w:r w:rsidRPr="00207381">
        <w:rPr>
          <w:rFonts w:ascii="Arial" w:hAnsi="Arial" w:cs="Arial"/>
          <w:sz w:val="20"/>
          <w:szCs w:val="20"/>
        </w:rPr>
        <w:tab/>
        <w:t>27</w:t>
      </w:r>
    </w:p>
    <w:p w:rsidR="002F52BF" w:rsidRPr="00207381" w:rsidRDefault="002F52BF" w:rsidP="002F52BF">
      <w:pPr>
        <w:tabs>
          <w:tab w:val="left" w:pos="-1440"/>
        </w:tabs>
        <w:ind w:left="5040" w:hanging="4320"/>
        <w:rPr>
          <w:rFonts w:ascii="Arial" w:hAnsi="Arial" w:cs="Arial"/>
          <w:sz w:val="20"/>
          <w:szCs w:val="20"/>
        </w:rPr>
      </w:pPr>
      <w:r w:rsidRPr="00207381">
        <w:rPr>
          <w:rFonts w:ascii="Arial" w:hAnsi="Arial" w:cs="Arial"/>
          <w:b/>
          <w:bCs/>
          <w:sz w:val="20"/>
          <w:szCs w:val="20"/>
        </w:rPr>
        <w:t xml:space="preserve">a.  </w:t>
      </w:r>
      <w:r w:rsidRPr="00207381">
        <w:rPr>
          <w:rFonts w:ascii="Arial" w:hAnsi="Arial" w:cs="Arial"/>
          <w:b/>
          <w:bCs/>
          <w:sz w:val="20"/>
          <w:szCs w:val="20"/>
        </w:rPr>
        <w:tab/>
        <w:t>primary group</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t>secondary group</w:t>
      </w:r>
    </w:p>
    <w:p w:rsidR="002F52BF" w:rsidRPr="00207381" w:rsidRDefault="002F52BF" w:rsidP="002F52BF">
      <w:pPr>
        <w:tabs>
          <w:tab w:val="left" w:pos="-1440"/>
        </w:tabs>
        <w:ind w:left="5760" w:hanging="5040"/>
        <w:rPr>
          <w:rFonts w:ascii="Arial" w:hAnsi="Arial" w:cs="Arial"/>
          <w:b/>
          <w:bCs/>
          <w:sz w:val="20"/>
          <w:szCs w:val="20"/>
        </w:rPr>
      </w:pPr>
      <w:r w:rsidRPr="00207381">
        <w:rPr>
          <w:rFonts w:ascii="Arial" w:hAnsi="Arial" w:cs="Arial"/>
          <w:sz w:val="20"/>
          <w:szCs w:val="20"/>
        </w:rPr>
        <w:t xml:space="preserve">c.  </w:t>
      </w:r>
      <w:r w:rsidRPr="00207381">
        <w:rPr>
          <w:rFonts w:ascii="Arial" w:hAnsi="Arial" w:cs="Arial"/>
          <w:sz w:val="20"/>
          <w:szCs w:val="20"/>
        </w:rPr>
        <w:tab/>
        <w:t>influential group</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d.   </w:t>
      </w:r>
      <w:r w:rsidRPr="00207381">
        <w:rPr>
          <w:rFonts w:ascii="Arial" w:hAnsi="Arial" w:cs="Arial"/>
          <w:sz w:val="20"/>
          <w:szCs w:val="20"/>
        </w:rPr>
        <w:tab/>
        <w:t>referent group</w:t>
      </w:r>
    </w:p>
    <w:p w:rsidR="002F52BF" w:rsidRPr="00207381" w:rsidRDefault="002F52BF" w:rsidP="002F52BF">
      <w:pPr>
        <w:rPr>
          <w:rFonts w:ascii="Arial" w:hAnsi="Arial" w:cs="Arial"/>
          <w:b/>
          <w:bCs/>
          <w:sz w:val="20"/>
          <w:szCs w:val="20"/>
        </w:rPr>
      </w:pPr>
    </w:p>
    <w:p w:rsidR="002F52BF" w:rsidRPr="00207381" w:rsidRDefault="002F52BF" w:rsidP="002F52BF">
      <w:pPr>
        <w:rPr>
          <w:rFonts w:ascii="Arial" w:hAnsi="Arial" w:cs="Arial"/>
          <w:b/>
          <w:bCs/>
          <w:sz w:val="20"/>
          <w:szCs w:val="20"/>
        </w:rPr>
        <w:sectPr w:rsidR="002F52BF" w:rsidRPr="00207381">
          <w:type w:val="continuous"/>
          <w:pgSz w:w="12240" w:h="15840"/>
          <w:pgMar w:top="1440" w:right="1440" w:bottom="1440" w:left="1440" w:header="1440" w:footer="1440" w:gutter="0"/>
          <w:cols w:space="720"/>
          <w:noEndnote/>
        </w:sectPr>
      </w:pPr>
    </w:p>
    <w:p w:rsidR="002F52BF" w:rsidRPr="00207381" w:rsidRDefault="002F52BF" w:rsidP="002F52BF">
      <w:pPr>
        <w:pStyle w:val="Level1"/>
        <w:numPr>
          <w:ilvl w:val="0"/>
          <w:numId w:val="2"/>
        </w:numPr>
        <w:tabs>
          <w:tab w:val="left" w:pos="-1440"/>
          <w:tab w:val="left" w:pos="-720"/>
          <w:tab w:val="left" w:pos="0"/>
          <w:tab w:val="left" w:pos="720"/>
          <w:tab w:val="right" w:pos="9360"/>
        </w:tabs>
        <w:rPr>
          <w:rFonts w:ascii="Arial" w:hAnsi="Arial" w:cs="Arial"/>
          <w:b/>
          <w:bCs/>
          <w:sz w:val="20"/>
          <w:szCs w:val="20"/>
        </w:rPr>
      </w:pPr>
      <w:r w:rsidRPr="00207381">
        <w:rPr>
          <w:rFonts w:ascii="Arial" w:hAnsi="Arial" w:cs="Arial"/>
          <w:sz w:val="20"/>
          <w:szCs w:val="20"/>
        </w:rPr>
        <w:t>Our network of friends and associates constitute our:</w:t>
      </w:r>
      <w:r w:rsidRPr="00207381">
        <w:rPr>
          <w:rFonts w:ascii="Arial" w:hAnsi="Arial" w:cs="Arial"/>
          <w:sz w:val="20"/>
          <w:szCs w:val="20"/>
        </w:rPr>
        <w:tab/>
        <w:t>27</w:t>
      </w:r>
    </w:p>
    <w:p w:rsidR="002F52BF" w:rsidRPr="00207381" w:rsidRDefault="002F52BF" w:rsidP="002F52BF">
      <w:pPr>
        <w:tabs>
          <w:tab w:val="left" w:pos="-144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t>primary group</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b/>
          <w:bCs/>
          <w:sz w:val="20"/>
          <w:szCs w:val="20"/>
        </w:rPr>
        <w:t xml:space="preserve">b.  </w:t>
      </w:r>
      <w:r w:rsidRPr="00207381">
        <w:rPr>
          <w:rFonts w:ascii="Arial" w:hAnsi="Arial" w:cs="Arial"/>
          <w:b/>
          <w:bCs/>
          <w:sz w:val="20"/>
          <w:szCs w:val="20"/>
        </w:rPr>
        <w:tab/>
        <w:t>secondary groups</w:t>
      </w:r>
    </w:p>
    <w:p w:rsidR="002F52BF" w:rsidRPr="00207381" w:rsidRDefault="002F52BF" w:rsidP="002F52BF">
      <w:pPr>
        <w:tabs>
          <w:tab w:val="left" w:pos="-1440"/>
        </w:tabs>
        <w:ind w:left="5760" w:hanging="5040"/>
        <w:rPr>
          <w:rFonts w:ascii="Arial" w:hAnsi="Arial" w:cs="Arial"/>
          <w:b/>
          <w:bCs/>
          <w:sz w:val="20"/>
          <w:szCs w:val="20"/>
        </w:rPr>
      </w:pPr>
      <w:r w:rsidRPr="00207381">
        <w:rPr>
          <w:rFonts w:ascii="Arial" w:hAnsi="Arial" w:cs="Arial"/>
          <w:sz w:val="20"/>
          <w:szCs w:val="20"/>
        </w:rPr>
        <w:t xml:space="preserve">c.  </w:t>
      </w:r>
      <w:r w:rsidRPr="00207381">
        <w:rPr>
          <w:rFonts w:ascii="Arial" w:hAnsi="Arial" w:cs="Arial"/>
          <w:sz w:val="20"/>
          <w:szCs w:val="20"/>
        </w:rPr>
        <w:tab/>
        <w:t>influential group</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d.   </w:t>
      </w:r>
      <w:r w:rsidRPr="00207381">
        <w:rPr>
          <w:rFonts w:ascii="Arial" w:hAnsi="Arial" w:cs="Arial"/>
          <w:sz w:val="20"/>
          <w:szCs w:val="20"/>
        </w:rPr>
        <w:tab/>
        <w:t>referent group</w:t>
      </w:r>
    </w:p>
    <w:p w:rsidR="002F52BF" w:rsidRPr="00207381" w:rsidRDefault="002F52BF" w:rsidP="002F52BF">
      <w:pPr>
        <w:rPr>
          <w:rFonts w:ascii="Arial" w:hAnsi="Arial" w:cs="Arial"/>
          <w:b/>
          <w:bCs/>
          <w:sz w:val="20"/>
          <w:szCs w:val="20"/>
        </w:rPr>
      </w:pPr>
    </w:p>
    <w:p w:rsidR="002F52BF" w:rsidRPr="00207381" w:rsidRDefault="002F52BF" w:rsidP="002F52BF">
      <w:pPr>
        <w:pStyle w:val="Level1"/>
        <w:numPr>
          <w:ilvl w:val="0"/>
          <w:numId w:val="2"/>
        </w:numPr>
        <w:tabs>
          <w:tab w:val="left" w:pos="-1440"/>
          <w:tab w:val="left" w:pos="-720"/>
          <w:tab w:val="left" w:pos="0"/>
          <w:tab w:val="left" w:pos="720"/>
          <w:tab w:val="right" w:pos="9360"/>
        </w:tabs>
        <w:rPr>
          <w:rFonts w:ascii="Arial" w:hAnsi="Arial" w:cs="Arial"/>
          <w:sz w:val="20"/>
          <w:szCs w:val="20"/>
        </w:rPr>
      </w:pPr>
      <w:r w:rsidRPr="00207381">
        <w:rPr>
          <w:rFonts w:ascii="Arial" w:hAnsi="Arial" w:cs="Arial"/>
          <w:sz w:val="20"/>
          <w:szCs w:val="20"/>
        </w:rPr>
        <w:t>The groups we would like to belong to are called:</w:t>
      </w:r>
      <w:r w:rsidRPr="00207381">
        <w:rPr>
          <w:rFonts w:ascii="Arial" w:hAnsi="Arial" w:cs="Arial"/>
          <w:sz w:val="20"/>
          <w:szCs w:val="20"/>
        </w:rPr>
        <w:tab/>
        <w:t>26</w:t>
      </w:r>
    </w:p>
    <w:p w:rsidR="002F52BF" w:rsidRPr="00207381" w:rsidRDefault="002F52BF" w:rsidP="002F52BF">
      <w:pPr>
        <w:tabs>
          <w:tab w:val="left" w:pos="-144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t>primary groups</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t>secondary groups</w:t>
      </w:r>
    </w:p>
    <w:p w:rsidR="002F52BF" w:rsidRPr="00207381" w:rsidRDefault="002F52BF" w:rsidP="002F52BF">
      <w:pPr>
        <w:tabs>
          <w:tab w:val="left" w:pos="-1440"/>
        </w:tabs>
        <w:ind w:left="5040" w:hanging="4320"/>
        <w:rPr>
          <w:rFonts w:ascii="Arial" w:hAnsi="Arial" w:cs="Arial"/>
          <w:b/>
          <w:bCs/>
          <w:sz w:val="20"/>
          <w:szCs w:val="20"/>
        </w:rPr>
      </w:pPr>
      <w:r w:rsidRPr="00207381">
        <w:rPr>
          <w:rFonts w:ascii="Arial" w:hAnsi="Arial" w:cs="Arial"/>
          <w:sz w:val="20"/>
          <w:szCs w:val="20"/>
        </w:rPr>
        <w:t xml:space="preserve">c.  </w:t>
      </w:r>
      <w:r w:rsidRPr="00207381">
        <w:rPr>
          <w:rFonts w:ascii="Arial" w:hAnsi="Arial" w:cs="Arial"/>
          <w:sz w:val="20"/>
          <w:szCs w:val="20"/>
        </w:rPr>
        <w:tab/>
        <w:t>influential groups</w:t>
      </w:r>
      <w:r w:rsidRPr="00207381">
        <w:rPr>
          <w:rFonts w:ascii="Arial" w:hAnsi="Arial" w:cs="Arial"/>
          <w:sz w:val="20"/>
          <w:szCs w:val="20"/>
        </w:rPr>
        <w:tab/>
      </w:r>
      <w:r w:rsidRPr="00207381">
        <w:rPr>
          <w:rFonts w:ascii="Arial" w:hAnsi="Arial" w:cs="Arial"/>
          <w:sz w:val="20"/>
          <w:szCs w:val="20"/>
        </w:rPr>
        <w:tab/>
      </w:r>
      <w:r w:rsidRPr="00207381">
        <w:rPr>
          <w:rFonts w:ascii="Arial" w:hAnsi="Arial" w:cs="Arial"/>
          <w:b/>
          <w:bCs/>
          <w:sz w:val="20"/>
          <w:szCs w:val="20"/>
        </w:rPr>
        <w:t xml:space="preserve">d.   </w:t>
      </w:r>
      <w:r w:rsidRPr="00207381">
        <w:rPr>
          <w:rFonts w:ascii="Arial" w:hAnsi="Arial" w:cs="Arial"/>
          <w:b/>
          <w:bCs/>
          <w:sz w:val="20"/>
          <w:szCs w:val="20"/>
        </w:rPr>
        <w:tab/>
        <w:t>referent groups</w:t>
      </w:r>
    </w:p>
    <w:p w:rsidR="002F52BF" w:rsidRPr="00207381" w:rsidRDefault="002F52BF" w:rsidP="002F52BF">
      <w:pPr>
        <w:rPr>
          <w:rFonts w:ascii="Arial" w:hAnsi="Arial" w:cs="Arial"/>
          <w:b/>
          <w:bCs/>
          <w:sz w:val="20"/>
          <w:szCs w:val="20"/>
        </w:rPr>
      </w:pPr>
    </w:p>
    <w:p w:rsidR="002F52BF" w:rsidRPr="00207381" w:rsidRDefault="002F52BF" w:rsidP="002F52BF">
      <w:pPr>
        <w:pStyle w:val="Level1"/>
        <w:numPr>
          <w:ilvl w:val="0"/>
          <w:numId w:val="2"/>
        </w:numPr>
        <w:tabs>
          <w:tab w:val="left" w:pos="360"/>
          <w:tab w:val="right" w:pos="9360"/>
        </w:tabs>
        <w:ind w:left="360" w:hanging="360"/>
        <w:rPr>
          <w:rFonts w:ascii="Arial" w:hAnsi="Arial" w:cs="Arial"/>
          <w:sz w:val="20"/>
          <w:szCs w:val="20"/>
        </w:rPr>
      </w:pPr>
      <w:r w:rsidRPr="00207381">
        <w:rPr>
          <w:rFonts w:ascii="Arial" w:hAnsi="Arial" w:cs="Arial"/>
          <w:sz w:val="20"/>
          <w:szCs w:val="20"/>
        </w:rPr>
        <w:t xml:space="preserve">      The F-Scale is an instrument by which to measure:</w:t>
      </w:r>
      <w:r w:rsidRPr="00207381">
        <w:rPr>
          <w:rFonts w:ascii="Arial" w:hAnsi="Arial" w:cs="Arial"/>
          <w:sz w:val="20"/>
          <w:szCs w:val="20"/>
        </w:rPr>
        <w:tab/>
        <w:t>27</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680"/>
        <w:rPr>
          <w:rFonts w:ascii="Arial" w:hAnsi="Arial" w:cs="Arial"/>
          <w:sz w:val="20"/>
          <w:szCs w:val="20"/>
        </w:rPr>
      </w:pPr>
      <w:r w:rsidRPr="00207381">
        <w:rPr>
          <w:rFonts w:ascii="Arial" w:hAnsi="Arial" w:cs="Arial"/>
          <w:sz w:val="20"/>
          <w:szCs w:val="20"/>
        </w:rPr>
        <w:t xml:space="preserve">      a.  </w:t>
      </w:r>
      <w:r w:rsidRPr="00207381">
        <w:rPr>
          <w:rFonts w:ascii="Arial" w:hAnsi="Arial" w:cs="Arial"/>
          <w:sz w:val="20"/>
          <w:szCs w:val="20"/>
        </w:rPr>
        <w:tab/>
      </w:r>
      <w:r w:rsidRPr="00207381">
        <w:rPr>
          <w:rFonts w:ascii="Arial" w:hAnsi="Arial" w:cs="Arial"/>
          <w:sz w:val="20"/>
          <w:szCs w:val="20"/>
        </w:rPr>
        <w:tab/>
        <w:t>obedience</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b/>
          <w:bCs/>
          <w:sz w:val="20"/>
          <w:szCs w:val="20"/>
        </w:rPr>
        <w:t xml:space="preserve">b.  </w:t>
      </w:r>
      <w:r w:rsidRPr="00207381">
        <w:rPr>
          <w:rFonts w:ascii="Arial" w:hAnsi="Arial" w:cs="Arial"/>
          <w:b/>
          <w:bCs/>
          <w:sz w:val="20"/>
          <w:szCs w:val="20"/>
        </w:rPr>
        <w:tab/>
      </w:r>
      <w:r w:rsidRPr="00207381">
        <w:rPr>
          <w:rFonts w:ascii="Arial" w:hAnsi="Arial" w:cs="Arial"/>
          <w:b/>
          <w:bCs/>
          <w:sz w:val="20"/>
          <w:szCs w:val="20"/>
        </w:rPr>
        <w:tab/>
        <w:t>authoritarianism</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conformity</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c.  </w:t>
      </w:r>
      <w:r w:rsidRPr="00207381">
        <w:rPr>
          <w:rFonts w:ascii="Arial" w:hAnsi="Arial" w:cs="Arial"/>
          <w:sz w:val="20"/>
          <w:szCs w:val="20"/>
        </w:rPr>
        <w:tab/>
      </w:r>
      <w:r w:rsidRPr="00207381">
        <w:rPr>
          <w:rFonts w:ascii="Arial" w:hAnsi="Arial" w:cs="Arial"/>
          <w:sz w:val="20"/>
          <w:szCs w:val="20"/>
        </w:rPr>
        <w:tab/>
        <w:t>open-mindedness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2"/>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Which of the following statements would authoritarian personalities disagree with?</w:t>
      </w:r>
      <w:r w:rsidRPr="00207381">
        <w:rPr>
          <w:rFonts w:ascii="Arial" w:hAnsi="Arial" w:cs="Arial"/>
          <w:sz w:val="20"/>
          <w:szCs w:val="20"/>
        </w:rPr>
        <w:tab/>
        <w:t>28</w:t>
      </w:r>
    </w:p>
    <w:p w:rsidR="002F52BF" w:rsidRPr="00207381" w:rsidRDefault="002F52BF" w:rsidP="002F52BF">
      <w:pPr>
        <w:pStyle w:val="Level4"/>
        <w:numPr>
          <w:ilvl w:val="2"/>
          <w:numId w:val="2"/>
        </w:numPr>
        <w:tabs>
          <w:tab w:val="left" w:pos="360"/>
          <w:tab w:val="left" w:pos="72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rPr>
          <w:rFonts w:ascii="Arial" w:hAnsi="Arial" w:cs="Arial"/>
          <w:sz w:val="20"/>
          <w:szCs w:val="20"/>
        </w:rPr>
      </w:pPr>
      <w:r w:rsidRPr="00207381">
        <w:rPr>
          <w:rFonts w:ascii="Arial" w:hAnsi="Arial" w:cs="Arial"/>
          <w:sz w:val="20"/>
          <w:szCs w:val="20"/>
        </w:rPr>
        <w:t xml:space="preserve"> “Obedience and respect for authority are important for children to learn.”</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b.  </w:t>
      </w:r>
      <w:r w:rsidRPr="00207381">
        <w:rPr>
          <w:rFonts w:ascii="Arial" w:hAnsi="Arial" w:cs="Arial"/>
          <w:sz w:val="20"/>
          <w:szCs w:val="20"/>
        </w:rPr>
        <w:tab/>
      </w:r>
      <w:r w:rsidRPr="00207381">
        <w:rPr>
          <w:rFonts w:ascii="Arial" w:hAnsi="Arial" w:cs="Arial"/>
          <w:sz w:val="20"/>
          <w:szCs w:val="20"/>
        </w:rPr>
        <w:tab/>
        <w:t>“AIDS is God’s punishment for homosexuality.”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b/>
          <w:bCs/>
          <w:sz w:val="20"/>
          <w:szCs w:val="20"/>
        </w:rPr>
        <w:t xml:space="preserve">c.  </w:t>
      </w:r>
      <w:r w:rsidRPr="00207381">
        <w:rPr>
          <w:rFonts w:ascii="Arial" w:hAnsi="Arial" w:cs="Arial"/>
          <w:b/>
          <w:bCs/>
          <w:sz w:val="20"/>
          <w:szCs w:val="20"/>
        </w:rPr>
        <w:tab/>
      </w:r>
      <w:r w:rsidRPr="00207381">
        <w:rPr>
          <w:rFonts w:ascii="Arial" w:hAnsi="Arial" w:cs="Arial"/>
          <w:b/>
          <w:bCs/>
          <w:sz w:val="20"/>
          <w:szCs w:val="20"/>
        </w:rPr>
        <w:tab/>
        <w:t>“We should respect our multicultural diversity.”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d.  </w:t>
      </w:r>
      <w:r w:rsidRPr="00207381">
        <w:rPr>
          <w:rFonts w:ascii="Arial" w:hAnsi="Arial" w:cs="Arial"/>
          <w:sz w:val="20"/>
          <w:szCs w:val="20"/>
        </w:rPr>
        <w:tab/>
      </w:r>
      <w:r w:rsidRPr="00207381">
        <w:rPr>
          <w:rFonts w:ascii="Arial" w:hAnsi="Arial" w:cs="Arial"/>
          <w:sz w:val="20"/>
          <w:szCs w:val="20"/>
        </w:rPr>
        <w:tab/>
        <w:t>“We have too many immigrants in this country.”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2"/>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Which of the following personality traits is not characteristic of authoritarianism?</w:t>
      </w:r>
      <w:r w:rsidRPr="00207381">
        <w:rPr>
          <w:rFonts w:ascii="Arial" w:hAnsi="Arial" w:cs="Arial"/>
          <w:sz w:val="20"/>
          <w:szCs w:val="20"/>
        </w:rPr>
        <w:tab/>
        <w:t>28</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They follow authority blindly and obediently.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b.  </w:t>
      </w:r>
      <w:r w:rsidRPr="00207381">
        <w:rPr>
          <w:rFonts w:ascii="Arial" w:hAnsi="Arial" w:cs="Arial"/>
          <w:sz w:val="20"/>
          <w:szCs w:val="20"/>
        </w:rPr>
        <w:tab/>
      </w:r>
      <w:r w:rsidRPr="00207381">
        <w:rPr>
          <w:rFonts w:ascii="Arial" w:hAnsi="Arial" w:cs="Arial"/>
          <w:sz w:val="20"/>
          <w:szCs w:val="20"/>
        </w:rPr>
        <w:tab/>
        <w:t>They are harshly judgmental of others, particularly minority groups.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b/>
          <w:bCs/>
          <w:sz w:val="20"/>
          <w:szCs w:val="20"/>
        </w:rPr>
        <w:t xml:space="preserve">c.  </w:t>
      </w:r>
      <w:r w:rsidRPr="00207381">
        <w:rPr>
          <w:rFonts w:ascii="Arial" w:hAnsi="Arial" w:cs="Arial"/>
          <w:b/>
          <w:bCs/>
          <w:sz w:val="20"/>
          <w:szCs w:val="20"/>
        </w:rPr>
        <w:tab/>
      </w:r>
      <w:r w:rsidRPr="00207381">
        <w:rPr>
          <w:rFonts w:ascii="Arial" w:hAnsi="Arial" w:cs="Arial"/>
          <w:b/>
          <w:bCs/>
          <w:sz w:val="20"/>
          <w:szCs w:val="20"/>
        </w:rPr>
        <w:tab/>
        <w:t>They have positive self-esteem.</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d.  </w:t>
      </w:r>
      <w:r w:rsidRPr="00207381">
        <w:rPr>
          <w:rFonts w:ascii="Arial" w:hAnsi="Arial" w:cs="Arial"/>
          <w:sz w:val="20"/>
          <w:szCs w:val="20"/>
        </w:rPr>
        <w:tab/>
      </w:r>
      <w:r w:rsidRPr="00207381">
        <w:rPr>
          <w:rFonts w:ascii="Arial" w:hAnsi="Arial" w:cs="Arial"/>
          <w:sz w:val="20"/>
          <w:szCs w:val="20"/>
        </w:rPr>
        <w:tab/>
        <w:t>Their thinking is dogmatic and stereotypic.</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920"/>
        <w:rPr>
          <w:rFonts w:ascii="Arial" w:hAnsi="Arial" w:cs="Arial"/>
          <w:sz w:val="20"/>
          <w:szCs w:val="20"/>
        </w:rPr>
      </w:pPr>
    </w:p>
    <w:p w:rsidR="002F52BF" w:rsidRPr="00207381" w:rsidRDefault="002F52BF" w:rsidP="002F52BF">
      <w:pPr>
        <w:pStyle w:val="Level1"/>
        <w:numPr>
          <w:ilvl w:val="0"/>
          <w:numId w:val="2"/>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Holding a set of beliefs to be true and absolute without evidence is called:</w:t>
      </w:r>
      <w:r w:rsidRPr="00207381">
        <w:rPr>
          <w:rFonts w:ascii="Arial" w:hAnsi="Arial" w:cs="Arial"/>
          <w:sz w:val="20"/>
          <w:szCs w:val="20"/>
        </w:rPr>
        <w:tab/>
        <w:t>28</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b/>
          <w:bCs/>
          <w:sz w:val="20"/>
          <w:szCs w:val="20"/>
        </w:rPr>
        <w:t xml:space="preserve">a.  </w:t>
      </w:r>
      <w:r w:rsidRPr="00207381">
        <w:rPr>
          <w:rFonts w:ascii="Arial" w:hAnsi="Arial" w:cs="Arial"/>
          <w:b/>
          <w:bCs/>
          <w:sz w:val="20"/>
          <w:szCs w:val="20"/>
        </w:rPr>
        <w:tab/>
      </w:r>
      <w:r w:rsidRPr="00207381">
        <w:rPr>
          <w:rFonts w:ascii="Arial" w:hAnsi="Arial" w:cs="Arial"/>
          <w:b/>
          <w:bCs/>
          <w:sz w:val="20"/>
          <w:szCs w:val="20"/>
        </w:rPr>
        <w:tab/>
        <w:t>dogmatism</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r>
      <w:r w:rsidRPr="00207381">
        <w:rPr>
          <w:rFonts w:ascii="Arial" w:hAnsi="Arial" w:cs="Arial"/>
          <w:sz w:val="20"/>
          <w:szCs w:val="20"/>
        </w:rPr>
        <w:tab/>
        <w:t>obedience</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stereotyping</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d.  </w:t>
      </w:r>
      <w:r w:rsidRPr="00207381">
        <w:rPr>
          <w:rFonts w:ascii="Arial" w:hAnsi="Arial" w:cs="Arial"/>
          <w:sz w:val="20"/>
          <w:szCs w:val="20"/>
        </w:rPr>
        <w:tab/>
      </w:r>
      <w:r w:rsidRPr="00207381">
        <w:rPr>
          <w:rFonts w:ascii="Arial" w:hAnsi="Arial" w:cs="Arial"/>
          <w:sz w:val="20"/>
          <w:szCs w:val="20"/>
        </w:rPr>
        <w:tab/>
        <w:t>either/or thinking</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2"/>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Assumptions about a person because of the cultural group he belongs to is called:</w:t>
      </w:r>
      <w:r w:rsidRPr="00207381">
        <w:rPr>
          <w:rFonts w:ascii="Arial" w:hAnsi="Arial" w:cs="Arial"/>
          <w:sz w:val="20"/>
          <w:szCs w:val="20"/>
        </w:rPr>
        <w:tab/>
        <w:t>29</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dogmatism</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r>
      <w:r w:rsidRPr="00207381">
        <w:rPr>
          <w:rFonts w:ascii="Arial" w:hAnsi="Arial" w:cs="Arial"/>
          <w:sz w:val="20"/>
          <w:szCs w:val="20"/>
        </w:rPr>
        <w:tab/>
        <w:t>obedience</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b/>
          <w:bCs/>
          <w:sz w:val="20"/>
          <w:szCs w:val="20"/>
        </w:rPr>
        <w:t xml:space="preserve">c.  </w:t>
      </w:r>
      <w:r w:rsidRPr="00207381">
        <w:rPr>
          <w:rFonts w:ascii="Arial" w:hAnsi="Arial" w:cs="Arial"/>
          <w:b/>
          <w:bCs/>
          <w:sz w:val="20"/>
          <w:szCs w:val="20"/>
        </w:rPr>
        <w:tab/>
      </w:r>
      <w:r w:rsidRPr="00207381">
        <w:rPr>
          <w:rFonts w:ascii="Arial" w:hAnsi="Arial" w:cs="Arial"/>
          <w:b/>
          <w:bCs/>
          <w:sz w:val="20"/>
          <w:szCs w:val="20"/>
        </w:rPr>
        <w:tab/>
        <w:t>stereotyping</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d.  </w:t>
      </w:r>
      <w:r w:rsidRPr="00207381">
        <w:rPr>
          <w:rFonts w:ascii="Arial" w:hAnsi="Arial" w:cs="Arial"/>
          <w:sz w:val="20"/>
          <w:szCs w:val="20"/>
        </w:rPr>
        <w:tab/>
      </w:r>
      <w:r w:rsidRPr="00207381">
        <w:rPr>
          <w:rFonts w:ascii="Arial" w:hAnsi="Arial" w:cs="Arial"/>
          <w:sz w:val="20"/>
          <w:szCs w:val="20"/>
        </w:rPr>
        <w:tab/>
        <w:t>either/or thinking</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2"/>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Categorizing people as all good or all bad is called:</w:t>
      </w:r>
      <w:r w:rsidRPr="00207381">
        <w:rPr>
          <w:rFonts w:ascii="Arial" w:hAnsi="Arial" w:cs="Arial"/>
          <w:sz w:val="20"/>
          <w:szCs w:val="20"/>
        </w:rPr>
        <w:tab/>
        <w:t>29</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dogmatism</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r>
      <w:r w:rsidRPr="00207381">
        <w:rPr>
          <w:rFonts w:ascii="Arial" w:hAnsi="Arial" w:cs="Arial"/>
          <w:sz w:val="20"/>
          <w:szCs w:val="20"/>
        </w:rPr>
        <w:tab/>
        <w:t>obedience</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stereotyping</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b/>
          <w:bCs/>
          <w:sz w:val="20"/>
          <w:szCs w:val="20"/>
        </w:rPr>
        <w:t xml:space="preserve">d.  </w:t>
      </w:r>
      <w:r w:rsidRPr="00207381">
        <w:rPr>
          <w:rFonts w:ascii="Arial" w:hAnsi="Arial" w:cs="Arial"/>
          <w:b/>
          <w:bCs/>
          <w:sz w:val="20"/>
          <w:szCs w:val="20"/>
        </w:rPr>
        <w:tab/>
      </w:r>
      <w:r w:rsidRPr="00207381">
        <w:rPr>
          <w:rFonts w:ascii="Arial" w:hAnsi="Arial" w:cs="Arial"/>
          <w:b/>
          <w:bCs/>
          <w:sz w:val="20"/>
          <w:szCs w:val="20"/>
        </w:rPr>
        <w:tab/>
        <w:t>either/or thinking</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2"/>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The most common kind of stereotyping has to do with which of the following?</w:t>
      </w:r>
      <w:r w:rsidRPr="00207381">
        <w:rPr>
          <w:rFonts w:ascii="Arial" w:hAnsi="Arial" w:cs="Arial"/>
          <w:sz w:val="20"/>
          <w:szCs w:val="20"/>
        </w:rPr>
        <w:tab/>
        <w:t>29</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race</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b/>
          <w:bCs/>
          <w:sz w:val="20"/>
          <w:szCs w:val="20"/>
        </w:rPr>
        <w:t xml:space="preserve">b.  </w:t>
      </w:r>
      <w:r w:rsidRPr="00207381">
        <w:rPr>
          <w:rFonts w:ascii="Arial" w:hAnsi="Arial" w:cs="Arial"/>
          <w:b/>
          <w:bCs/>
          <w:sz w:val="20"/>
          <w:szCs w:val="20"/>
        </w:rPr>
        <w:tab/>
      </w:r>
      <w:r w:rsidRPr="00207381">
        <w:rPr>
          <w:rFonts w:ascii="Arial" w:hAnsi="Arial" w:cs="Arial"/>
          <w:b/>
          <w:bCs/>
          <w:sz w:val="20"/>
          <w:szCs w:val="20"/>
        </w:rPr>
        <w:tab/>
        <w:t>gender</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profession</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d.  </w:t>
      </w:r>
      <w:r w:rsidRPr="00207381">
        <w:rPr>
          <w:rFonts w:ascii="Arial" w:hAnsi="Arial" w:cs="Arial"/>
          <w:sz w:val="20"/>
          <w:szCs w:val="20"/>
        </w:rPr>
        <w:tab/>
      </w:r>
      <w:r w:rsidRPr="00207381">
        <w:rPr>
          <w:rFonts w:ascii="Arial" w:hAnsi="Arial" w:cs="Arial"/>
          <w:sz w:val="20"/>
          <w:szCs w:val="20"/>
        </w:rPr>
        <w:tab/>
        <w:t>religion</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80"/>
          <w:sz w:val="20"/>
          <w:szCs w:val="20"/>
        </w:rPr>
      </w:pPr>
    </w:p>
    <w:p w:rsidR="002F52BF" w:rsidRPr="00207381" w:rsidRDefault="002F52BF" w:rsidP="002F52BF">
      <w:pPr>
        <w:pStyle w:val="Level1"/>
        <w:numPr>
          <w:ilvl w:val="0"/>
          <w:numId w:val="2"/>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A dogmatic position tends to put the _____ before the _____ .</w:t>
      </w:r>
      <w:r w:rsidRPr="00207381">
        <w:rPr>
          <w:rFonts w:ascii="Arial" w:hAnsi="Arial" w:cs="Arial"/>
          <w:sz w:val="20"/>
          <w:szCs w:val="20"/>
        </w:rPr>
        <w:tab/>
        <w:t>30</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means/ends</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b/>
          <w:bCs/>
          <w:sz w:val="20"/>
          <w:szCs w:val="20"/>
        </w:rPr>
        <w:t xml:space="preserve">b.  </w:t>
      </w:r>
      <w:r w:rsidRPr="00207381">
        <w:rPr>
          <w:rFonts w:ascii="Arial" w:hAnsi="Arial" w:cs="Arial"/>
          <w:b/>
          <w:bCs/>
          <w:sz w:val="20"/>
          <w:szCs w:val="20"/>
        </w:rPr>
        <w:tab/>
      </w:r>
      <w:r w:rsidRPr="00207381">
        <w:rPr>
          <w:rFonts w:ascii="Arial" w:hAnsi="Arial" w:cs="Arial"/>
          <w:b/>
          <w:bCs/>
          <w:sz w:val="20"/>
          <w:szCs w:val="20"/>
        </w:rPr>
        <w:tab/>
        <w:t>ends/means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questions/answers</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d.  </w:t>
      </w:r>
      <w:r w:rsidRPr="00207381">
        <w:rPr>
          <w:rFonts w:ascii="Arial" w:hAnsi="Arial" w:cs="Arial"/>
          <w:sz w:val="20"/>
          <w:szCs w:val="20"/>
        </w:rPr>
        <w:tab/>
      </w:r>
      <w:r w:rsidRPr="00207381">
        <w:rPr>
          <w:rFonts w:ascii="Arial" w:hAnsi="Arial" w:cs="Arial"/>
          <w:sz w:val="20"/>
          <w:szCs w:val="20"/>
        </w:rPr>
        <w:tab/>
        <w:t>answers/questions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tabs>
          <w:tab w:val="left" w:pos="360"/>
          <w:tab w:val="left" w:pos="720"/>
          <w:tab w:val="right" w:pos="9360"/>
        </w:tabs>
        <w:ind w:left="720" w:hanging="720"/>
        <w:rPr>
          <w:rFonts w:ascii="Arial" w:hAnsi="Arial" w:cs="Arial"/>
          <w:sz w:val="20"/>
          <w:szCs w:val="20"/>
        </w:rPr>
      </w:pPr>
      <w:r w:rsidRPr="00207381">
        <w:rPr>
          <w:rFonts w:ascii="Arial" w:hAnsi="Arial" w:cs="Arial"/>
          <w:sz w:val="20"/>
          <w:szCs w:val="20"/>
        </w:rPr>
        <w:lastRenderedPageBreak/>
        <w:t>12.</w:t>
      </w:r>
      <w:r w:rsidRPr="00207381">
        <w:rPr>
          <w:rFonts w:ascii="Arial" w:hAnsi="Arial" w:cs="Arial"/>
          <w:sz w:val="20"/>
          <w:szCs w:val="20"/>
        </w:rPr>
        <w:tab/>
      </w:r>
      <w:r w:rsidRPr="00207381">
        <w:rPr>
          <w:rFonts w:ascii="Arial" w:hAnsi="Arial" w:cs="Arial"/>
          <w:sz w:val="20"/>
          <w:szCs w:val="20"/>
        </w:rPr>
        <w:tab/>
        <w:t>In a democracy, we put the _____ before the _____ .</w:t>
      </w:r>
      <w:r w:rsidRPr="00207381">
        <w:rPr>
          <w:rFonts w:ascii="Arial" w:hAnsi="Arial" w:cs="Arial"/>
          <w:sz w:val="20"/>
          <w:szCs w:val="20"/>
        </w:rPr>
        <w:tab/>
        <w:t>30</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b/>
          <w:bCs/>
          <w:sz w:val="20"/>
          <w:szCs w:val="20"/>
        </w:rPr>
        <w:t xml:space="preserve">a.   </w:t>
      </w:r>
      <w:r w:rsidRPr="00207381">
        <w:rPr>
          <w:rFonts w:ascii="Arial" w:hAnsi="Arial" w:cs="Arial"/>
          <w:b/>
          <w:bCs/>
          <w:sz w:val="20"/>
          <w:szCs w:val="20"/>
        </w:rPr>
        <w:tab/>
        <w:t>means/ends</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r>
      <w:r w:rsidRPr="00207381">
        <w:rPr>
          <w:rFonts w:ascii="Arial" w:hAnsi="Arial" w:cs="Arial"/>
          <w:sz w:val="20"/>
          <w:szCs w:val="20"/>
        </w:rPr>
        <w:tab/>
        <w:t>ends/means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questions/answers</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      d.  </w:t>
      </w:r>
      <w:r w:rsidRPr="00207381">
        <w:rPr>
          <w:rFonts w:ascii="Arial" w:hAnsi="Arial" w:cs="Arial"/>
          <w:sz w:val="20"/>
          <w:szCs w:val="20"/>
        </w:rPr>
        <w:tab/>
      </w:r>
      <w:r w:rsidRPr="00207381">
        <w:rPr>
          <w:rFonts w:ascii="Arial" w:hAnsi="Arial" w:cs="Arial"/>
          <w:sz w:val="20"/>
          <w:szCs w:val="20"/>
        </w:rPr>
        <w:tab/>
        <w:t>answers/question</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tabs>
          <w:tab w:val="left" w:pos="360"/>
          <w:tab w:val="left" w:pos="720"/>
          <w:tab w:val="right" w:pos="9360"/>
        </w:tabs>
        <w:rPr>
          <w:rFonts w:ascii="Arial" w:hAnsi="Arial" w:cs="Arial"/>
          <w:sz w:val="20"/>
          <w:szCs w:val="20"/>
        </w:rPr>
      </w:pPr>
      <w:r w:rsidRPr="00207381">
        <w:rPr>
          <w:rFonts w:ascii="Arial" w:hAnsi="Arial" w:cs="Arial"/>
          <w:sz w:val="20"/>
          <w:szCs w:val="20"/>
        </w:rPr>
        <w:t xml:space="preserve">13. </w:t>
      </w:r>
      <w:r w:rsidRPr="00207381">
        <w:rPr>
          <w:rFonts w:ascii="Arial" w:hAnsi="Arial" w:cs="Arial"/>
          <w:sz w:val="20"/>
          <w:szCs w:val="20"/>
        </w:rPr>
        <w:tab/>
        <w:t>Prejudice has to do with _____ while discrimination has to do with _____ .</w:t>
      </w:r>
      <w:r w:rsidRPr="00207381">
        <w:rPr>
          <w:rFonts w:ascii="Arial" w:hAnsi="Arial" w:cs="Arial"/>
          <w:sz w:val="20"/>
          <w:szCs w:val="20"/>
        </w:rPr>
        <w:tab/>
        <w:t>31</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b/>
          <w:bCs/>
          <w:sz w:val="20"/>
          <w:szCs w:val="20"/>
        </w:rPr>
        <w:t xml:space="preserve">a.  </w:t>
      </w:r>
      <w:r w:rsidRPr="00207381">
        <w:rPr>
          <w:rFonts w:ascii="Arial" w:hAnsi="Arial" w:cs="Arial"/>
          <w:b/>
          <w:bCs/>
          <w:sz w:val="20"/>
          <w:szCs w:val="20"/>
        </w:rPr>
        <w:tab/>
      </w:r>
      <w:r w:rsidRPr="00207381">
        <w:rPr>
          <w:rFonts w:ascii="Arial" w:hAnsi="Arial" w:cs="Arial"/>
          <w:b/>
          <w:bCs/>
          <w:sz w:val="20"/>
          <w:szCs w:val="20"/>
        </w:rPr>
        <w:tab/>
        <w:t>belief/behavior</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r>
      <w:r w:rsidRPr="00207381">
        <w:rPr>
          <w:rFonts w:ascii="Arial" w:hAnsi="Arial" w:cs="Arial"/>
          <w:sz w:val="20"/>
          <w:szCs w:val="20"/>
        </w:rPr>
        <w:tab/>
        <w:t>behavior/belief</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means/ends</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d. </w:t>
      </w:r>
      <w:r w:rsidRPr="00207381">
        <w:rPr>
          <w:rFonts w:ascii="Arial" w:hAnsi="Arial" w:cs="Arial"/>
          <w:sz w:val="20"/>
          <w:szCs w:val="20"/>
        </w:rPr>
        <w:tab/>
      </w:r>
      <w:r w:rsidRPr="00207381">
        <w:rPr>
          <w:rFonts w:ascii="Arial" w:hAnsi="Arial" w:cs="Arial"/>
          <w:sz w:val="20"/>
          <w:szCs w:val="20"/>
        </w:rPr>
        <w:tab/>
        <w:t>ends/means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80"/>
          <w:sz w:val="20"/>
          <w:szCs w:val="20"/>
        </w:rPr>
      </w:pP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80"/>
          <w:sz w:val="20"/>
          <w:szCs w:val="20"/>
        </w:rPr>
      </w:pP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80"/>
          <w:sz w:val="20"/>
          <w:szCs w:val="20"/>
        </w:rPr>
        <w:sectPr w:rsidR="002F52BF" w:rsidRPr="00207381">
          <w:type w:val="continuous"/>
          <w:pgSz w:w="12240" w:h="15840"/>
          <w:pgMar w:top="1440" w:right="1440" w:bottom="1440" w:left="1440" w:header="1440" w:footer="1440" w:gutter="0"/>
          <w:cols w:space="720"/>
          <w:noEndnote/>
        </w:sect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Which of the following statements is most accurate?</w:t>
      </w:r>
      <w:r w:rsidRPr="00207381">
        <w:rPr>
          <w:rFonts w:ascii="Arial" w:hAnsi="Arial" w:cs="Arial"/>
          <w:sz w:val="20"/>
          <w:szCs w:val="20"/>
        </w:rPr>
        <w:tab/>
        <w:t>31</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Prejudice and discrimination are always negative.</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b.  </w:t>
      </w:r>
      <w:r w:rsidRPr="00207381">
        <w:rPr>
          <w:rFonts w:ascii="Arial" w:hAnsi="Arial" w:cs="Arial"/>
          <w:sz w:val="20"/>
          <w:szCs w:val="20"/>
        </w:rPr>
        <w:tab/>
      </w:r>
      <w:r w:rsidRPr="00207381">
        <w:rPr>
          <w:rFonts w:ascii="Arial" w:hAnsi="Arial" w:cs="Arial"/>
          <w:sz w:val="20"/>
          <w:szCs w:val="20"/>
        </w:rPr>
        <w:tab/>
        <w:t>Discrimination can be positive or negative but prejudice is always negative.</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Prejudice and discrimination can be either positive or negative.</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b/>
          <w:bCs/>
          <w:sz w:val="20"/>
          <w:szCs w:val="20"/>
        </w:rPr>
        <w:t xml:space="preserve">d.  </w:t>
      </w:r>
      <w:r w:rsidRPr="00207381">
        <w:rPr>
          <w:rFonts w:ascii="Arial" w:hAnsi="Arial" w:cs="Arial"/>
          <w:b/>
          <w:bCs/>
          <w:sz w:val="20"/>
          <w:szCs w:val="20"/>
        </w:rPr>
        <w:tab/>
      </w:r>
      <w:r w:rsidRPr="00207381">
        <w:rPr>
          <w:rFonts w:ascii="Arial" w:hAnsi="Arial" w:cs="Arial"/>
          <w:b/>
          <w:bCs/>
          <w:sz w:val="20"/>
          <w:szCs w:val="20"/>
        </w:rPr>
        <w:tab/>
        <w:t>Prejudice can be positive or negative but discrimination is always negative.</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An African-American female on a jury is most likely to believe a/an:</w:t>
      </w:r>
      <w:r w:rsidRPr="00207381">
        <w:rPr>
          <w:rFonts w:ascii="Arial" w:hAnsi="Arial" w:cs="Arial"/>
          <w:sz w:val="20"/>
          <w:szCs w:val="20"/>
        </w:rPr>
        <w:tab/>
        <w:t>31</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r>
      <w:proofErr w:type="spellStart"/>
      <w:r w:rsidRPr="00207381">
        <w:rPr>
          <w:rFonts w:ascii="Arial" w:hAnsi="Arial" w:cs="Arial"/>
          <w:sz w:val="20"/>
          <w:szCs w:val="20"/>
        </w:rPr>
        <w:t>Caucasion</w:t>
      </w:r>
      <w:proofErr w:type="spellEnd"/>
      <w:r w:rsidRPr="00207381">
        <w:rPr>
          <w:rFonts w:ascii="Arial" w:hAnsi="Arial" w:cs="Arial"/>
          <w:sz w:val="20"/>
          <w:szCs w:val="20"/>
        </w:rPr>
        <w:t xml:space="preserve"> female</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b/>
          <w:bCs/>
          <w:sz w:val="20"/>
          <w:szCs w:val="20"/>
        </w:rPr>
        <w:tab/>
        <w:t xml:space="preserve">b.  </w:t>
      </w:r>
      <w:r w:rsidRPr="00207381">
        <w:rPr>
          <w:rFonts w:ascii="Arial" w:hAnsi="Arial" w:cs="Arial"/>
          <w:b/>
          <w:bCs/>
          <w:sz w:val="20"/>
          <w:szCs w:val="20"/>
        </w:rPr>
        <w:tab/>
      </w:r>
      <w:r w:rsidRPr="00207381">
        <w:rPr>
          <w:rFonts w:ascii="Arial" w:hAnsi="Arial" w:cs="Arial"/>
          <w:b/>
          <w:bCs/>
          <w:sz w:val="20"/>
          <w:szCs w:val="20"/>
        </w:rPr>
        <w:tab/>
        <w:t>African-American female</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African-American male</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d.  </w:t>
      </w:r>
      <w:r w:rsidRPr="00207381">
        <w:rPr>
          <w:rFonts w:ascii="Arial" w:hAnsi="Arial" w:cs="Arial"/>
          <w:sz w:val="20"/>
          <w:szCs w:val="20"/>
        </w:rPr>
        <w:tab/>
      </w:r>
      <w:r w:rsidRPr="00207381">
        <w:rPr>
          <w:rFonts w:ascii="Arial" w:hAnsi="Arial" w:cs="Arial"/>
          <w:sz w:val="20"/>
          <w:szCs w:val="20"/>
        </w:rPr>
        <w:tab/>
      </w:r>
      <w:proofErr w:type="spellStart"/>
      <w:r w:rsidRPr="00207381">
        <w:rPr>
          <w:rFonts w:ascii="Arial" w:hAnsi="Arial" w:cs="Arial"/>
          <w:sz w:val="20"/>
          <w:szCs w:val="20"/>
        </w:rPr>
        <w:t>Caucasion</w:t>
      </w:r>
      <w:proofErr w:type="spellEnd"/>
      <w:r w:rsidRPr="00207381">
        <w:rPr>
          <w:rFonts w:ascii="Arial" w:hAnsi="Arial" w:cs="Arial"/>
          <w:sz w:val="20"/>
          <w:szCs w:val="20"/>
        </w:rPr>
        <w:t xml:space="preserve"> male</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Scapegoating can be consider as:</w:t>
      </w:r>
      <w:r w:rsidRPr="00207381">
        <w:rPr>
          <w:rFonts w:ascii="Arial" w:hAnsi="Arial" w:cs="Arial"/>
          <w:sz w:val="20"/>
          <w:szCs w:val="20"/>
        </w:rPr>
        <w:tab/>
        <w:t>31</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positive prejudice</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r>
      <w:r w:rsidRPr="00207381">
        <w:rPr>
          <w:rFonts w:ascii="Arial" w:hAnsi="Arial" w:cs="Arial"/>
          <w:sz w:val="20"/>
          <w:szCs w:val="20"/>
        </w:rPr>
        <w:tab/>
        <w:t>negative prejudice</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b/>
          <w:bCs/>
          <w:sz w:val="20"/>
          <w:szCs w:val="20"/>
        </w:rPr>
        <w:tab/>
      </w:r>
      <w:r w:rsidRPr="00207381">
        <w:rPr>
          <w:rFonts w:ascii="Arial" w:hAnsi="Arial" w:cs="Arial"/>
          <w:b/>
          <w:bCs/>
          <w:sz w:val="20"/>
          <w:szCs w:val="20"/>
        </w:rPr>
        <w:tab/>
        <w:t>discrimination</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c.  </w:t>
      </w:r>
      <w:r w:rsidRPr="00207381">
        <w:rPr>
          <w:rFonts w:ascii="Arial" w:hAnsi="Arial" w:cs="Arial"/>
          <w:sz w:val="20"/>
          <w:szCs w:val="20"/>
        </w:rPr>
        <w:tab/>
      </w:r>
      <w:r w:rsidRPr="00207381">
        <w:rPr>
          <w:rFonts w:ascii="Arial" w:hAnsi="Arial" w:cs="Arial"/>
          <w:sz w:val="20"/>
          <w:szCs w:val="20"/>
        </w:rPr>
        <w:tab/>
        <w:t>positive discrimination</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Which of the following is not an example of discrimination?</w:t>
      </w:r>
      <w:r w:rsidRPr="00207381">
        <w:rPr>
          <w:rFonts w:ascii="Arial" w:hAnsi="Arial" w:cs="Arial"/>
          <w:sz w:val="20"/>
          <w:szCs w:val="20"/>
        </w:rPr>
        <w:tab/>
        <w:t>31</w:t>
      </w:r>
    </w:p>
    <w:p w:rsidR="002F52BF" w:rsidRPr="00207381" w:rsidRDefault="002F52BF" w:rsidP="002F52BF">
      <w:pPr>
        <w:tabs>
          <w:tab w:val="left" w:pos="360"/>
          <w:tab w:val="left" w:pos="720"/>
          <w:tab w:val="left" w:pos="1080"/>
          <w:tab w:val="left" w:pos="1440"/>
          <w:tab w:val="right" w:pos="9360"/>
        </w:tabs>
        <w:ind w:left="1440" w:hanging="7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 xml:space="preserve">Treating minorities different from the dominant cultural group. </w:t>
      </w:r>
      <w:r w:rsidRPr="00207381">
        <w:rPr>
          <w:rFonts w:ascii="Arial" w:hAnsi="Arial" w:cs="Arial"/>
          <w:sz w:val="20"/>
          <w:szCs w:val="20"/>
        </w:rPr>
        <w:tab/>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b/>
          <w:bCs/>
          <w:sz w:val="20"/>
          <w:szCs w:val="20"/>
        </w:rPr>
        <w:t xml:space="preserve">b.  </w:t>
      </w:r>
      <w:r w:rsidRPr="00207381">
        <w:rPr>
          <w:rFonts w:ascii="Arial" w:hAnsi="Arial" w:cs="Arial"/>
          <w:b/>
          <w:bCs/>
          <w:sz w:val="20"/>
          <w:szCs w:val="20"/>
        </w:rPr>
        <w:tab/>
      </w:r>
      <w:r w:rsidRPr="00207381">
        <w:rPr>
          <w:rFonts w:ascii="Arial" w:hAnsi="Arial" w:cs="Arial"/>
          <w:b/>
          <w:bCs/>
          <w:sz w:val="20"/>
          <w:szCs w:val="20"/>
        </w:rPr>
        <w:tab/>
        <w:t>Believing that racially different cultures are inferior.</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Requiring police officers to be 5' 9" or above.</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d.  </w:t>
      </w:r>
      <w:r w:rsidRPr="00207381">
        <w:rPr>
          <w:rFonts w:ascii="Arial" w:hAnsi="Arial" w:cs="Arial"/>
          <w:sz w:val="20"/>
          <w:szCs w:val="20"/>
        </w:rPr>
        <w:tab/>
      </w:r>
      <w:r w:rsidRPr="00207381">
        <w:rPr>
          <w:rFonts w:ascii="Arial" w:hAnsi="Arial" w:cs="Arial"/>
          <w:sz w:val="20"/>
          <w:szCs w:val="20"/>
        </w:rPr>
        <w:tab/>
        <w:t>The almost complete genocide of Native Americans.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 xml:space="preserve">According to evolutionary psychology, which of the following is not true of prejudice? </w:t>
      </w:r>
      <w:r w:rsidRPr="00207381">
        <w:rPr>
          <w:rFonts w:ascii="Arial" w:hAnsi="Arial" w:cs="Arial"/>
          <w:sz w:val="20"/>
          <w:szCs w:val="20"/>
        </w:rPr>
        <w:tab/>
        <w:t>32</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 xml:space="preserve">It is instinctive in human nature. </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b/>
          <w:bCs/>
          <w:sz w:val="20"/>
          <w:szCs w:val="20"/>
        </w:rPr>
        <w:t xml:space="preserve">b.  </w:t>
      </w:r>
      <w:r w:rsidRPr="00207381">
        <w:rPr>
          <w:rFonts w:ascii="Arial" w:hAnsi="Arial" w:cs="Arial"/>
          <w:b/>
          <w:bCs/>
          <w:sz w:val="20"/>
          <w:szCs w:val="20"/>
        </w:rPr>
        <w:tab/>
      </w:r>
      <w:r w:rsidRPr="00207381">
        <w:rPr>
          <w:rFonts w:ascii="Arial" w:hAnsi="Arial" w:cs="Arial"/>
          <w:b/>
          <w:bCs/>
          <w:sz w:val="20"/>
          <w:szCs w:val="20"/>
        </w:rPr>
        <w:tab/>
        <w:t>It is easy to get rid of our prejudice.</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Everyone is prejudiced to some degree..</w:t>
      </w:r>
      <w:r w:rsidRPr="00207381">
        <w:rPr>
          <w:rFonts w:ascii="Arial" w:hAnsi="Arial" w:cs="Arial"/>
          <w:sz w:val="20"/>
          <w:szCs w:val="20"/>
        </w:rPr>
        <w:tab/>
      </w:r>
      <w:r w:rsidRPr="00207381">
        <w:rPr>
          <w:rFonts w:ascii="Arial" w:hAnsi="Arial" w:cs="Arial"/>
          <w:sz w:val="20"/>
          <w:szCs w:val="20"/>
        </w:rPr>
        <w:tab/>
        <w:t xml:space="preserve">  </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d.  </w:t>
      </w:r>
      <w:r w:rsidRPr="00207381">
        <w:rPr>
          <w:rFonts w:ascii="Arial" w:hAnsi="Arial" w:cs="Arial"/>
          <w:sz w:val="20"/>
          <w:szCs w:val="20"/>
        </w:rPr>
        <w:tab/>
      </w:r>
      <w:r w:rsidRPr="00207381">
        <w:rPr>
          <w:rFonts w:ascii="Arial" w:hAnsi="Arial" w:cs="Arial"/>
          <w:sz w:val="20"/>
          <w:szCs w:val="20"/>
        </w:rPr>
        <w:tab/>
        <w:t>Trying to rid ourselves of prejudice results in the rebound effect.</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3"/>
        </w:numPr>
        <w:tabs>
          <w:tab w:val="left" w:pos="360"/>
          <w:tab w:val="right" w:pos="9360"/>
        </w:tabs>
        <w:ind w:left="360" w:hanging="360"/>
        <w:rPr>
          <w:rFonts w:ascii="Arial" w:hAnsi="Arial" w:cs="Arial"/>
          <w:sz w:val="20"/>
          <w:szCs w:val="20"/>
        </w:rPr>
      </w:pPr>
      <w:r w:rsidRPr="00207381">
        <w:rPr>
          <w:rFonts w:ascii="Arial" w:hAnsi="Arial" w:cs="Arial"/>
          <w:sz w:val="20"/>
          <w:szCs w:val="20"/>
        </w:rPr>
        <w:t xml:space="preserve">     Trying consciously to eliminate our prejudicial thinking may only result in:</w:t>
      </w:r>
      <w:r w:rsidRPr="00207381">
        <w:rPr>
          <w:rFonts w:ascii="Arial" w:hAnsi="Arial" w:cs="Arial"/>
          <w:sz w:val="20"/>
          <w:szCs w:val="20"/>
        </w:rPr>
        <w:tab/>
        <w:t>32</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680"/>
        <w:rPr>
          <w:rFonts w:ascii="Arial" w:hAnsi="Arial" w:cs="Arial"/>
          <w:sz w:val="20"/>
          <w:szCs w:val="20"/>
        </w:rPr>
      </w:pPr>
      <w:r w:rsidRPr="00207381">
        <w:rPr>
          <w:rFonts w:ascii="Arial" w:hAnsi="Arial" w:cs="Arial"/>
          <w:sz w:val="20"/>
          <w:szCs w:val="20"/>
        </w:rPr>
        <w:t xml:space="preserve">      a.  </w:t>
      </w:r>
      <w:r w:rsidRPr="00207381">
        <w:rPr>
          <w:rFonts w:ascii="Arial" w:hAnsi="Arial" w:cs="Arial"/>
          <w:sz w:val="20"/>
          <w:szCs w:val="20"/>
        </w:rPr>
        <w:tab/>
      </w:r>
      <w:r w:rsidRPr="00207381">
        <w:rPr>
          <w:rFonts w:ascii="Arial" w:hAnsi="Arial" w:cs="Arial"/>
          <w:sz w:val="20"/>
          <w:szCs w:val="20"/>
        </w:rPr>
        <w:tab/>
        <w:t>becoming depressed</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r>
      <w:r w:rsidRPr="00207381">
        <w:rPr>
          <w:rFonts w:ascii="Arial" w:hAnsi="Arial" w:cs="Arial"/>
          <w:sz w:val="20"/>
          <w:szCs w:val="20"/>
        </w:rPr>
        <w:tab/>
        <w:t>the increase in discrimination</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b/>
          <w:bCs/>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an increase in scapegoating</w:t>
      </w:r>
      <w:r w:rsidRPr="00207381">
        <w:rPr>
          <w:rFonts w:ascii="Arial" w:hAnsi="Arial" w:cs="Arial"/>
          <w:sz w:val="20"/>
          <w:szCs w:val="20"/>
        </w:rPr>
        <w:tab/>
      </w:r>
      <w:r w:rsidRPr="00207381">
        <w:rPr>
          <w:rFonts w:ascii="Arial" w:hAnsi="Arial" w:cs="Arial"/>
          <w:b/>
          <w:bCs/>
          <w:sz w:val="20"/>
          <w:szCs w:val="20"/>
        </w:rPr>
        <w:t xml:space="preserve">d.  </w:t>
      </w:r>
      <w:r w:rsidRPr="00207381">
        <w:rPr>
          <w:rFonts w:ascii="Arial" w:hAnsi="Arial" w:cs="Arial"/>
          <w:b/>
          <w:bCs/>
          <w:sz w:val="20"/>
          <w:szCs w:val="20"/>
        </w:rPr>
        <w:tab/>
      </w:r>
      <w:r w:rsidRPr="00207381">
        <w:rPr>
          <w:rFonts w:ascii="Arial" w:hAnsi="Arial" w:cs="Arial"/>
          <w:b/>
          <w:bCs/>
          <w:sz w:val="20"/>
          <w:szCs w:val="20"/>
        </w:rPr>
        <w:tab/>
        <w:t>the rebound effect</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3"/>
        </w:numPr>
        <w:tabs>
          <w:tab w:val="left" w:pos="360"/>
          <w:tab w:val="right" w:pos="9360"/>
        </w:tabs>
        <w:ind w:left="360" w:hanging="360"/>
        <w:rPr>
          <w:rFonts w:ascii="Arial" w:hAnsi="Arial" w:cs="Arial"/>
          <w:sz w:val="20"/>
          <w:szCs w:val="20"/>
        </w:rPr>
      </w:pPr>
      <w:r w:rsidRPr="00207381">
        <w:rPr>
          <w:rFonts w:ascii="Arial" w:hAnsi="Arial" w:cs="Arial"/>
          <w:sz w:val="20"/>
          <w:szCs w:val="20"/>
        </w:rPr>
        <w:t xml:space="preserve">      Prejudice decreases as:</w:t>
      </w:r>
      <w:r w:rsidRPr="00207381">
        <w:rPr>
          <w:rFonts w:ascii="Arial" w:hAnsi="Arial" w:cs="Arial"/>
          <w:sz w:val="20"/>
          <w:szCs w:val="20"/>
        </w:rPr>
        <w:tab/>
        <w:t>32</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personal wealth increases</w:t>
      </w:r>
      <w:r w:rsidRPr="00207381">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r>
      <w:r w:rsidRPr="00207381">
        <w:rPr>
          <w:rFonts w:ascii="Arial" w:hAnsi="Arial" w:cs="Arial"/>
          <w:sz w:val="20"/>
          <w:szCs w:val="20"/>
        </w:rPr>
        <w:tab/>
        <w:t>national unemployment increases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320" w:hanging="3600"/>
        <w:rPr>
          <w:rFonts w:ascii="Arial" w:hAnsi="Arial" w:cs="Arial"/>
          <w:sz w:val="20"/>
          <w:szCs w:val="20"/>
        </w:rPr>
      </w:pPr>
      <w:r w:rsidRPr="00207381">
        <w:rPr>
          <w:rFonts w:ascii="Arial" w:hAnsi="Arial" w:cs="Arial"/>
          <w:b/>
          <w:bCs/>
          <w:sz w:val="20"/>
          <w:szCs w:val="20"/>
        </w:rPr>
        <w:t xml:space="preserve">c.  </w:t>
      </w:r>
      <w:r w:rsidRPr="00207381">
        <w:rPr>
          <w:rFonts w:ascii="Arial" w:hAnsi="Arial" w:cs="Arial"/>
          <w:b/>
          <w:bCs/>
          <w:sz w:val="20"/>
          <w:szCs w:val="20"/>
        </w:rPr>
        <w:tab/>
      </w:r>
      <w:r w:rsidRPr="00207381">
        <w:rPr>
          <w:rFonts w:ascii="Arial" w:hAnsi="Arial" w:cs="Arial"/>
          <w:b/>
          <w:bCs/>
          <w:sz w:val="20"/>
          <w:szCs w:val="20"/>
        </w:rPr>
        <w:tab/>
        <w:t>years of education increases</w:t>
      </w:r>
      <w:r w:rsidRPr="00207381">
        <w:rPr>
          <w:rFonts w:ascii="Arial" w:hAnsi="Arial" w:cs="Arial"/>
          <w:sz w:val="20"/>
          <w:szCs w:val="20"/>
        </w:rPr>
        <w:tab/>
        <w:t xml:space="preserve">d.  welfare </w:t>
      </w:r>
      <w:proofErr w:type="spellStart"/>
      <w:r w:rsidRPr="00207381">
        <w:rPr>
          <w:rFonts w:ascii="Arial" w:hAnsi="Arial" w:cs="Arial"/>
          <w:sz w:val="20"/>
          <w:szCs w:val="20"/>
        </w:rPr>
        <w:t>roles</w:t>
      </w:r>
      <w:proofErr w:type="spellEnd"/>
      <w:r w:rsidRPr="00207381">
        <w:rPr>
          <w:rFonts w:ascii="Arial" w:hAnsi="Arial" w:cs="Arial"/>
          <w:sz w:val="20"/>
          <w:szCs w:val="20"/>
        </w:rPr>
        <w:t xml:space="preserve"> increase</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3"/>
        </w:numPr>
        <w:tabs>
          <w:tab w:val="left" w:pos="360"/>
          <w:tab w:val="right" w:pos="9360"/>
        </w:tabs>
        <w:ind w:left="360" w:hanging="360"/>
        <w:rPr>
          <w:rFonts w:ascii="Arial" w:hAnsi="Arial" w:cs="Arial"/>
          <w:sz w:val="20"/>
          <w:szCs w:val="20"/>
        </w:rPr>
      </w:pPr>
      <w:r w:rsidRPr="00207381">
        <w:rPr>
          <w:rFonts w:ascii="Arial" w:hAnsi="Arial" w:cs="Arial"/>
          <w:sz w:val="20"/>
          <w:szCs w:val="20"/>
        </w:rPr>
        <w:t xml:space="preserve">      Decreasing prejudice is associated with:</w:t>
      </w:r>
      <w:r w:rsidRPr="00207381">
        <w:rPr>
          <w:rFonts w:ascii="Arial" w:hAnsi="Arial" w:cs="Arial"/>
          <w:sz w:val="20"/>
          <w:szCs w:val="20"/>
        </w:rPr>
        <w:tab/>
        <w:t xml:space="preserve">32 </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sz w:val="20"/>
          <w:szCs w:val="20"/>
        </w:rPr>
      </w:pPr>
      <w:r w:rsidRPr="00207381">
        <w:rPr>
          <w:rFonts w:ascii="Arial" w:hAnsi="Arial" w:cs="Arial"/>
          <w:b/>
          <w:bCs/>
          <w:sz w:val="20"/>
          <w:szCs w:val="20"/>
        </w:rPr>
        <w:t>a.  more education</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Pr>
          <w:rFonts w:ascii="Arial" w:hAnsi="Arial" w:cs="Arial"/>
          <w:sz w:val="20"/>
          <w:szCs w:val="20"/>
        </w:rPr>
        <w:tab/>
      </w:r>
      <w:r w:rsidRPr="00207381">
        <w:rPr>
          <w:rFonts w:ascii="Arial" w:hAnsi="Arial" w:cs="Arial"/>
          <w:sz w:val="20"/>
          <w:szCs w:val="20"/>
        </w:rPr>
        <w:t>b.  more personal wealth</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320" w:hanging="3600"/>
        <w:rPr>
          <w:rFonts w:ascii="Arial" w:hAnsi="Arial" w:cs="Arial"/>
          <w:sz w:val="20"/>
          <w:szCs w:val="20"/>
        </w:rPr>
      </w:pPr>
      <w:r w:rsidRPr="00207381">
        <w:rPr>
          <w:rFonts w:ascii="Arial" w:hAnsi="Arial" w:cs="Arial"/>
          <w:sz w:val="20"/>
          <w:szCs w:val="20"/>
        </w:rPr>
        <w:t xml:space="preserve">c.  increasing age                   </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d.  strongly held religious identity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color w:val="000000"/>
          <w:sz w:val="20"/>
          <w:szCs w:val="20"/>
        </w:rPr>
      </w:pPr>
      <w:r w:rsidRPr="00207381">
        <w:rPr>
          <w:rFonts w:ascii="Arial" w:hAnsi="Arial" w:cs="Arial"/>
          <w:color w:val="000080"/>
          <w:sz w:val="20"/>
          <w:szCs w:val="20"/>
        </w:rPr>
        <w:tab/>
      </w:r>
      <w:r w:rsidRPr="00207381">
        <w:rPr>
          <w:rFonts w:ascii="Arial" w:hAnsi="Arial" w:cs="Arial"/>
          <w:color w:val="000000"/>
          <w:sz w:val="20"/>
          <w:szCs w:val="20"/>
        </w:rPr>
        <w:t xml:space="preserve">In Asch’s studies of conformity, which of the following was true? </w:t>
      </w:r>
      <w:r w:rsidRPr="00207381">
        <w:rPr>
          <w:rFonts w:ascii="Arial" w:hAnsi="Arial" w:cs="Arial"/>
          <w:color w:val="000000"/>
          <w:sz w:val="20"/>
          <w:szCs w:val="20"/>
        </w:rPr>
        <w:tab/>
        <w:t>33</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color w:val="000000"/>
          <w:sz w:val="20"/>
          <w:szCs w:val="20"/>
        </w:rPr>
      </w:pPr>
      <w:r w:rsidRPr="00207381">
        <w:rPr>
          <w:rFonts w:ascii="Arial" w:hAnsi="Arial" w:cs="Arial"/>
          <w:color w:val="000000"/>
          <w:sz w:val="20"/>
          <w:szCs w:val="20"/>
        </w:rPr>
        <w:t xml:space="preserve">a.  </w:t>
      </w:r>
      <w:r w:rsidRPr="00207381">
        <w:rPr>
          <w:rFonts w:ascii="Arial" w:hAnsi="Arial" w:cs="Arial"/>
          <w:color w:val="000000"/>
          <w:sz w:val="20"/>
          <w:szCs w:val="20"/>
        </w:rPr>
        <w:tab/>
      </w:r>
      <w:r w:rsidRPr="00207381">
        <w:rPr>
          <w:rFonts w:ascii="Arial" w:hAnsi="Arial" w:cs="Arial"/>
          <w:color w:val="000000"/>
          <w:sz w:val="20"/>
          <w:szCs w:val="20"/>
        </w:rPr>
        <w:tab/>
        <w:t>Only 5 percent of the subjects caved in to public pressure.</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color w:val="000000"/>
          <w:sz w:val="20"/>
          <w:szCs w:val="20"/>
        </w:rPr>
      </w:pPr>
      <w:r w:rsidRPr="00207381">
        <w:rPr>
          <w:rFonts w:ascii="Arial" w:hAnsi="Arial" w:cs="Arial"/>
          <w:color w:val="000000"/>
          <w:sz w:val="20"/>
          <w:szCs w:val="20"/>
        </w:rPr>
        <w:t xml:space="preserve">b.  </w:t>
      </w:r>
      <w:r w:rsidRPr="00207381">
        <w:rPr>
          <w:rFonts w:ascii="Arial" w:hAnsi="Arial" w:cs="Arial"/>
          <w:color w:val="000000"/>
          <w:sz w:val="20"/>
          <w:szCs w:val="20"/>
        </w:rPr>
        <w:tab/>
      </w:r>
      <w:r w:rsidRPr="00207381">
        <w:rPr>
          <w:rFonts w:ascii="Arial" w:hAnsi="Arial" w:cs="Arial"/>
          <w:color w:val="000000"/>
          <w:sz w:val="20"/>
          <w:szCs w:val="20"/>
        </w:rPr>
        <w:tab/>
        <w:t>One was a stooge but the other subjects were real.</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color w:val="000000"/>
          <w:sz w:val="20"/>
          <w:szCs w:val="20"/>
        </w:rPr>
      </w:pPr>
      <w:r w:rsidRPr="00207381">
        <w:rPr>
          <w:rFonts w:ascii="Arial" w:hAnsi="Arial" w:cs="Arial"/>
          <w:b/>
          <w:bCs/>
          <w:color w:val="000000"/>
          <w:sz w:val="20"/>
          <w:szCs w:val="20"/>
        </w:rPr>
        <w:t xml:space="preserve">c.  </w:t>
      </w:r>
      <w:r w:rsidRPr="00207381">
        <w:rPr>
          <w:rFonts w:ascii="Arial" w:hAnsi="Arial" w:cs="Arial"/>
          <w:b/>
          <w:bCs/>
          <w:color w:val="000000"/>
          <w:sz w:val="20"/>
          <w:szCs w:val="20"/>
        </w:rPr>
        <w:tab/>
      </w:r>
      <w:r w:rsidRPr="00207381">
        <w:rPr>
          <w:rFonts w:ascii="Arial" w:hAnsi="Arial" w:cs="Arial"/>
          <w:b/>
          <w:bCs/>
          <w:color w:val="000000"/>
          <w:sz w:val="20"/>
          <w:szCs w:val="20"/>
        </w:rPr>
        <w:tab/>
        <w:t>Five of the six subjects were stooges.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color w:val="000000"/>
          <w:sz w:val="20"/>
          <w:szCs w:val="20"/>
        </w:rPr>
      </w:pPr>
      <w:r w:rsidRPr="00207381">
        <w:rPr>
          <w:rFonts w:ascii="Arial" w:hAnsi="Arial" w:cs="Arial"/>
          <w:color w:val="000000"/>
          <w:sz w:val="20"/>
          <w:szCs w:val="20"/>
        </w:rPr>
        <w:t xml:space="preserve">d.  </w:t>
      </w:r>
      <w:r w:rsidRPr="00207381">
        <w:rPr>
          <w:rFonts w:ascii="Arial" w:hAnsi="Arial" w:cs="Arial"/>
          <w:color w:val="000000"/>
          <w:sz w:val="20"/>
          <w:szCs w:val="20"/>
        </w:rPr>
        <w:tab/>
      </w:r>
      <w:r w:rsidRPr="00207381">
        <w:rPr>
          <w:rFonts w:ascii="Arial" w:hAnsi="Arial" w:cs="Arial"/>
          <w:color w:val="000000"/>
          <w:sz w:val="20"/>
          <w:szCs w:val="20"/>
        </w:rPr>
        <w:tab/>
        <w:t>If the subject held out against public pressure, the stooges congratulated him.</w:t>
      </w:r>
      <w:r w:rsidRPr="00207381">
        <w:rPr>
          <w:rFonts w:ascii="Arial" w:hAnsi="Arial" w:cs="Arial"/>
          <w:color w:val="000000"/>
          <w:sz w:val="20"/>
          <w:szCs w:val="20"/>
        </w:rPr>
        <w:tab/>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80"/>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 xml:space="preserve">The real subject in Asch’s studies of conformity was more able to resist public pressure if: </w:t>
      </w:r>
      <w:r w:rsidRPr="00207381">
        <w:rPr>
          <w:rFonts w:ascii="Arial" w:hAnsi="Arial" w:cs="Arial"/>
          <w:sz w:val="20"/>
          <w:szCs w:val="20"/>
        </w:rPr>
        <w:tab/>
        <w:t>33</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b/>
          <w:bCs/>
          <w:sz w:val="20"/>
          <w:szCs w:val="20"/>
        </w:rPr>
        <w:t xml:space="preserve">a.  </w:t>
      </w:r>
      <w:r w:rsidRPr="00207381">
        <w:rPr>
          <w:rFonts w:ascii="Arial" w:hAnsi="Arial" w:cs="Arial"/>
          <w:b/>
          <w:bCs/>
          <w:sz w:val="20"/>
          <w:szCs w:val="20"/>
        </w:rPr>
        <w:tab/>
      </w:r>
      <w:r w:rsidRPr="00207381">
        <w:rPr>
          <w:rFonts w:ascii="Arial" w:hAnsi="Arial" w:cs="Arial"/>
          <w:b/>
          <w:bCs/>
          <w:sz w:val="20"/>
          <w:szCs w:val="20"/>
        </w:rPr>
        <w:tab/>
        <w:t>one person agreed with him</w:t>
      </w:r>
      <w:r w:rsidRPr="00207381">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r>
      <w:r w:rsidRPr="00207381">
        <w:rPr>
          <w:rFonts w:ascii="Arial" w:hAnsi="Arial" w:cs="Arial"/>
          <w:sz w:val="20"/>
          <w:szCs w:val="20"/>
        </w:rPr>
        <w:tab/>
        <w:t>he was a senior in college</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he did not wear glasses</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Pr>
          <w:rFonts w:ascii="Arial" w:hAnsi="Arial" w:cs="Arial"/>
          <w:sz w:val="20"/>
          <w:szCs w:val="20"/>
        </w:rPr>
        <w:tab/>
      </w:r>
      <w:r w:rsidRPr="00207381">
        <w:rPr>
          <w:rFonts w:ascii="Arial" w:hAnsi="Arial" w:cs="Arial"/>
          <w:sz w:val="20"/>
          <w:szCs w:val="20"/>
        </w:rPr>
        <w:t xml:space="preserve">d.  </w:t>
      </w:r>
      <w:r w:rsidRPr="00207381">
        <w:rPr>
          <w:rFonts w:ascii="Arial" w:hAnsi="Arial" w:cs="Arial"/>
          <w:sz w:val="20"/>
          <w:szCs w:val="20"/>
        </w:rPr>
        <w:tab/>
      </w:r>
      <w:r w:rsidRPr="00207381">
        <w:rPr>
          <w:rFonts w:ascii="Arial" w:hAnsi="Arial" w:cs="Arial"/>
          <w:sz w:val="20"/>
          <w:szCs w:val="20"/>
        </w:rPr>
        <w:tab/>
        <w:t>he was in medical school</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About ___ percent of Asch’s subjects did not conform no matter how much public</w:t>
      </w:r>
      <w:r w:rsidRPr="00207381">
        <w:rPr>
          <w:rFonts w:ascii="Arial" w:hAnsi="Arial" w:cs="Arial"/>
          <w:sz w:val="20"/>
          <w:szCs w:val="20"/>
        </w:rPr>
        <w:tab/>
        <w:t>33</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sz w:val="20"/>
          <w:szCs w:val="20"/>
        </w:rPr>
      </w:pPr>
      <w:r w:rsidRPr="00207381">
        <w:rPr>
          <w:rFonts w:ascii="Arial" w:hAnsi="Arial" w:cs="Arial"/>
          <w:sz w:val="20"/>
          <w:szCs w:val="20"/>
        </w:rPr>
        <w:t>pressure was applied:</w:t>
      </w:r>
      <w:r w:rsidRPr="00207381">
        <w:rPr>
          <w:rFonts w:ascii="Arial" w:hAnsi="Arial" w:cs="Arial"/>
          <w:sz w:val="20"/>
          <w:szCs w:val="20"/>
        </w:rPr>
        <w:tab/>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 xml:space="preserve">five </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r>
      <w:r w:rsidRPr="00207381">
        <w:rPr>
          <w:rFonts w:ascii="Arial" w:hAnsi="Arial" w:cs="Arial"/>
          <w:sz w:val="20"/>
          <w:szCs w:val="20"/>
        </w:rPr>
        <w:tab/>
        <w:t>ten</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b/>
          <w:bCs/>
          <w:sz w:val="20"/>
          <w:szCs w:val="20"/>
        </w:rPr>
        <w:t xml:space="preserve">c.  </w:t>
      </w:r>
      <w:r w:rsidRPr="00207381">
        <w:rPr>
          <w:rFonts w:ascii="Arial" w:hAnsi="Arial" w:cs="Arial"/>
          <w:b/>
          <w:bCs/>
          <w:sz w:val="20"/>
          <w:szCs w:val="20"/>
        </w:rPr>
        <w:tab/>
      </w:r>
      <w:r w:rsidRPr="00207381">
        <w:rPr>
          <w:rFonts w:ascii="Arial" w:hAnsi="Arial" w:cs="Arial"/>
          <w:b/>
          <w:bCs/>
          <w:sz w:val="20"/>
          <w:szCs w:val="20"/>
        </w:rPr>
        <w:tab/>
        <w:t>twenty-five</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Pr>
          <w:rFonts w:ascii="Arial" w:hAnsi="Arial" w:cs="Arial"/>
          <w:sz w:val="20"/>
          <w:szCs w:val="20"/>
        </w:rPr>
        <w:tab/>
      </w:r>
      <w:r w:rsidRPr="00207381">
        <w:rPr>
          <w:rFonts w:ascii="Arial" w:hAnsi="Arial" w:cs="Arial"/>
          <w:sz w:val="20"/>
          <w:szCs w:val="20"/>
        </w:rPr>
        <w:t xml:space="preserve">d.  </w:t>
      </w:r>
      <w:r w:rsidRPr="00207381">
        <w:rPr>
          <w:rFonts w:ascii="Arial" w:hAnsi="Arial" w:cs="Arial"/>
          <w:sz w:val="20"/>
          <w:szCs w:val="20"/>
        </w:rPr>
        <w:tab/>
      </w:r>
      <w:r w:rsidRPr="00207381">
        <w:rPr>
          <w:rFonts w:ascii="Arial" w:hAnsi="Arial" w:cs="Arial"/>
          <w:sz w:val="20"/>
          <w:szCs w:val="20"/>
        </w:rPr>
        <w:tab/>
        <w:t xml:space="preserve">forty-five </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sectPr w:rsidR="002F52BF" w:rsidRPr="00207381">
          <w:type w:val="continuous"/>
          <w:pgSz w:w="12240" w:h="15840"/>
          <w:pgMar w:top="1440" w:right="1440" w:bottom="1440" w:left="1440" w:header="1440" w:footer="1440" w:gutter="0"/>
          <w:cols w:space="720"/>
          <w:noEndnote/>
        </w:sect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In Milgram’s studies of obedience, subjects tended to:</w:t>
      </w:r>
      <w:r w:rsidRPr="00207381">
        <w:rPr>
          <w:rFonts w:ascii="Arial" w:hAnsi="Arial" w:cs="Arial"/>
          <w:sz w:val="20"/>
          <w:szCs w:val="20"/>
        </w:rPr>
        <w:tab/>
        <w:t>34</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rebel against authority</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r>
      <w:r w:rsidRPr="00207381">
        <w:rPr>
          <w:rFonts w:ascii="Arial" w:hAnsi="Arial" w:cs="Arial"/>
          <w:sz w:val="20"/>
          <w:szCs w:val="20"/>
        </w:rPr>
        <w:tab/>
        <w:t>get angry but not rebel</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disobey authority</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b/>
          <w:bCs/>
          <w:sz w:val="20"/>
          <w:szCs w:val="20"/>
        </w:rPr>
        <w:t xml:space="preserve">d.  </w:t>
      </w:r>
      <w:r w:rsidRPr="00207381">
        <w:rPr>
          <w:rFonts w:ascii="Arial" w:hAnsi="Arial" w:cs="Arial"/>
          <w:b/>
          <w:bCs/>
          <w:sz w:val="20"/>
          <w:szCs w:val="20"/>
        </w:rPr>
        <w:tab/>
      </w:r>
      <w:r w:rsidRPr="00207381">
        <w:rPr>
          <w:rFonts w:ascii="Arial" w:hAnsi="Arial" w:cs="Arial"/>
          <w:b/>
          <w:bCs/>
          <w:sz w:val="20"/>
          <w:szCs w:val="20"/>
        </w:rPr>
        <w:tab/>
        <w:t>obey authority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Milgram’s studies of obedience suggest all the following except:</w:t>
      </w:r>
      <w:r w:rsidRPr="00207381">
        <w:rPr>
          <w:rFonts w:ascii="Arial" w:hAnsi="Arial" w:cs="Arial"/>
          <w:sz w:val="20"/>
          <w:szCs w:val="20"/>
        </w:rPr>
        <w:tab/>
        <w:t>34</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b/>
          <w:bCs/>
          <w:sz w:val="20"/>
          <w:szCs w:val="20"/>
        </w:rPr>
        <w:t xml:space="preserve">a.  </w:t>
      </w:r>
      <w:r w:rsidRPr="00207381">
        <w:rPr>
          <w:rFonts w:ascii="Arial" w:hAnsi="Arial" w:cs="Arial"/>
          <w:b/>
          <w:bCs/>
          <w:sz w:val="20"/>
          <w:szCs w:val="20"/>
        </w:rPr>
        <w:tab/>
      </w:r>
      <w:r w:rsidRPr="00207381">
        <w:rPr>
          <w:rFonts w:ascii="Arial" w:hAnsi="Arial" w:cs="Arial"/>
          <w:b/>
          <w:bCs/>
          <w:sz w:val="20"/>
          <w:szCs w:val="20"/>
        </w:rPr>
        <w:tab/>
        <w:t>Most people have a resistance to authority.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b.  </w:t>
      </w:r>
      <w:r w:rsidRPr="00207381">
        <w:rPr>
          <w:rFonts w:ascii="Arial" w:hAnsi="Arial" w:cs="Arial"/>
          <w:sz w:val="20"/>
          <w:szCs w:val="20"/>
        </w:rPr>
        <w:tab/>
      </w:r>
      <w:r w:rsidRPr="00207381">
        <w:rPr>
          <w:rFonts w:ascii="Arial" w:hAnsi="Arial" w:cs="Arial"/>
          <w:sz w:val="20"/>
          <w:szCs w:val="20"/>
        </w:rPr>
        <w:tab/>
        <w:t>Most people respect authority.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Most people will blindly obey authority.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d.  </w:t>
      </w:r>
      <w:r w:rsidRPr="00207381">
        <w:rPr>
          <w:rFonts w:ascii="Arial" w:hAnsi="Arial" w:cs="Arial"/>
          <w:sz w:val="20"/>
          <w:szCs w:val="20"/>
        </w:rPr>
        <w:tab/>
      </w:r>
      <w:r w:rsidRPr="00207381">
        <w:rPr>
          <w:rFonts w:ascii="Arial" w:hAnsi="Arial" w:cs="Arial"/>
          <w:sz w:val="20"/>
          <w:szCs w:val="20"/>
        </w:rPr>
        <w:tab/>
        <w:t>Most people will obey authority even if they disagree with it.</w:t>
      </w:r>
    </w:p>
    <w:p w:rsidR="002F52BF" w:rsidRDefault="002F52BF" w:rsidP="002F52BF">
      <w:pPr>
        <w:pStyle w:val="Level1"/>
        <w:tabs>
          <w:tab w:val="left" w:pos="360"/>
          <w:tab w:val="left" w:pos="720"/>
          <w:tab w:val="right" w:pos="9360"/>
        </w:tabs>
        <w:ind w:left="0" w:firstLine="0"/>
        <w:rPr>
          <w:rFonts w:ascii="Arial" w:hAnsi="Arial" w:cs="Arial"/>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Which statement is not one of Milgram’s conclusions to his obedience studies?</w:t>
      </w:r>
      <w:r w:rsidRPr="00207381">
        <w:rPr>
          <w:rFonts w:ascii="Arial" w:hAnsi="Arial" w:cs="Arial"/>
          <w:sz w:val="20"/>
          <w:szCs w:val="20"/>
        </w:rPr>
        <w:tab/>
        <w:t>35</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Most people will do things simply because some authority tells them to do so.</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b.  </w:t>
      </w:r>
      <w:r w:rsidRPr="00207381">
        <w:rPr>
          <w:rFonts w:ascii="Arial" w:hAnsi="Arial" w:cs="Arial"/>
          <w:sz w:val="20"/>
          <w:szCs w:val="20"/>
        </w:rPr>
        <w:tab/>
      </w:r>
      <w:r w:rsidRPr="00207381">
        <w:rPr>
          <w:rFonts w:ascii="Arial" w:hAnsi="Arial" w:cs="Arial"/>
          <w:sz w:val="20"/>
          <w:szCs w:val="20"/>
        </w:rPr>
        <w:tab/>
        <w:t xml:space="preserve">Between obeying authority and not hurting someone, most people obey authority. </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 xml:space="preserve">Nazis may have committed atrocities simply because they were obeying authority. </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b/>
          <w:bCs/>
          <w:sz w:val="20"/>
          <w:szCs w:val="20"/>
        </w:rPr>
        <w:t xml:space="preserve">d.  </w:t>
      </w:r>
      <w:r w:rsidRPr="00207381">
        <w:rPr>
          <w:rFonts w:ascii="Arial" w:hAnsi="Arial" w:cs="Arial"/>
          <w:b/>
          <w:bCs/>
          <w:sz w:val="20"/>
          <w:szCs w:val="20"/>
        </w:rPr>
        <w:tab/>
      </w:r>
      <w:r w:rsidRPr="00207381">
        <w:rPr>
          <w:rFonts w:ascii="Arial" w:hAnsi="Arial" w:cs="Arial"/>
          <w:b/>
          <w:bCs/>
          <w:sz w:val="20"/>
          <w:szCs w:val="20"/>
        </w:rPr>
        <w:tab/>
        <w:t>Fortunately, independent thinking is a built-in attribute of democratic citizens.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Zimbardo’s prison experiment was designed to study the effect of:</w:t>
      </w:r>
      <w:r w:rsidRPr="00207381">
        <w:rPr>
          <w:rFonts w:ascii="Arial" w:hAnsi="Arial" w:cs="Arial"/>
          <w:sz w:val="20"/>
          <w:szCs w:val="20"/>
        </w:rPr>
        <w:tab/>
        <w:t>35-36</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b/>
          <w:bCs/>
          <w:sz w:val="20"/>
          <w:szCs w:val="20"/>
        </w:rPr>
        <w:t xml:space="preserve">a.  </w:t>
      </w:r>
      <w:r w:rsidRPr="00207381">
        <w:rPr>
          <w:rFonts w:ascii="Arial" w:hAnsi="Arial" w:cs="Arial"/>
          <w:b/>
          <w:bCs/>
          <w:sz w:val="20"/>
          <w:szCs w:val="20"/>
        </w:rPr>
        <w:tab/>
      </w:r>
      <w:r w:rsidRPr="00207381">
        <w:rPr>
          <w:rFonts w:ascii="Arial" w:hAnsi="Arial" w:cs="Arial"/>
          <w:b/>
          <w:bCs/>
          <w:sz w:val="20"/>
          <w:szCs w:val="20"/>
        </w:rPr>
        <w:tab/>
        <w:t>social roles</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r>
      <w:r w:rsidRPr="00207381">
        <w:rPr>
          <w:rFonts w:ascii="Arial" w:hAnsi="Arial" w:cs="Arial"/>
          <w:sz w:val="20"/>
          <w:szCs w:val="20"/>
        </w:rPr>
        <w:tab/>
        <w:t>obedience to authority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bystander effect</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Pr>
          <w:rFonts w:ascii="Arial" w:hAnsi="Arial" w:cs="Arial"/>
          <w:sz w:val="20"/>
          <w:szCs w:val="20"/>
        </w:rPr>
        <w:tab/>
      </w:r>
      <w:r w:rsidRPr="00207381">
        <w:rPr>
          <w:rFonts w:ascii="Arial" w:hAnsi="Arial" w:cs="Arial"/>
          <w:sz w:val="20"/>
          <w:szCs w:val="20"/>
        </w:rPr>
        <w:t xml:space="preserve">d.  </w:t>
      </w:r>
      <w:r w:rsidRPr="00207381">
        <w:rPr>
          <w:rFonts w:ascii="Arial" w:hAnsi="Arial" w:cs="Arial"/>
          <w:sz w:val="20"/>
          <w:szCs w:val="20"/>
        </w:rPr>
        <w:tab/>
      </w:r>
      <w:r w:rsidRPr="00207381">
        <w:rPr>
          <w:rFonts w:ascii="Arial" w:hAnsi="Arial" w:cs="Arial"/>
          <w:sz w:val="20"/>
          <w:szCs w:val="20"/>
        </w:rPr>
        <w:tab/>
        <w:t>individuation</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Zimbardo’s prison experiment supports all of the following statements except:</w:t>
      </w:r>
      <w:r w:rsidRPr="00207381">
        <w:rPr>
          <w:rFonts w:ascii="Arial" w:hAnsi="Arial" w:cs="Arial"/>
          <w:sz w:val="20"/>
          <w:szCs w:val="20"/>
        </w:rPr>
        <w:tab/>
        <w:t>35-36</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the dehumanizing effect of a demeaning environment upon the individual</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b.  </w:t>
      </w:r>
      <w:r w:rsidRPr="00207381">
        <w:rPr>
          <w:rFonts w:ascii="Arial" w:hAnsi="Arial" w:cs="Arial"/>
          <w:sz w:val="20"/>
          <w:szCs w:val="20"/>
        </w:rPr>
        <w:tab/>
      </w:r>
      <w:r w:rsidRPr="00207381">
        <w:rPr>
          <w:rFonts w:ascii="Arial" w:hAnsi="Arial" w:cs="Arial"/>
          <w:sz w:val="20"/>
          <w:szCs w:val="20"/>
        </w:rPr>
        <w:tab/>
        <w:t xml:space="preserve">the powerful effect of our social roles </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b/>
          <w:bCs/>
          <w:sz w:val="20"/>
          <w:szCs w:val="20"/>
        </w:rPr>
        <w:t xml:space="preserve">c.  </w:t>
      </w:r>
      <w:r w:rsidRPr="00207381">
        <w:rPr>
          <w:rFonts w:ascii="Arial" w:hAnsi="Arial" w:cs="Arial"/>
          <w:b/>
          <w:bCs/>
          <w:sz w:val="20"/>
          <w:szCs w:val="20"/>
        </w:rPr>
        <w:tab/>
      </w:r>
      <w:r w:rsidRPr="00207381">
        <w:rPr>
          <w:rFonts w:ascii="Arial" w:hAnsi="Arial" w:cs="Arial"/>
          <w:b/>
          <w:bCs/>
          <w:sz w:val="20"/>
          <w:szCs w:val="20"/>
        </w:rPr>
        <w:tab/>
        <w:t>people in authority naturally try to protect subordinates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d.  </w:t>
      </w:r>
      <w:r w:rsidRPr="00207381">
        <w:rPr>
          <w:rFonts w:ascii="Arial" w:hAnsi="Arial" w:cs="Arial"/>
          <w:sz w:val="20"/>
          <w:szCs w:val="20"/>
        </w:rPr>
        <w:tab/>
      </w:r>
      <w:r w:rsidRPr="00207381">
        <w:rPr>
          <w:rFonts w:ascii="Arial" w:hAnsi="Arial" w:cs="Arial"/>
          <w:sz w:val="20"/>
          <w:szCs w:val="20"/>
        </w:rPr>
        <w:tab/>
        <w:t>absolute power corrupts absolutely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Which of the following is true concerning the ethics of research?</w:t>
      </w:r>
      <w:r w:rsidRPr="00207381">
        <w:rPr>
          <w:rFonts w:ascii="Arial" w:hAnsi="Arial" w:cs="Arial"/>
          <w:sz w:val="20"/>
          <w:szCs w:val="20"/>
        </w:rPr>
        <w:tab/>
        <w:t>37</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Once subjects have agreed to participate in a study, they may not resign.</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b.  </w:t>
      </w:r>
      <w:r w:rsidRPr="00207381">
        <w:rPr>
          <w:rFonts w:ascii="Arial" w:hAnsi="Arial" w:cs="Arial"/>
          <w:sz w:val="20"/>
          <w:szCs w:val="20"/>
        </w:rPr>
        <w:tab/>
      </w:r>
      <w:r w:rsidRPr="00207381">
        <w:rPr>
          <w:rFonts w:ascii="Arial" w:hAnsi="Arial" w:cs="Arial"/>
          <w:sz w:val="20"/>
          <w:szCs w:val="20"/>
        </w:rPr>
        <w:tab/>
        <w:t>Subjects may be placed in demeaning situations provided they are debriefed later.</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b/>
          <w:bCs/>
          <w:sz w:val="20"/>
          <w:szCs w:val="20"/>
        </w:rPr>
        <w:t xml:space="preserve">c.  </w:t>
      </w:r>
      <w:r w:rsidRPr="00207381">
        <w:rPr>
          <w:rFonts w:ascii="Arial" w:hAnsi="Arial" w:cs="Arial"/>
          <w:b/>
          <w:bCs/>
          <w:sz w:val="20"/>
          <w:szCs w:val="20"/>
        </w:rPr>
        <w:tab/>
      </w:r>
      <w:r w:rsidRPr="00207381">
        <w:rPr>
          <w:rFonts w:ascii="Arial" w:hAnsi="Arial" w:cs="Arial"/>
          <w:b/>
          <w:bCs/>
          <w:sz w:val="20"/>
          <w:szCs w:val="20"/>
        </w:rPr>
        <w:tab/>
        <w:t>Host institutions must give consent for the research.</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d.  </w:t>
      </w:r>
      <w:r w:rsidRPr="00207381">
        <w:rPr>
          <w:rFonts w:ascii="Arial" w:hAnsi="Arial" w:cs="Arial"/>
          <w:sz w:val="20"/>
          <w:szCs w:val="20"/>
        </w:rPr>
        <w:tab/>
      </w:r>
      <w:r w:rsidRPr="00207381">
        <w:rPr>
          <w:rFonts w:ascii="Arial" w:hAnsi="Arial" w:cs="Arial"/>
          <w:sz w:val="20"/>
          <w:szCs w:val="20"/>
        </w:rPr>
        <w:tab/>
        <w:t>Subjects should never be told anything about the nature of the research beforehand.</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80"/>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 xml:space="preserve">Research ethics forbid researchers to do all the following except: </w:t>
      </w:r>
      <w:r w:rsidRPr="00207381">
        <w:rPr>
          <w:rFonts w:ascii="Arial" w:hAnsi="Arial" w:cs="Arial"/>
          <w:sz w:val="20"/>
          <w:szCs w:val="20"/>
        </w:rPr>
        <w:tab/>
        <w:t>37</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physically hurt the person</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b/>
          <w:bCs/>
          <w:sz w:val="20"/>
          <w:szCs w:val="20"/>
        </w:rPr>
        <w:t xml:space="preserve">b.  </w:t>
      </w:r>
      <w:r w:rsidRPr="00207381">
        <w:rPr>
          <w:rFonts w:ascii="Arial" w:hAnsi="Arial" w:cs="Arial"/>
          <w:b/>
          <w:bCs/>
          <w:sz w:val="20"/>
          <w:szCs w:val="20"/>
        </w:rPr>
        <w:tab/>
      </w:r>
      <w:r w:rsidRPr="00207381">
        <w:rPr>
          <w:rFonts w:ascii="Arial" w:hAnsi="Arial" w:cs="Arial"/>
          <w:b/>
          <w:bCs/>
          <w:sz w:val="20"/>
          <w:szCs w:val="20"/>
        </w:rPr>
        <w:tab/>
        <w:t>inform the subjects about the general area of the research beforehand</w:t>
      </w:r>
    </w:p>
    <w:p w:rsidR="002F52BF" w:rsidRPr="00207381" w:rsidRDefault="002F52BF" w:rsidP="002F52BF">
      <w:pPr>
        <w:tabs>
          <w:tab w:val="left" w:pos="360"/>
          <w:tab w:val="left" w:pos="720"/>
          <w:tab w:val="left" w:pos="1080"/>
          <w:tab w:val="left" w:pos="1440"/>
          <w:tab w:val="right" w:pos="9360"/>
        </w:tabs>
        <w:ind w:left="1440" w:hanging="7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put the subjects through demeaning situations</w:t>
      </w:r>
      <w:r w:rsidRPr="00207381">
        <w:rPr>
          <w:rFonts w:ascii="Arial" w:hAnsi="Arial" w:cs="Arial"/>
          <w:sz w:val="20"/>
          <w:szCs w:val="20"/>
        </w:rPr>
        <w:tab/>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d.  </w:t>
      </w:r>
      <w:r w:rsidRPr="00207381">
        <w:rPr>
          <w:rFonts w:ascii="Arial" w:hAnsi="Arial" w:cs="Arial"/>
          <w:sz w:val="20"/>
          <w:szCs w:val="20"/>
        </w:rPr>
        <w:tab/>
      </w:r>
      <w:r w:rsidRPr="00207381">
        <w:rPr>
          <w:rFonts w:ascii="Arial" w:hAnsi="Arial" w:cs="Arial"/>
          <w:sz w:val="20"/>
          <w:szCs w:val="20"/>
        </w:rPr>
        <w:tab/>
        <w:t>tricking people about what the study is all about</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Carl Jung explained “mob psychology” in terms of:</w:t>
      </w:r>
      <w:r w:rsidRPr="00207381">
        <w:rPr>
          <w:rFonts w:ascii="Arial" w:hAnsi="Arial" w:cs="Arial"/>
          <w:sz w:val="20"/>
          <w:szCs w:val="20"/>
        </w:rPr>
        <w:tab/>
        <w:t>37-38</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individuation</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b/>
          <w:bCs/>
          <w:sz w:val="20"/>
          <w:szCs w:val="20"/>
        </w:rPr>
        <w:tab/>
      </w:r>
      <w:r w:rsidRPr="00207381">
        <w:rPr>
          <w:rFonts w:ascii="Arial" w:hAnsi="Arial" w:cs="Arial"/>
          <w:b/>
          <w:bCs/>
          <w:sz w:val="20"/>
          <w:szCs w:val="20"/>
        </w:rPr>
        <w:tab/>
        <w:t xml:space="preserve">b.  </w:t>
      </w:r>
      <w:r w:rsidRPr="00207381">
        <w:rPr>
          <w:rFonts w:ascii="Arial" w:hAnsi="Arial" w:cs="Arial"/>
          <w:b/>
          <w:bCs/>
          <w:sz w:val="20"/>
          <w:szCs w:val="20"/>
        </w:rPr>
        <w:tab/>
      </w:r>
      <w:r w:rsidRPr="00207381">
        <w:rPr>
          <w:rFonts w:ascii="Arial" w:hAnsi="Arial" w:cs="Arial"/>
          <w:b/>
          <w:bCs/>
          <w:sz w:val="20"/>
          <w:szCs w:val="20"/>
        </w:rPr>
        <w:tab/>
        <w:t>deindividuation</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internal locus-of-control</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Pr>
          <w:rFonts w:ascii="Arial" w:hAnsi="Arial" w:cs="Arial"/>
          <w:sz w:val="20"/>
          <w:szCs w:val="20"/>
        </w:rPr>
        <w:tab/>
      </w:r>
      <w:r w:rsidRPr="00207381">
        <w:rPr>
          <w:rFonts w:ascii="Arial" w:hAnsi="Arial" w:cs="Arial"/>
          <w:sz w:val="20"/>
          <w:szCs w:val="20"/>
        </w:rPr>
        <w:t xml:space="preserve">d.  </w:t>
      </w:r>
      <w:r w:rsidRPr="00207381">
        <w:rPr>
          <w:rFonts w:ascii="Arial" w:hAnsi="Arial" w:cs="Arial"/>
          <w:sz w:val="20"/>
          <w:szCs w:val="20"/>
        </w:rPr>
        <w:tab/>
      </w:r>
      <w:r w:rsidRPr="00207381">
        <w:rPr>
          <w:rFonts w:ascii="Arial" w:hAnsi="Arial" w:cs="Arial"/>
          <w:sz w:val="20"/>
          <w:szCs w:val="20"/>
        </w:rPr>
        <w:tab/>
        <w:t>external locus of control</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80"/>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 xml:space="preserve">Uniformity of clothes, darkness, masks, and lack of personal identity all contribute </w:t>
      </w:r>
      <w:r w:rsidRPr="00207381">
        <w:rPr>
          <w:rFonts w:ascii="Arial" w:hAnsi="Arial" w:cs="Arial"/>
          <w:sz w:val="20"/>
          <w:szCs w:val="20"/>
        </w:rPr>
        <w:tab/>
        <w:t>38</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sz w:val="20"/>
          <w:szCs w:val="20"/>
        </w:rPr>
      </w:pPr>
      <w:r w:rsidRPr="00207381">
        <w:rPr>
          <w:rFonts w:ascii="Arial" w:hAnsi="Arial" w:cs="Arial"/>
          <w:sz w:val="20"/>
          <w:szCs w:val="20"/>
        </w:rPr>
        <w:t xml:space="preserve">to the _____ of the </w:t>
      </w:r>
      <w:proofErr w:type="spellStart"/>
      <w:r w:rsidRPr="00207381">
        <w:rPr>
          <w:rFonts w:ascii="Arial" w:hAnsi="Arial" w:cs="Arial"/>
          <w:sz w:val="20"/>
          <w:szCs w:val="20"/>
        </w:rPr>
        <w:t>Klu</w:t>
      </w:r>
      <w:proofErr w:type="spellEnd"/>
      <w:r w:rsidRPr="00207381">
        <w:rPr>
          <w:rFonts w:ascii="Arial" w:hAnsi="Arial" w:cs="Arial"/>
          <w:sz w:val="20"/>
          <w:szCs w:val="20"/>
        </w:rPr>
        <w:t xml:space="preserve"> Klux Klan members.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5040" w:hanging="4320"/>
        <w:rPr>
          <w:rFonts w:ascii="Arial" w:hAnsi="Arial" w:cs="Arial"/>
          <w:sz w:val="20"/>
          <w:szCs w:val="20"/>
        </w:rPr>
      </w:pPr>
      <w:r w:rsidRPr="00207381">
        <w:rPr>
          <w:rFonts w:ascii="Arial" w:hAnsi="Arial" w:cs="Arial"/>
          <w:b/>
          <w:bCs/>
          <w:sz w:val="20"/>
          <w:szCs w:val="20"/>
        </w:rPr>
        <w:t xml:space="preserve">a.  </w:t>
      </w:r>
      <w:r w:rsidRPr="00207381">
        <w:rPr>
          <w:rFonts w:ascii="Arial" w:hAnsi="Arial" w:cs="Arial"/>
          <w:b/>
          <w:bCs/>
          <w:sz w:val="20"/>
          <w:szCs w:val="20"/>
        </w:rPr>
        <w:tab/>
      </w:r>
      <w:r w:rsidRPr="00207381">
        <w:rPr>
          <w:rFonts w:ascii="Arial" w:hAnsi="Arial" w:cs="Arial"/>
          <w:b/>
          <w:bCs/>
          <w:sz w:val="20"/>
          <w:szCs w:val="20"/>
        </w:rPr>
        <w:tab/>
        <w:t>deindividuation</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r>
      <w:r w:rsidRPr="00207381">
        <w:rPr>
          <w:rFonts w:ascii="Arial" w:hAnsi="Arial" w:cs="Arial"/>
          <w:sz w:val="20"/>
          <w:szCs w:val="20"/>
        </w:rPr>
        <w:tab/>
        <w:t>rebelliousness</w:t>
      </w:r>
      <w:r w:rsidRPr="00207381">
        <w:rPr>
          <w:rFonts w:ascii="Arial" w:hAnsi="Arial" w:cs="Arial"/>
          <w:sz w:val="20"/>
          <w:szCs w:val="20"/>
        </w:rPr>
        <w:tab/>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5040"/>
        <w:rPr>
          <w:rFonts w:ascii="Arial" w:hAnsi="Arial" w:cs="Arial"/>
          <w:sz w:val="20"/>
          <w:szCs w:val="20"/>
        </w:rPr>
      </w:pPr>
      <w:r w:rsidRPr="00207381">
        <w:rPr>
          <w:rFonts w:ascii="Arial" w:hAnsi="Arial" w:cs="Arial"/>
          <w:sz w:val="20"/>
          <w:szCs w:val="20"/>
        </w:rPr>
        <w:t xml:space="preserve"> </w:t>
      </w:r>
      <w:r w:rsidRPr="00207381">
        <w:rPr>
          <w:rFonts w:ascii="Arial" w:hAnsi="Arial" w:cs="Arial"/>
          <w:sz w:val="20"/>
          <w:szCs w:val="20"/>
        </w:rPr>
        <w:tab/>
      </w:r>
      <w:r w:rsidRPr="00207381">
        <w:rPr>
          <w:rFonts w:ascii="Arial" w:hAnsi="Arial" w:cs="Arial"/>
          <w:sz w:val="20"/>
          <w:szCs w:val="20"/>
        </w:rPr>
        <w:tab/>
        <w:t>c.</w:t>
      </w:r>
      <w:r w:rsidRPr="00207381">
        <w:rPr>
          <w:rFonts w:ascii="Arial" w:hAnsi="Arial" w:cs="Arial"/>
          <w:sz w:val="20"/>
          <w:szCs w:val="20"/>
        </w:rPr>
        <w:tab/>
      </w:r>
      <w:r w:rsidRPr="00207381">
        <w:rPr>
          <w:rFonts w:ascii="Arial" w:hAnsi="Arial" w:cs="Arial"/>
          <w:sz w:val="20"/>
          <w:szCs w:val="20"/>
        </w:rPr>
        <w:tab/>
        <w:t>individuation</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d.  </w:t>
      </w:r>
      <w:r w:rsidRPr="00207381">
        <w:rPr>
          <w:rFonts w:ascii="Arial" w:hAnsi="Arial" w:cs="Arial"/>
          <w:sz w:val="20"/>
          <w:szCs w:val="20"/>
        </w:rPr>
        <w:tab/>
      </w:r>
      <w:r w:rsidRPr="00207381">
        <w:rPr>
          <w:rFonts w:ascii="Arial" w:hAnsi="Arial" w:cs="Arial"/>
          <w:sz w:val="20"/>
          <w:szCs w:val="20"/>
        </w:rPr>
        <w:tab/>
        <w:t>obedience</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3"/>
        </w:numPr>
        <w:tabs>
          <w:tab w:val="left" w:pos="360"/>
          <w:tab w:val="left" w:pos="720"/>
          <w:tab w:val="right" w:pos="9360"/>
        </w:tabs>
        <w:rPr>
          <w:rFonts w:ascii="Arial" w:hAnsi="Arial" w:cs="Arial"/>
          <w:sz w:val="20"/>
          <w:szCs w:val="20"/>
        </w:rPr>
      </w:pPr>
      <w:r>
        <w:rPr>
          <w:rFonts w:ascii="Arial" w:hAnsi="Arial" w:cs="Arial"/>
          <w:sz w:val="20"/>
          <w:szCs w:val="20"/>
        </w:rPr>
        <w:br w:type="page"/>
      </w:r>
      <w:r w:rsidRPr="00207381">
        <w:rPr>
          <w:rFonts w:ascii="Arial" w:hAnsi="Arial" w:cs="Arial"/>
          <w:sz w:val="20"/>
          <w:szCs w:val="20"/>
        </w:rPr>
        <w:lastRenderedPageBreak/>
        <w:t xml:space="preserve"> </w:t>
      </w:r>
      <w:r w:rsidRPr="00207381">
        <w:rPr>
          <w:rFonts w:ascii="Arial" w:hAnsi="Arial" w:cs="Arial"/>
          <w:sz w:val="20"/>
          <w:szCs w:val="20"/>
        </w:rPr>
        <w:tab/>
        <w:t>The Genovese murder was the stimulus for investigations concerning:</w:t>
      </w:r>
      <w:r w:rsidRPr="00207381">
        <w:rPr>
          <w:rFonts w:ascii="Arial" w:hAnsi="Arial" w:cs="Arial"/>
          <w:sz w:val="20"/>
          <w:szCs w:val="20"/>
        </w:rPr>
        <w:tab/>
        <w:t xml:space="preserve">38-39 </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b/>
          <w:bCs/>
          <w:sz w:val="20"/>
          <w:szCs w:val="20"/>
        </w:rPr>
        <w:t xml:space="preserve">a.  </w:t>
      </w:r>
      <w:r w:rsidRPr="00207381">
        <w:rPr>
          <w:rFonts w:ascii="Arial" w:hAnsi="Arial" w:cs="Arial"/>
          <w:b/>
          <w:bCs/>
          <w:sz w:val="20"/>
          <w:szCs w:val="20"/>
        </w:rPr>
        <w:tab/>
      </w:r>
      <w:r w:rsidRPr="00207381">
        <w:rPr>
          <w:rFonts w:ascii="Arial" w:hAnsi="Arial" w:cs="Arial"/>
          <w:b/>
          <w:bCs/>
          <w:sz w:val="20"/>
          <w:szCs w:val="20"/>
        </w:rPr>
        <w:tab/>
        <w:t>the bystander effect</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r>
      <w:r w:rsidRPr="00207381">
        <w:rPr>
          <w:rFonts w:ascii="Arial" w:hAnsi="Arial" w:cs="Arial"/>
          <w:sz w:val="20"/>
          <w:szCs w:val="20"/>
        </w:rPr>
        <w:tab/>
        <w:t>deindividuation</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the effect of social roles</w:t>
      </w:r>
      <w:r w:rsidRPr="00207381">
        <w:rPr>
          <w:rFonts w:ascii="Arial" w:hAnsi="Arial" w:cs="Arial"/>
          <w:sz w:val="20"/>
          <w:szCs w:val="20"/>
        </w:rPr>
        <w:tab/>
      </w:r>
      <w:r w:rsidRPr="00207381">
        <w:rPr>
          <w:rFonts w:ascii="Arial" w:hAnsi="Arial" w:cs="Arial"/>
          <w:sz w:val="20"/>
          <w:szCs w:val="20"/>
        </w:rPr>
        <w:tab/>
        <w:t xml:space="preserve">d.  </w:t>
      </w:r>
      <w:r w:rsidRPr="00207381">
        <w:rPr>
          <w:rFonts w:ascii="Arial" w:hAnsi="Arial" w:cs="Arial"/>
          <w:sz w:val="20"/>
          <w:szCs w:val="20"/>
        </w:rPr>
        <w:tab/>
      </w:r>
      <w:r w:rsidRPr="00207381">
        <w:rPr>
          <w:rFonts w:ascii="Arial" w:hAnsi="Arial" w:cs="Arial"/>
          <w:sz w:val="20"/>
          <w:szCs w:val="20"/>
        </w:rPr>
        <w:tab/>
        <w:t>social loafing</w:t>
      </w:r>
    </w:p>
    <w:p w:rsidR="002F52BF" w:rsidRPr="00207381" w:rsidRDefault="002F52BF" w:rsidP="002F52BF">
      <w:pPr>
        <w:tabs>
          <w:tab w:val="right" w:pos="9360"/>
        </w:tabs>
        <w:rPr>
          <w:rFonts w:ascii="Arial" w:hAnsi="Arial" w:cs="Arial"/>
          <w:sz w:val="20"/>
          <w:szCs w:val="20"/>
        </w:rPr>
      </w:pPr>
      <w:r w:rsidRPr="00207381">
        <w:rPr>
          <w:rFonts w:ascii="Arial" w:hAnsi="Arial" w:cs="Arial"/>
          <w:sz w:val="20"/>
          <w:szCs w:val="20"/>
        </w:rPr>
        <w:tab/>
      </w: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 xml:space="preserve">Darley and </w:t>
      </w:r>
      <w:proofErr w:type="spellStart"/>
      <w:r w:rsidRPr="00207381">
        <w:rPr>
          <w:rFonts w:ascii="Arial" w:hAnsi="Arial" w:cs="Arial"/>
          <w:sz w:val="20"/>
          <w:szCs w:val="20"/>
        </w:rPr>
        <w:t>Lantane</w:t>
      </w:r>
      <w:proofErr w:type="spellEnd"/>
      <w:r w:rsidRPr="00207381">
        <w:rPr>
          <w:rFonts w:ascii="Arial" w:hAnsi="Arial" w:cs="Arial"/>
          <w:sz w:val="20"/>
          <w:szCs w:val="20"/>
        </w:rPr>
        <w:t xml:space="preserve"> discovered that people are more willing to help others when: </w:t>
      </w:r>
      <w:r w:rsidRPr="00207381">
        <w:rPr>
          <w:rFonts w:ascii="Arial" w:hAnsi="Arial" w:cs="Arial"/>
          <w:sz w:val="20"/>
          <w:szCs w:val="20"/>
        </w:rPr>
        <w:tab/>
        <w:t>38-39</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there are a lot of people in the vicinity of the victim</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b.  </w:t>
      </w:r>
      <w:r w:rsidRPr="00207381">
        <w:rPr>
          <w:rFonts w:ascii="Arial" w:hAnsi="Arial" w:cs="Arial"/>
          <w:sz w:val="20"/>
          <w:szCs w:val="20"/>
        </w:rPr>
        <w:tab/>
      </w:r>
      <w:r w:rsidRPr="00207381">
        <w:rPr>
          <w:rFonts w:ascii="Arial" w:hAnsi="Arial" w:cs="Arial"/>
          <w:sz w:val="20"/>
          <w:szCs w:val="20"/>
        </w:rPr>
        <w:tab/>
        <w:t xml:space="preserve">they are not pressed for time </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b/>
          <w:bCs/>
          <w:sz w:val="20"/>
          <w:szCs w:val="20"/>
        </w:rPr>
        <w:t xml:space="preserve">c.  </w:t>
      </w:r>
      <w:r w:rsidRPr="00207381">
        <w:rPr>
          <w:rFonts w:ascii="Arial" w:hAnsi="Arial" w:cs="Arial"/>
          <w:b/>
          <w:bCs/>
          <w:sz w:val="20"/>
          <w:szCs w:val="20"/>
        </w:rPr>
        <w:tab/>
      </w:r>
      <w:r w:rsidRPr="00207381">
        <w:rPr>
          <w:rFonts w:ascii="Arial" w:hAnsi="Arial" w:cs="Arial"/>
          <w:b/>
          <w:bCs/>
          <w:sz w:val="20"/>
          <w:szCs w:val="20"/>
        </w:rPr>
        <w:tab/>
        <w:t>there is no one around to help the victim</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d.  </w:t>
      </w:r>
      <w:r w:rsidRPr="00207381">
        <w:rPr>
          <w:rFonts w:ascii="Arial" w:hAnsi="Arial" w:cs="Arial"/>
          <w:sz w:val="20"/>
          <w:szCs w:val="20"/>
        </w:rPr>
        <w:tab/>
      </w:r>
      <w:r w:rsidRPr="00207381">
        <w:rPr>
          <w:rFonts w:ascii="Arial" w:hAnsi="Arial" w:cs="Arial"/>
          <w:sz w:val="20"/>
          <w:szCs w:val="20"/>
        </w:rPr>
        <w:tab/>
        <w:t>the victim is in plain sight of passersby in a city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sectPr w:rsidR="002F52BF" w:rsidRPr="00207381">
          <w:type w:val="continuous"/>
          <w:pgSz w:w="12240" w:h="15840"/>
          <w:pgMar w:top="1170" w:right="1440" w:bottom="1170" w:left="1440" w:header="1170" w:footer="1170" w:gutter="0"/>
          <w:cols w:space="720"/>
          <w:noEndnote/>
        </w:sectPr>
      </w:pPr>
    </w:p>
    <w:p w:rsidR="002F52BF" w:rsidRPr="00207381" w:rsidRDefault="002F52BF" w:rsidP="002F52BF">
      <w:pPr>
        <w:pStyle w:val="Level1"/>
        <w:tabs>
          <w:tab w:val="left" w:pos="360"/>
          <w:tab w:val="left" w:pos="720"/>
          <w:tab w:val="right" w:pos="9360"/>
        </w:tabs>
        <w:ind w:left="0" w:firstLine="0"/>
        <w:rPr>
          <w:rFonts w:ascii="Arial" w:hAnsi="Arial" w:cs="Arial"/>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The phenomenon called social loafing is partly explained by:</w:t>
      </w:r>
      <w:r w:rsidRPr="00207381">
        <w:rPr>
          <w:rFonts w:ascii="Arial" w:hAnsi="Arial" w:cs="Arial"/>
          <w:sz w:val="20"/>
          <w:szCs w:val="20"/>
        </w:rPr>
        <w:tab/>
        <w:t>39</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reductionism</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b.  </w:t>
      </w:r>
      <w:r w:rsidRPr="00207381">
        <w:rPr>
          <w:rFonts w:ascii="Arial" w:hAnsi="Arial" w:cs="Arial"/>
          <w:sz w:val="20"/>
          <w:szCs w:val="20"/>
        </w:rPr>
        <w:tab/>
      </w:r>
      <w:r w:rsidRPr="00207381">
        <w:rPr>
          <w:rFonts w:ascii="Arial" w:hAnsi="Arial" w:cs="Arial"/>
          <w:sz w:val="20"/>
          <w:szCs w:val="20"/>
        </w:rPr>
        <w:tab/>
        <w:t>individuation</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the bystander effect</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b/>
          <w:bCs/>
          <w:sz w:val="20"/>
          <w:szCs w:val="20"/>
        </w:rPr>
        <w:t xml:space="preserve">d.  </w:t>
      </w:r>
      <w:r w:rsidRPr="00207381">
        <w:rPr>
          <w:rFonts w:ascii="Arial" w:hAnsi="Arial" w:cs="Arial"/>
          <w:b/>
          <w:bCs/>
          <w:sz w:val="20"/>
          <w:szCs w:val="20"/>
        </w:rPr>
        <w:tab/>
      </w:r>
      <w:r w:rsidRPr="00207381">
        <w:rPr>
          <w:rFonts w:ascii="Arial" w:hAnsi="Arial" w:cs="Arial"/>
          <w:b/>
          <w:bCs/>
          <w:sz w:val="20"/>
          <w:szCs w:val="20"/>
        </w:rPr>
        <w:tab/>
        <w:t>diffusion of responsibility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80"/>
          <w:sz w:val="20"/>
          <w:szCs w:val="20"/>
        </w:rPr>
      </w:pPr>
    </w:p>
    <w:p w:rsidR="002F52BF" w:rsidRPr="00207381" w:rsidRDefault="002F52BF" w:rsidP="002F52BF">
      <w:pPr>
        <w:pStyle w:val="Level1"/>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360" w:hanging="360"/>
        <w:rPr>
          <w:rFonts w:ascii="Arial" w:hAnsi="Arial" w:cs="Arial"/>
          <w:sz w:val="20"/>
          <w:szCs w:val="20"/>
        </w:rPr>
      </w:pPr>
      <w:r w:rsidRPr="00207381">
        <w:rPr>
          <w:rFonts w:ascii="Arial" w:hAnsi="Arial" w:cs="Arial"/>
          <w:sz w:val="20"/>
          <w:szCs w:val="20"/>
        </w:rPr>
        <w:tab/>
        <w:t>Diffusion of responsibility is increased when:</w:t>
      </w:r>
      <w:r w:rsidRPr="00207381">
        <w:rPr>
          <w:rFonts w:ascii="Arial" w:hAnsi="Arial" w:cs="Arial"/>
          <w:sz w:val="20"/>
          <w:szCs w:val="20"/>
        </w:rPr>
        <w:tab/>
        <w:t>38-39</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time is limited</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b/>
          <w:bCs/>
          <w:sz w:val="20"/>
          <w:szCs w:val="20"/>
        </w:rPr>
        <w:t xml:space="preserve">b.  </w:t>
      </w:r>
      <w:r w:rsidRPr="00207381">
        <w:rPr>
          <w:rFonts w:ascii="Arial" w:hAnsi="Arial" w:cs="Arial"/>
          <w:b/>
          <w:bCs/>
          <w:sz w:val="20"/>
          <w:szCs w:val="20"/>
        </w:rPr>
        <w:tab/>
      </w:r>
      <w:r w:rsidRPr="00207381">
        <w:rPr>
          <w:rFonts w:ascii="Arial" w:hAnsi="Arial" w:cs="Arial"/>
          <w:b/>
          <w:bCs/>
          <w:sz w:val="20"/>
          <w:szCs w:val="20"/>
        </w:rPr>
        <w:tab/>
        <w:t>group membership is increased</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43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time is unlimited</w:t>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r>
      <w:r w:rsidRPr="00207381">
        <w:rPr>
          <w:rFonts w:ascii="Arial" w:hAnsi="Arial" w:cs="Arial"/>
          <w:sz w:val="20"/>
          <w:szCs w:val="20"/>
        </w:rPr>
        <w:tab/>
        <w:t xml:space="preserve">d.  </w:t>
      </w:r>
      <w:r w:rsidRPr="00207381">
        <w:rPr>
          <w:rFonts w:ascii="Arial" w:hAnsi="Arial" w:cs="Arial"/>
          <w:sz w:val="20"/>
          <w:szCs w:val="20"/>
        </w:rPr>
        <w:tab/>
      </w:r>
      <w:r w:rsidRPr="00207381">
        <w:rPr>
          <w:rFonts w:ascii="Arial" w:hAnsi="Arial" w:cs="Arial"/>
          <w:sz w:val="20"/>
          <w:szCs w:val="20"/>
        </w:rPr>
        <w:tab/>
        <w:t>group membership is decreased</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2F52BF" w:rsidRPr="00207381" w:rsidRDefault="002F52BF" w:rsidP="002F52BF">
      <w:pPr>
        <w:pStyle w:val="Level1"/>
        <w:numPr>
          <w:ilvl w:val="0"/>
          <w:numId w:val="3"/>
        </w:numPr>
        <w:tabs>
          <w:tab w:val="left" w:pos="360"/>
          <w:tab w:val="left" w:pos="720"/>
          <w:tab w:val="right" w:pos="9360"/>
        </w:tabs>
        <w:ind w:left="360" w:hanging="360"/>
        <w:rPr>
          <w:rFonts w:ascii="Arial" w:hAnsi="Arial" w:cs="Arial"/>
          <w:sz w:val="20"/>
          <w:szCs w:val="20"/>
        </w:rPr>
      </w:pPr>
      <w:r w:rsidRPr="00207381">
        <w:rPr>
          <w:rFonts w:ascii="Arial" w:hAnsi="Arial" w:cs="Arial"/>
          <w:sz w:val="20"/>
          <w:szCs w:val="20"/>
        </w:rPr>
        <w:tab/>
        <w:t>Attribution bias proposes that when a competitor succeeds where we don’t:</w:t>
      </w:r>
      <w:r w:rsidRPr="00207381">
        <w:rPr>
          <w:rFonts w:ascii="Arial" w:hAnsi="Arial" w:cs="Arial"/>
          <w:sz w:val="20"/>
          <w:szCs w:val="20"/>
        </w:rPr>
        <w:tab/>
        <w:t>39-40</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a.  </w:t>
      </w:r>
      <w:r w:rsidRPr="00207381">
        <w:rPr>
          <w:rFonts w:ascii="Arial" w:hAnsi="Arial" w:cs="Arial"/>
          <w:sz w:val="20"/>
          <w:szCs w:val="20"/>
        </w:rPr>
        <w:tab/>
      </w:r>
      <w:r w:rsidRPr="00207381">
        <w:rPr>
          <w:rFonts w:ascii="Arial" w:hAnsi="Arial" w:cs="Arial"/>
          <w:sz w:val="20"/>
          <w:szCs w:val="20"/>
        </w:rPr>
        <w:tab/>
        <w:t>we attribute her success to her good character</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b/>
          <w:bCs/>
          <w:sz w:val="20"/>
          <w:szCs w:val="20"/>
        </w:rPr>
      </w:pPr>
      <w:r w:rsidRPr="00207381">
        <w:rPr>
          <w:rFonts w:ascii="Arial" w:hAnsi="Arial" w:cs="Arial"/>
          <w:b/>
          <w:bCs/>
          <w:sz w:val="20"/>
          <w:szCs w:val="20"/>
        </w:rPr>
        <w:t xml:space="preserve">b.  </w:t>
      </w:r>
      <w:r w:rsidRPr="00207381">
        <w:rPr>
          <w:rFonts w:ascii="Arial" w:hAnsi="Arial" w:cs="Arial"/>
          <w:b/>
          <w:bCs/>
          <w:sz w:val="20"/>
          <w:szCs w:val="20"/>
        </w:rPr>
        <w:tab/>
      </w:r>
      <w:r w:rsidRPr="00207381">
        <w:rPr>
          <w:rFonts w:ascii="Arial" w:hAnsi="Arial" w:cs="Arial"/>
          <w:b/>
          <w:bCs/>
          <w:sz w:val="20"/>
          <w:szCs w:val="20"/>
        </w:rPr>
        <w:tab/>
        <w:t>we attribute her success to knowing someone in authority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c.  </w:t>
      </w:r>
      <w:r w:rsidRPr="00207381">
        <w:rPr>
          <w:rFonts w:ascii="Arial" w:hAnsi="Arial" w:cs="Arial"/>
          <w:sz w:val="20"/>
          <w:szCs w:val="20"/>
        </w:rPr>
        <w:tab/>
      </w:r>
      <w:r w:rsidRPr="00207381">
        <w:rPr>
          <w:rFonts w:ascii="Arial" w:hAnsi="Arial" w:cs="Arial"/>
          <w:sz w:val="20"/>
          <w:szCs w:val="20"/>
        </w:rPr>
        <w:tab/>
        <w:t>we attribute our failure to not knowing someone in authority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sz w:val="20"/>
          <w:szCs w:val="20"/>
        </w:rPr>
      </w:pPr>
      <w:r w:rsidRPr="00207381">
        <w:rPr>
          <w:rFonts w:ascii="Arial" w:hAnsi="Arial" w:cs="Arial"/>
          <w:sz w:val="20"/>
          <w:szCs w:val="20"/>
        </w:rPr>
        <w:t xml:space="preserve">d.  </w:t>
      </w:r>
      <w:r w:rsidRPr="00207381">
        <w:rPr>
          <w:rFonts w:ascii="Arial" w:hAnsi="Arial" w:cs="Arial"/>
          <w:sz w:val="20"/>
          <w:szCs w:val="20"/>
        </w:rPr>
        <w:tab/>
      </w:r>
      <w:r w:rsidRPr="00207381">
        <w:rPr>
          <w:rFonts w:ascii="Arial" w:hAnsi="Arial" w:cs="Arial"/>
          <w:sz w:val="20"/>
          <w:szCs w:val="20"/>
        </w:rPr>
        <w:tab/>
        <w:t>we attribute both her success and our failure to character attribution</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color w:val="000080"/>
          <w:sz w:val="20"/>
          <w:szCs w:val="20"/>
        </w:rPr>
      </w:pP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color w:val="000000"/>
          <w:sz w:val="20"/>
          <w:szCs w:val="20"/>
        </w:rPr>
      </w:pP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color w:val="000000"/>
          <w:sz w:val="20"/>
          <w:szCs w:val="20"/>
        </w:rPr>
      </w:pPr>
      <w:r w:rsidRPr="00207381">
        <w:rPr>
          <w:rFonts w:ascii="Arial" w:hAnsi="Arial" w:cs="Arial"/>
          <w:b/>
          <w:bCs/>
          <w:color w:val="000000"/>
          <w:sz w:val="20"/>
          <w:szCs w:val="20"/>
        </w:rPr>
        <w:t>E.     LEARNING OBJECTIVES.  Now that you have studied this chapter, you should be able to:</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bCs/>
          <w:color w:val="000000"/>
          <w:sz w:val="20"/>
          <w:szCs w:val="20"/>
        </w:rPr>
      </w:pP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color w:val="000000"/>
          <w:sz w:val="20"/>
          <w:szCs w:val="20"/>
        </w:rPr>
      </w:pPr>
      <w:r w:rsidRPr="00207381">
        <w:rPr>
          <w:rFonts w:ascii="Arial" w:hAnsi="Arial" w:cs="Arial"/>
          <w:b/>
          <w:bCs/>
          <w:color w:val="000000"/>
          <w:sz w:val="20"/>
          <w:szCs w:val="20"/>
        </w:rPr>
        <w:t>LEARNING OBJECTIVE 1:   Specify the Major Differences Between Prejudice and Discrimination.</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color w:val="000000"/>
          <w:sz w:val="20"/>
          <w:szCs w:val="20"/>
        </w:rPr>
      </w:pPr>
      <w:r w:rsidRPr="00207381">
        <w:rPr>
          <w:rFonts w:ascii="Arial" w:hAnsi="Arial" w:cs="Arial"/>
          <w:color w:val="000000"/>
          <w:sz w:val="20"/>
          <w:szCs w:val="20"/>
        </w:rPr>
        <w:t>Prejudice has to do with what we believe whereas discrimination is how we act on what we believe.  Prejudice can be either positive or negative. Positive prejudice has to do with identifying with someone similar to ourselves in age, gender, race, and other personality characteristics. Negative prejudice has to with assigning negative personality traits to people who are dissimilar to ourselves. Discrimination, which has to do with treating two or more groups differently, however, can only be negative. Most of us are familiar with extreme cases of discrimination, such as the scapegoating of minorities, but discrimination can be much more subtle. If one of the job requirements for being a police officer is to be at least 5' 10" tall, we are automatically discriminating against women. Consciously trying to eliminate our prejudicial thinking tends to result in the rebound effect. We may not be able to eliminate our prejudicial thinking, but we can at least avoid actions that discriminate against others.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jc w:val="both"/>
        <w:rPr>
          <w:rFonts w:ascii="Arial" w:hAnsi="Arial" w:cs="Arial"/>
          <w:color w:val="000080"/>
          <w:sz w:val="20"/>
          <w:szCs w:val="20"/>
        </w:rPr>
      </w:pP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color w:val="000000"/>
          <w:sz w:val="20"/>
          <w:szCs w:val="20"/>
        </w:rPr>
      </w:pPr>
      <w:r w:rsidRPr="00207381">
        <w:rPr>
          <w:rFonts w:ascii="Arial" w:hAnsi="Arial" w:cs="Arial"/>
          <w:b/>
          <w:bCs/>
          <w:color w:val="000000"/>
          <w:sz w:val="20"/>
          <w:szCs w:val="20"/>
        </w:rPr>
        <w:t>LEARNING OBJECTIVE 2:  Describe the character traits of Adorno’s authoritarian personality.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color w:val="000000"/>
          <w:sz w:val="20"/>
          <w:szCs w:val="20"/>
        </w:rPr>
      </w:pPr>
      <w:r w:rsidRPr="00207381">
        <w:rPr>
          <w:rFonts w:ascii="Arial" w:hAnsi="Arial" w:cs="Arial"/>
          <w:color w:val="000000"/>
          <w:sz w:val="20"/>
          <w:szCs w:val="20"/>
        </w:rPr>
        <w:t xml:space="preserve">Horrified by what he was witnessing in his native land of Germany under the Nazi regime, </w:t>
      </w:r>
      <w:proofErr w:type="spellStart"/>
      <w:r w:rsidRPr="00207381">
        <w:rPr>
          <w:rFonts w:ascii="Arial" w:hAnsi="Arial" w:cs="Arial"/>
          <w:color w:val="000000"/>
          <w:sz w:val="20"/>
          <w:szCs w:val="20"/>
        </w:rPr>
        <w:t>Teodor</w:t>
      </w:r>
      <w:proofErr w:type="spellEnd"/>
      <w:r w:rsidRPr="00207381">
        <w:rPr>
          <w:rFonts w:ascii="Arial" w:hAnsi="Arial" w:cs="Arial"/>
          <w:color w:val="000000"/>
          <w:sz w:val="20"/>
          <w:szCs w:val="20"/>
        </w:rPr>
        <w:t xml:space="preserve"> Adorno fled to the United States. After World War II, he began an investigation into the question of whether Americans could be as authoritarian as the Nazis. He devised a questionnaire, the F-Scale, which he administered to prisoners and prison guards, and compared the results with the general population. Surprisingly, there was little difference in the amount of authoritarianism between the prisoners and the prison guards and not much difference from the general population. He described the authoritarian personality as demanding obedience from subordinates but very submissive to superiors, and highly prejudiced toward others who represent other ethnic backgrounds. As well, he described the cognitive shortcuts of the authoritarian personality as dogmatic, stereotypic, and rigidly either/or categorical. He concluded that being raised in the very bastions of democracy was not a guarantee of democratic and open-minded thinking.</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color w:val="000080"/>
          <w:sz w:val="20"/>
          <w:szCs w:val="20"/>
        </w:rPr>
      </w:pP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bCs/>
          <w:color w:val="000000"/>
          <w:sz w:val="20"/>
          <w:szCs w:val="20"/>
        </w:rPr>
      </w:pPr>
      <w:r w:rsidRPr="00207381">
        <w:rPr>
          <w:rFonts w:ascii="Arial" w:hAnsi="Arial" w:cs="Arial"/>
          <w:b/>
          <w:bCs/>
          <w:color w:val="000000"/>
          <w:sz w:val="20"/>
          <w:szCs w:val="20"/>
        </w:rPr>
        <w:t>LEARNING OBJECTIVE 3:  Identify the observations and implications  of Asch’s conformity experiments.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bCs/>
          <w:color w:val="000000"/>
          <w:sz w:val="20"/>
          <w:szCs w:val="20"/>
        </w:rPr>
        <w:sectPr w:rsidR="002F52BF" w:rsidRPr="00207381">
          <w:type w:val="continuous"/>
          <w:pgSz w:w="12240" w:h="15840"/>
          <w:pgMar w:top="1440" w:right="1440" w:bottom="1440" w:left="1440" w:header="1440" w:footer="1440" w:gutter="0"/>
          <w:cols w:space="720"/>
          <w:noEndnote/>
        </w:sectPr>
      </w:pP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color w:val="000080"/>
          <w:sz w:val="20"/>
          <w:szCs w:val="20"/>
        </w:rPr>
      </w:pPr>
      <w:r w:rsidRPr="00207381">
        <w:rPr>
          <w:rFonts w:ascii="Arial" w:hAnsi="Arial" w:cs="Arial"/>
          <w:color w:val="000000"/>
          <w:sz w:val="20"/>
          <w:szCs w:val="20"/>
        </w:rPr>
        <w:t xml:space="preserve">Solomon Asch investigated how college students would respond to public pressure. He set up a situation in which a real Subject was put into a group of about five or six other students who were really confederates of the experimental team. The task they were given was to match a line to other lines. In the beginning all went well, but after a few trials, the Subject found he was in disagreement with the rest of </w:t>
      </w:r>
      <w:r w:rsidRPr="00207381">
        <w:rPr>
          <w:rFonts w:ascii="Arial" w:hAnsi="Arial" w:cs="Arial"/>
          <w:color w:val="000000"/>
          <w:sz w:val="20"/>
          <w:szCs w:val="20"/>
        </w:rPr>
        <w:lastRenderedPageBreak/>
        <w:t xml:space="preserve">the group.  Would he speak out as a “minority of one?” Or would he cave in to public pressure?  In the beginning, about 35 percent of the Subjects caved in but when the other students began to jeer and make derisive remarks, the percentage went up to 75 percent. When asked later why they went against their own opinions, the Subjects would respond in two ways. Either they were having trouble seeing (maybe something wrong with the lights) or they just didn’t want “to make waves.” It is difficult to take a stand against an overwhelming majority. However, if the research team set up the situation so that the Subject had one ally who agreed with him, the Subject was more able to stand up to public pressure. As it is said, </w:t>
      </w:r>
      <w:r w:rsidRPr="00207381">
        <w:rPr>
          <w:rFonts w:ascii="Arial" w:hAnsi="Arial" w:cs="Arial"/>
          <w:i/>
          <w:iCs/>
          <w:color w:val="000000"/>
          <w:sz w:val="20"/>
          <w:szCs w:val="20"/>
        </w:rPr>
        <w:t>a good friend is a strong defense</w:t>
      </w:r>
      <w:r w:rsidRPr="00207381">
        <w:rPr>
          <w:rFonts w:ascii="Arial" w:hAnsi="Arial" w:cs="Arial"/>
          <w:color w:val="000000"/>
          <w:sz w:val="20"/>
          <w:szCs w:val="20"/>
        </w:rPr>
        <w:t>.</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bCs/>
          <w:color w:val="000000"/>
          <w:sz w:val="20"/>
          <w:szCs w:val="20"/>
        </w:rPr>
      </w:pP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bCs/>
          <w:color w:val="000000"/>
          <w:sz w:val="20"/>
          <w:szCs w:val="20"/>
        </w:rPr>
      </w:pPr>
      <w:r w:rsidRPr="00207381">
        <w:rPr>
          <w:rFonts w:ascii="Arial" w:hAnsi="Arial" w:cs="Arial"/>
          <w:b/>
          <w:bCs/>
          <w:color w:val="000000"/>
          <w:sz w:val="20"/>
          <w:szCs w:val="20"/>
        </w:rPr>
        <w:t>LEARNING OBJECTIVE 4: Identify the conclusions and implications of Milgram’s obedience experiments.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color w:val="000000"/>
          <w:sz w:val="20"/>
          <w:szCs w:val="20"/>
        </w:rPr>
      </w:pPr>
      <w:r w:rsidRPr="00207381">
        <w:rPr>
          <w:rFonts w:ascii="Arial" w:hAnsi="Arial" w:cs="Arial"/>
          <w:color w:val="000000"/>
          <w:sz w:val="20"/>
          <w:szCs w:val="20"/>
        </w:rPr>
        <w:t>Stanley Milgram was another social scientist horrified by the atrocities of war (this time the Vietnam war) by soldiers who were “only obeying orders.” Asch set up a series of investigations to see how far the average American would go in obeying authority. Two subjects would show up at the college and draw lots who would be the Teacher and who would be the Learner but, in actuality, the only subject was the “Teacher.” They were told that the research had to do with the effect of punishment on learning. The Teacher watched as the Leaner was being fastened into a chair with electric wires. The Student asked if it would hurt and was told there would only be some discomfort. Then the Teacher was taken to another room where he was given a book of questions he was to ask the Learner over an intercom. He was shown an instrument that delivered electric volts in increments of 15 volts up to 450 volts. If the Student did not answer the question correctly, he was to be given a higher voltage shock. As the voltage went up, the Learner began to pound on the wall, shout that he was hurting, that he had a heart condition, and then dead silence.  Amazingly, 65 percent of the Teachers went on shocking the now absolutely silent Student. When asked why they did that, the usual answers were that they thought they had to obey the authority. Others blamed the victim for being so “dumb.” Milgram suggested that this response is probably what happened not only in Vietnam but also in Nazi Germany during the Holocaust--the soldiers were simply obeying orders.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80"/>
          <w:sz w:val="20"/>
          <w:szCs w:val="20"/>
        </w:rPr>
      </w:pP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color w:val="000000"/>
          <w:sz w:val="20"/>
          <w:szCs w:val="20"/>
        </w:rPr>
      </w:pPr>
      <w:r w:rsidRPr="00207381">
        <w:rPr>
          <w:rFonts w:ascii="Arial" w:hAnsi="Arial" w:cs="Arial"/>
          <w:b/>
          <w:bCs/>
          <w:color w:val="000000"/>
          <w:sz w:val="20"/>
          <w:szCs w:val="20"/>
        </w:rPr>
        <w:t>LEARNING OBJECTIVE 5:  Identify the observations and implications of Zimbardo’s prison experiment.</w:t>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r w:rsidRPr="00207381">
        <w:rPr>
          <w:rFonts w:ascii="Arial" w:hAnsi="Arial" w:cs="Arial"/>
          <w:b/>
          <w:bCs/>
          <w:color w:val="000000"/>
          <w:sz w:val="20"/>
          <w:szCs w:val="20"/>
        </w:rPr>
        <w:tab/>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color w:val="000000"/>
          <w:sz w:val="20"/>
          <w:szCs w:val="20"/>
        </w:rPr>
      </w:pPr>
      <w:r w:rsidRPr="00207381">
        <w:rPr>
          <w:rFonts w:ascii="Arial" w:hAnsi="Arial" w:cs="Arial"/>
          <w:color w:val="000000"/>
          <w:sz w:val="20"/>
          <w:szCs w:val="20"/>
        </w:rPr>
        <w:t xml:space="preserve">Zimbardo was interested in investigating the influence of our social roles. He set up a situation in which college students were assigned to be a prisoner or a prison guard, determined this time by an actual throw of a coin. Later the prisoners were picked up by a police officer, taken to the precinct headquarters, fingerprinted, mugged, given prison clothes, and packed off to a makeshift prison constructed in the university basement. The prison guards were told they could not physically hurt the prisoners, but otherwise they could do whatever they needed to keep order.  To their amazement, the research team watched the prison guards become verbally abusive and engage the prisoners in demeaning activities--even though some of the prisoners and guards were college friends. They also observed the prisoners becoming servile and showing severe  emotional symptoms. Although the prison doors were never locked, no prisoner left. The research team, however, was so upset by what they were witnessing, they ended the experiment in six days although it was supposed to last for two weeks. The  investigation corroborates the oft-repeated phrase:  “Power </w:t>
      </w:r>
      <w:proofErr w:type="spellStart"/>
      <w:r w:rsidRPr="00207381">
        <w:rPr>
          <w:rFonts w:ascii="Arial" w:hAnsi="Arial" w:cs="Arial"/>
          <w:color w:val="000000"/>
          <w:sz w:val="20"/>
          <w:szCs w:val="20"/>
        </w:rPr>
        <w:t>corrupteth</w:t>
      </w:r>
      <w:proofErr w:type="spellEnd"/>
      <w:r w:rsidRPr="00207381">
        <w:rPr>
          <w:rFonts w:ascii="Arial" w:hAnsi="Arial" w:cs="Arial"/>
          <w:color w:val="000000"/>
          <w:sz w:val="20"/>
          <w:szCs w:val="20"/>
        </w:rPr>
        <w:t xml:space="preserve"> and absolute power </w:t>
      </w:r>
      <w:proofErr w:type="spellStart"/>
      <w:r w:rsidRPr="00207381">
        <w:rPr>
          <w:rFonts w:ascii="Arial" w:hAnsi="Arial" w:cs="Arial"/>
          <w:color w:val="000000"/>
          <w:sz w:val="20"/>
          <w:szCs w:val="20"/>
        </w:rPr>
        <w:t>corrupteth</w:t>
      </w:r>
      <w:proofErr w:type="spellEnd"/>
      <w:r w:rsidRPr="00207381">
        <w:rPr>
          <w:rFonts w:ascii="Arial" w:hAnsi="Arial" w:cs="Arial"/>
          <w:color w:val="000000"/>
          <w:sz w:val="20"/>
          <w:szCs w:val="20"/>
        </w:rPr>
        <w:t xml:space="preserve"> absolutely.”</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color w:val="000000"/>
          <w:sz w:val="20"/>
          <w:szCs w:val="20"/>
        </w:rPr>
      </w:pP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color w:val="000000"/>
          <w:sz w:val="20"/>
          <w:szCs w:val="20"/>
        </w:rPr>
      </w:pPr>
      <w:r w:rsidRPr="00207381">
        <w:rPr>
          <w:rFonts w:ascii="Arial" w:hAnsi="Arial" w:cs="Arial"/>
          <w:b/>
          <w:bCs/>
          <w:color w:val="000000"/>
          <w:sz w:val="20"/>
          <w:szCs w:val="20"/>
        </w:rPr>
        <w:t xml:space="preserve">LEARNING OBJECTIVE 6:  Identify the observations and implications of Darley and </w:t>
      </w:r>
      <w:proofErr w:type="spellStart"/>
      <w:r w:rsidRPr="00207381">
        <w:rPr>
          <w:rFonts w:ascii="Arial" w:hAnsi="Arial" w:cs="Arial"/>
          <w:b/>
          <w:bCs/>
          <w:color w:val="000000"/>
          <w:sz w:val="20"/>
          <w:szCs w:val="20"/>
        </w:rPr>
        <w:t>Latane’s</w:t>
      </w:r>
      <w:proofErr w:type="spellEnd"/>
      <w:r w:rsidRPr="00207381">
        <w:rPr>
          <w:rFonts w:ascii="Arial" w:hAnsi="Arial" w:cs="Arial"/>
          <w:b/>
          <w:bCs/>
          <w:color w:val="000000"/>
          <w:sz w:val="20"/>
          <w:szCs w:val="20"/>
        </w:rPr>
        <w:t xml:space="preserve">  studies of the bystander effect.</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color w:val="000000"/>
          <w:sz w:val="20"/>
          <w:szCs w:val="20"/>
        </w:rPr>
      </w:pPr>
      <w:r w:rsidRPr="00207381">
        <w:rPr>
          <w:rFonts w:ascii="Arial" w:hAnsi="Arial" w:cs="Arial"/>
          <w:color w:val="000000"/>
          <w:sz w:val="20"/>
          <w:szCs w:val="20"/>
        </w:rPr>
        <w:t xml:space="preserve">In New York City, a young woman, Kitty Genovese, was murdered one night by being stabbed to death. She screamed for help for over a half hour but nobody came to her aid even though her cries for help had been heard by 38 persons. The entire country was shocked by the apparent indifference of New Yorkers to people in trouble, instigating the popular sarcastic comment, “Yeah, we know, you just didn’t want to get involved.” Two of the shocked people were two psychologists, Darley and </w:t>
      </w:r>
      <w:proofErr w:type="spellStart"/>
      <w:r w:rsidRPr="00207381">
        <w:rPr>
          <w:rFonts w:ascii="Arial" w:hAnsi="Arial" w:cs="Arial"/>
          <w:color w:val="000000"/>
          <w:sz w:val="20"/>
          <w:szCs w:val="20"/>
        </w:rPr>
        <w:t>Latane</w:t>
      </w:r>
      <w:proofErr w:type="spellEnd"/>
      <w:r w:rsidRPr="00207381">
        <w:rPr>
          <w:rFonts w:ascii="Arial" w:hAnsi="Arial" w:cs="Arial"/>
          <w:color w:val="000000"/>
          <w:sz w:val="20"/>
          <w:szCs w:val="20"/>
        </w:rPr>
        <w:t xml:space="preserve">, who decided to investigate the reasons why no one came to help. They set up a series of situations in which a person was apparently the victim of an accident or an injury. What they discovered was that the more people there are in the vicinity to help, the lower the percentage of people who would stop. Another apparent reason for not offering to help was the feeling of not knowing what to do. If there was no one around to help, most people would stop and be a  Good Samaritan.  </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80"/>
          <w:sz w:val="20"/>
          <w:szCs w:val="20"/>
        </w:rPr>
      </w:pP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color w:val="000000"/>
          <w:sz w:val="20"/>
          <w:szCs w:val="20"/>
        </w:rPr>
      </w:pPr>
      <w:r w:rsidRPr="00207381">
        <w:rPr>
          <w:rFonts w:ascii="Arial" w:hAnsi="Arial" w:cs="Arial"/>
          <w:b/>
          <w:bCs/>
          <w:color w:val="000000"/>
          <w:sz w:val="20"/>
          <w:szCs w:val="20"/>
        </w:rPr>
        <w:t>LEARNING OBJECTIVE 7:  Identify the implications of the attribution bias studies.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color w:val="000000"/>
          <w:sz w:val="20"/>
          <w:szCs w:val="20"/>
        </w:rPr>
        <w:sectPr w:rsidR="002F52BF" w:rsidRPr="00207381" w:rsidSect="00ED2197">
          <w:type w:val="continuous"/>
          <w:pgSz w:w="12240" w:h="15840"/>
          <w:pgMar w:top="1440" w:right="1440" w:bottom="709" w:left="1440" w:header="1440" w:footer="1440" w:gutter="0"/>
          <w:cols w:space="720"/>
          <w:noEndnote/>
        </w:sectPr>
      </w:pP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color w:val="000000"/>
          <w:sz w:val="20"/>
          <w:szCs w:val="20"/>
        </w:rPr>
      </w:pPr>
      <w:r w:rsidRPr="00207381">
        <w:rPr>
          <w:rFonts w:ascii="Arial" w:hAnsi="Arial" w:cs="Arial"/>
          <w:color w:val="000000"/>
          <w:sz w:val="20"/>
          <w:szCs w:val="20"/>
        </w:rPr>
        <w:lastRenderedPageBreak/>
        <w:t>Alas!  How self-serving we are!  A case-in-point. Suppose a competitor gets a job we also tried out for. What do we think?  Do we give our competitor credit for his good character and hard work?  Not at all!  We think he must have known somebody to get the job. And to what do we ascribe our failure?  That we did not have the best qualifications?  No, it was because we didn’t “know somebody in high places?”  But suppose our competitor did not get the job and we did. In that case, we attribute our success to our superior character and good work while attributing our competitor’s failure to his poor character and poor work. We have been describing the difference between character attribution and situational attribution, also called internal attribution or external attribution. One of the sad results of attribution bias is that it has a carry-over into the work place. If something goes awry, managers tend to fix the blame on people instead of on the situation, even without investigating what wrong. For example, if a production schedule is delayed, managers will blame the workers when it may actually have been caused by  a delay in shipment or the shipment of wrong parts.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80"/>
          <w:sz w:val="20"/>
          <w:szCs w:val="20"/>
        </w:rPr>
      </w:pPr>
      <w:r w:rsidRPr="00207381">
        <w:rPr>
          <w:rFonts w:ascii="Arial" w:hAnsi="Arial" w:cs="Arial"/>
          <w:color w:val="000080"/>
          <w:sz w:val="20"/>
          <w:szCs w:val="20"/>
        </w:rPr>
        <w:t xml:space="preserve"> </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sz w:val="20"/>
          <w:szCs w:val="20"/>
        </w:rPr>
      </w:pPr>
      <w:r w:rsidRPr="00207381">
        <w:rPr>
          <w:rFonts w:ascii="Arial" w:hAnsi="Arial" w:cs="Arial"/>
          <w:b/>
          <w:bCs/>
          <w:color w:val="000000"/>
          <w:sz w:val="20"/>
          <w:szCs w:val="20"/>
        </w:rPr>
        <w:t>LEARNING OBJECTIVE 8:  in Terms of the Classic Studies of Social Psychology, Describe What  Attracts People to Cults and Hate Groups.</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color w:val="000000"/>
          <w:sz w:val="20"/>
          <w:szCs w:val="20"/>
        </w:rPr>
      </w:pPr>
      <w:r w:rsidRPr="00207381">
        <w:rPr>
          <w:rFonts w:ascii="Arial" w:hAnsi="Arial" w:cs="Arial"/>
          <w:color w:val="000000"/>
          <w:sz w:val="20"/>
          <w:szCs w:val="20"/>
        </w:rPr>
        <w:t xml:space="preserve">Cults and hate groups attract two kinds of people, those who feel inadequate and lack self-esteem and those who have prejudicial attitudes to those unlike themselves. Joining such a group provides them with a sense of security (Adorno’s authoritarian personality). Once they have joined the cult or hate group, they become accepting of the dogmatic “party line,” and blindly obey the authorities (Milgram).  If they disagree at all with the dogma of the leadership, they are subjected to derision until they cave in to social pressure (Asch).  If they are given uniforms, they assume the social role the uniform represents with astounding swiftness (Zimbardo). They are now deindividuated persons (Jung) and are under the control of mob psychology, willing to do things they would never do as individuals in the clear light of day and reason. </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80"/>
          <w:sz w:val="20"/>
          <w:szCs w:val="20"/>
        </w:rPr>
      </w:pPr>
      <w:r w:rsidRPr="00207381">
        <w:rPr>
          <w:rFonts w:ascii="Arial" w:hAnsi="Arial" w:cs="Arial"/>
          <w:color w:val="000080"/>
          <w:sz w:val="20"/>
          <w:szCs w:val="20"/>
        </w:rPr>
        <w:t xml:space="preserve"> </w:t>
      </w: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80"/>
          <w:sz w:val="20"/>
          <w:szCs w:val="20"/>
        </w:rPr>
      </w:pP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color w:val="000080"/>
          <w:sz w:val="20"/>
          <w:szCs w:val="20"/>
        </w:rPr>
      </w:pPr>
    </w:p>
    <w:p w:rsidR="002F52BF" w:rsidRPr="00207381" w:rsidRDefault="002F52BF" w:rsidP="002F52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color w:val="000000"/>
          <w:sz w:val="20"/>
          <w:szCs w:val="20"/>
        </w:rPr>
      </w:pPr>
    </w:p>
    <w:p w:rsidR="006E6D35" w:rsidRDefault="006E6D35"/>
    <w:sectPr w:rsidR="006E6D35" w:rsidSect="00ED2197">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21" w:rsidRPr="006A61CC" w:rsidRDefault="00741421" w:rsidP="00997C57">
      <w:pPr>
        <w:rPr>
          <w:rFonts w:ascii="Book Antiqua" w:hAnsi="Book Antiqua"/>
        </w:rPr>
      </w:pPr>
      <w:r>
        <w:separator/>
      </w:r>
    </w:p>
  </w:endnote>
  <w:endnote w:type="continuationSeparator" w:id="0">
    <w:p w:rsidR="00741421" w:rsidRPr="006A61CC" w:rsidRDefault="00741421" w:rsidP="00997C57">
      <w:pPr>
        <w:rPr>
          <w:rFonts w:ascii="Book Antiqua" w:hAnsi="Book Antiqu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21" w:rsidRPr="006A61CC" w:rsidRDefault="00741421" w:rsidP="00997C57">
      <w:pPr>
        <w:rPr>
          <w:rFonts w:ascii="Book Antiqua" w:hAnsi="Book Antiqua"/>
        </w:rPr>
      </w:pPr>
      <w:r>
        <w:separator/>
      </w:r>
    </w:p>
  </w:footnote>
  <w:footnote w:type="continuationSeparator" w:id="0">
    <w:p w:rsidR="00741421" w:rsidRPr="006A61CC" w:rsidRDefault="00741421" w:rsidP="00997C57">
      <w:pPr>
        <w:rPr>
          <w:rFonts w:ascii="Book Antiqua" w:hAnsi="Book Antiqu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4"/>
    <w:multiLevelType w:val="multilevel"/>
    <w:tmpl w:val="00000000"/>
    <w:name w:val="Numbers 2"/>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pStyle w:val="Leve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4A"/>
    <w:multiLevelType w:val="multilevel"/>
    <w:tmpl w:val="00000000"/>
    <w:name w:val="AutoList4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3"/>
      <w:lvl w:ilvl="1">
        <w:start w:val="3"/>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4"/>
      <w:lvl w:ilvl="0">
        <w:start w:val="14"/>
        <w:numFmt w:val="decimal"/>
        <w:lvlText w:val="%1."/>
        <w:lvlJc w:val="left"/>
      </w:lvl>
    </w:lvlOverride>
    <w:lvlOverride w:ilvl="1">
      <w:startOverride w:val="3"/>
      <w:lvl w:ilvl="1">
        <w:start w:val="3"/>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0"/>
    <w:lvlOverride w:ilvl="0">
      <w:startOverride w:val="3"/>
      <w:lvl w:ilvl="0">
        <w:start w:val="3"/>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BF"/>
    <w:rsid w:val="000E4FED"/>
    <w:rsid w:val="002F52BF"/>
    <w:rsid w:val="006E6D35"/>
    <w:rsid w:val="00741421"/>
    <w:rsid w:val="00997C57"/>
    <w:rsid w:val="009C23A1"/>
    <w:rsid w:val="00A41C37"/>
    <w:rsid w:val="00ED2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FD2CC"/>
  <w15:docId w15:val="{29356C32-1947-49B8-B567-DC0D72FE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52BF"/>
    <w:pPr>
      <w:widowControl w:val="0"/>
      <w:autoSpaceDE w:val="0"/>
      <w:autoSpaceDN w:val="0"/>
      <w:adjustRightInd w:val="0"/>
    </w:pPr>
    <w:rPr>
      <w:rFonts w:ascii="Times New Roman" w:eastAsia="Times New Roman" w:hAnsi="Times New Roman" w:cs="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vel2">
    <w:name w:val="Level 2"/>
    <w:basedOn w:val="Normal"/>
    <w:rsid w:val="002F52BF"/>
    <w:pPr>
      <w:tabs>
        <w:tab w:val="num" w:pos="360"/>
      </w:tabs>
      <w:ind w:left="1440" w:hanging="720"/>
      <w:outlineLvl w:val="1"/>
    </w:pPr>
  </w:style>
  <w:style w:type="paragraph" w:customStyle="1" w:styleId="Level1">
    <w:name w:val="Level 1"/>
    <w:basedOn w:val="Normal"/>
    <w:rsid w:val="002F52BF"/>
    <w:pPr>
      <w:tabs>
        <w:tab w:val="num" w:pos="360"/>
      </w:tabs>
      <w:ind w:left="720" w:hanging="720"/>
      <w:outlineLvl w:val="0"/>
    </w:pPr>
  </w:style>
  <w:style w:type="paragraph" w:customStyle="1" w:styleId="Level4">
    <w:name w:val="Level 4"/>
    <w:basedOn w:val="Normal"/>
    <w:rsid w:val="002F52BF"/>
    <w:pPr>
      <w:numPr>
        <w:ilvl w:val="3"/>
        <w:numId w:val="2"/>
      </w:numPr>
      <w:ind w:left="1440" w:hanging="360"/>
      <w:outlineLvl w:val="3"/>
    </w:pPr>
  </w:style>
  <w:style w:type="paragraph" w:styleId="En-tte">
    <w:name w:val="header"/>
    <w:basedOn w:val="Normal"/>
    <w:link w:val="En-tteCar"/>
    <w:uiPriority w:val="99"/>
    <w:semiHidden/>
    <w:unhideWhenUsed/>
    <w:rsid w:val="00A41C37"/>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semiHidden/>
    <w:rsid w:val="00A41C37"/>
    <w:rPr>
      <w:rFonts w:ascii="Times New Roman" w:eastAsia="Times New Roman" w:hAnsi="Times New Roman" w:cs="Times New Roman"/>
      <w:sz w:val="18"/>
      <w:szCs w:val="18"/>
      <w:lang w:eastAsia="en-US"/>
    </w:rPr>
  </w:style>
  <w:style w:type="paragraph" w:styleId="Pieddepage">
    <w:name w:val="footer"/>
    <w:basedOn w:val="Normal"/>
    <w:link w:val="PieddepageCar"/>
    <w:uiPriority w:val="99"/>
    <w:semiHidden/>
    <w:unhideWhenUsed/>
    <w:rsid w:val="00A41C37"/>
    <w:pPr>
      <w:tabs>
        <w:tab w:val="center" w:pos="4153"/>
        <w:tab w:val="right" w:pos="8306"/>
      </w:tabs>
      <w:snapToGrid w:val="0"/>
    </w:pPr>
    <w:rPr>
      <w:sz w:val="18"/>
      <w:szCs w:val="18"/>
    </w:rPr>
  </w:style>
  <w:style w:type="character" w:customStyle="1" w:styleId="PieddepageCar">
    <w:name w:val="Pied de page Car"/>
    <w:basedOn w:val="Policepardfaut"/>
    <w:link w:val="Pieddepage"/>
    <w:uiPriority w:val="99"/>
    <w:semiHidden/>
    <w:rsid w:val="00A41C37"/>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5680</Words>
  <Characters>31240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hp</cp:lastModifiedBy>
  <dcterms:created xsi:type="dcterms:W3CDTF">2016-09-16T17:56:00Z</dcterms:created>
  <dcterms:modified xsi:type="dcterms:W3CDTF">2017-02-24T14:11:00Z</dcterms:modified>
</cp:coreProperties>
</file>