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F540A">
      <w:pPr>
        <w:jc w:val="center"/>
        <w:rPr>
          <w:rFonts w:hint="eastAs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La </w:t>
      </w:r>
      <w:r>
        <w:rPr>
          <w:rFonts w:hint="eastAsia"/>
          <w:b/>
          <w:sz w:val="28"/>
          <w:szCs w:val="28"/>
          <w:u w:val="single"/>
        </w:rPr>
        <w:t xml:space="preserve">maladie a </w:t>
      </w:r>
      <w:r>
        <w:rPr>
          <w:rFonts w:hint="eastAsia"/>
          <w:b/>
          <w:sz w:val="28"/>
          <w:szCs w:val="28"/>
          <w:u w:val="single"/>
        </w:rPr>
        <w:t xml:space="preserve">corps </w:t>
      </w:r>
      <w:r>
        <w:rPr>
          <w:rFonts w:hint="eastAsia"/>
          <w:b/>
          <w:sz w:val="28"/>
          <w:szCs w:val="28"/>
          <w:u w:val="single"/>
        </w:rPr>
        <w:t xml:space="preserve">de </w:t>
      </w:r>
      <w:r>
        <w:rPr>
          <w:rFonts w:hint="eastAsia"/>
          <w:b/>
          <w:sz w:val="28"/>
          <w:szCs w:val="28"/>
          <w:u w:val="single"/>
        </w:rPr>
        <w:t>Lewy</w:t>
      </w:r>
    </w:p>
    <w:p w:rsidR="00000000" w:rsidRDefault="000F540A">
      <w:pPr>
        <w:jc w:val="center"/>
        <w:rPr>
          <w:rFonts w:hint="eastAsia"/>
          <w:b/>
          <w:sz w:val="28"/>
          <w:szCs w:val="28"/>
          <w:u w:val="single"/>
        </w:rPr>
      </w:pPr>
    </w:p>
    <w:p w:rsidR="00000000" w:rsidRDefault="000F540A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Introduction</w:t>
      </w:r>
    </w:p>
    <w:p w:rsidR="00000000" w:rsidRDefault="000F540A">
      <w:pPr>
        <w:pStyle w:val="ListParagraph"/>
        <w:rPr>
          <w:rFonts w:hint="eastAsia"/>
        </w:rPr>
      </w:pPr>
    </w:p>
    <w:p w:rsidR="00000000" w:rsidRDefault="000F540A">
      <w:pPr>
        <w:rPr>
          <w:rFonts w:hint="eastAsia"/>
        </w:rPr>
      </w:pPr>
      <w:r>
        <w:rPr>
          <w:rFonts w:hint="eastAsia"/>
        </w:rPr>
        <w:t>De</w:t>
      </w:r>
      <w:r>
        <w:rPr>
          <w:rFonts w:hint="eastAsia"/>
        </w:rPr>
        <w:t xml:space="preserve">uxieme </w:t>
      </w:r>
      <w:r>
        <w:rPr>
          <w:rFonts w:hint="eastAsia"/>
        </w:rPr>
        <w:t xml:space="preserve">cause </w:t>
      </w:r>
      <w:r>
        <w:rPr>
          <w:rFonts w:hint="eastAsia"/>
        </w:rPr>
        <w:t xml:space="preserve">de </w:t>
      </w:r>
      <w:r>
        <w:rPr>
          <w:rFonts w:hint="eastAsia"/>
        </w:rPr>
        <w:t>MND. I</w:t>
      </w:r>
      <w:r>
        <w:rPr>
          <w:rFonts w:hint="eastAsia"/>
        </w:rPr>
        <w:t xml:space="preserve">ndividualisation </w:t>
      </w:r>
      <w:r>
        <w:rPr>
          <w:rFonts w:hint="eastAsia"/>
        </w:rPr>
        <w:t xml:space="preserve">recente </w:t>
      </w:r>
      <w:r>
        <w:rPr>
          <w:rFonts w:hint="eastAsia"/>
        </w:rPr>
        <w:t xml:space="preserve">car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base </w:t>
      </w:r>
      <w:r>
        <w:rPr>
          <w:rFonts w:hint="eastAsia"/>
        </w:rPr>
        <w:t xml:space="preserve">cette </w:t>
      </w:r>
      <w:r>
        <w:rPr>
          <w:rFonts w:hint="eastAsia"/>
        </w:rPr>
        <w:t>patho</w:t>
      </w:r>
      <w:r>
        <w:rPr>
          <w:rFonts w:hint="eastAsia"/>
        </w:rPr>
        <w:t xml:space="preserve">logie </w:t>
      </w:r>
      <w:r>
        <w:rPr>
          <w:rFonts w:hint="eastAsia"/>
        </w:rPr>
        <w:t xml:space="preserve">etait </w:t>
      </w:r>
      <w:r>
        <w:rPr>
          <w:rFonts w:hint="eastAsia"/>
        </w:rPr>
        <w:t>asso</w:t>
      </w:r>
      <w:r>
        <w:rPr>
          <w:rFonts w:hint="eastAsia"/>
        </w:rPr>
        <w:t>ci</w:t>
      </w:r>
      <w:r>
        <w:rPr>
          <w:rFonts w:hint="eastAsia"/>
        </w:rPr>
        <w:t xml:space="preserve">e </w:t>
      </w:r>
      <w:r>
        <w:rPr>
          <w:rFonts w:hint="eastAsia"/>
        </w:rPr>
        <w:t xml:space="preserve">avec </w:t>
      </w:r>
      <w:r>
        <w:rPr>
          <w:rFonts w:hint="eastAsia"/>
        </w:rPr>
        <w:t xml:space="preserve">la </w:t>
      </w:r>
      <w:r>
        <w:rPr>
          <w:rFonts w:hint="eastAsia"/>
        </w:rPr>
        <w:t>MA</w:t>
      </w:r>
      <w:r>
        <w:rPr>
          <w:rFonts w:hint="eastAsia"/>
        </w:rPr>
        <w:t xml:space="preserve"> </w:t>
      </w:r>
      <w:r>
        <w:rPr>
          <w:rFonts w:hint="eastAsia"/>
        </w:rPr>
        <w:t xml:space="preserve">ou </w:t>
      </w:r>
      <w:r>
        <w:rPr>
          <w:rFonts w:hint="eastAsia"/>
        </w:rPr>
        <w:t xml:space="preserve">avec </w:t>
      </w:r>
      <w:r>
        <w:rPr>
          <w:rFonts w:hint="eastAsia"/>
        </w:rPr>
        <w:t xml:space="preserve">les </w:t>
      </w:r>
      <w:r>
        <w:rPr>
          <w:rFonts w:hint="eastAsia"/>
        </w:rPr>
        <w:t xml:space="preserve">demences </w:t>
      </w:r>
      <w:r>
        <w:rPr>
          <w:rFonts w:hint="eastAsia"/>
        </w:rPr>
        <w:t xml:space="preserve">en </w:t>
      </w:r>
      <w:r>
        <w:rPr>
          <w:rFonts w:hint="eastAsia"/>
        </w:rPr>
        <w:t xml:space="preserve">general. </w:t>
      </w:r>
      <w:r>
        <w:rPr>
          <w:rFonts w:hint="eastAsia"/>
        </w:rPr>
        <w:t>Mai</w:t>
      </w:r>
      <w:r>
        <w:rPr>
          <w:rFonts w:hint="eastAsia"/>
        </w:rPr>
        <w:t xml:space="preserve">s </w:t>
      </w:r>
      <w:r>
        <w:rPr>
          <w:rFonts w:hint="eastAsia"/>
        </w:rPr>
        <w:t>aujourd'hui</w:t>
      </w:r>
      <w:r>
        <w:rPr>
          <w:rFonts w:hint="eastAsia"/>
        </w:rPr>
        <w:t xml:space="preserve"> </w:t>
      </w:r>
      <w:r>
        <w:rPr>
          <w:rFonts w:hint="eastAsia"/>
        </w:rPr>
        <w:t xml:space="preserve">on </w:t>
      </w:r>
      <w:r>
        <w:rPr>
          <w:rFonts w:hint="eastAsia"/>
        </w:rPr>
        <w:t>la</w:t>
      </w:r>
      <w:r>
        <w:rPr>
          <w:rFonts w:hint="eastAsia"/>
        </w:rPr>
        <w:t xml:space="preserve"> </w:t>
      </w:r>
      <w:r>
        <w:rPr>
          <w:rFonts w:hint="eastAsia"/>
        </w:rPr>
        <w:t xml:space="preserve">considere </w:t>
      </w:r>
      <w:r>
        <w:rPr>
          <w:rFonts w:hint="eastAsia"/>
        </w:rPr>
        <w:t xml:space="preserve">comme </w:t>
      </w:r>
      <w:r>
        <w:rPr>
          <w:rFonts w:hint="eastAsia"/>
        </w:rPr>
        <w:t>di</w:t>
      </w:r>
      <w:r>
        <w:rPr>
          <w:rFonts w:hint="eastAsia"/>
        </w:rPr>
        <w:t xml:space="preserve">fferente </w:t>
      </w:r>
      <w:r>
        <w:rPr>
          <w:rFonts w:hint="eastAsia"/>
        </w:rPr>
        <w:t xml:space="preserve">des </w:t>
      </w:r>
      <w:r>
        <w:rPr>
          <w:rFonts w:hint="eastAsia"/>
        </w:rPr>
        <w:t>autres.</w:t>
      </w:r>
    </w:p>
    <w:p w:rsidR="00000000" w:rsidRDefault="000F540A">
      <w:pPr>
        <w:rPr>
          <w:rFonts w:hint="eastAsia"/>
        </w:rPr>
      </w:pPr>
      <w:r>
        <w:rPr>
          <w:rFonts w:hint="eastAsia"/>
        </w:rPr>
        <w:t>P</w:t>
      </w:r>
      <w:r>
        <w:rPr>
          <w:rFonts w:hint="eastAsia"/>
        </w:rPr>
        <w:t xml:space="preserve">resence </w:t>
      </w:r>
      <w:r>
        <w:rPr>
          <w:rFonts w:hint="eastAsia"/>
        </w:rPr>
        <w:t xml:space="preserve">de </w:t>
      </w:r>
      <w:r>
        <w:rPr>
          <w:rFonts w:hint="eastAsia"/>
          <w:b/>
        </w:rPr>
        <w:t>cor</w:t>
      </w:r>
      <w:r>
        <w:rPr>
          <w:rFonts w:hint="eastAsia"/>
          <w:b/>
        </w:rPr>
        <w:t xml:space="preserve">ps de lewy </w:t>
      </w:r>
      <w:r>
        <w:rPr>
          <w:rFonts w:hint="eastAsia"/>
        </w:rPr>
        <w:t>(</w:t>
      </w:r>
      <w:r>
        <w:rPr>
          <w:rFonts w:hint="eastAsia"/>
        </w:rPr>
        <w:t xml:space="preserve">corticaux) </w:t>
      </w:r>
      <w:r>
        <w:rPr>
          <w:rFonts w:hint="eastAsia"/>
        </w:rPr>
        <w:t>indispensable</w:t>
      </w:r>
      <w:r>
        <w:rPr>
          <w:rFonts w:hint="eastAsia"/>
        </w:rPr>
        <w:t xml:space="preserve"> </w:t>
      </w:r>
      <w:r>
        <w:rPr>
          <w:rFonts w:hint="eastAsia"/>
        </w:rPr>
        <w:t xml:space="preserve">pour </w:t>
      </w:r>
      <w:r>
        <w:rPr>
          <w:rFonts w:hint="eastAsia"/>
        </w:rPr>
        <w:t xml:space="preserve">le </w:t>
      </w:r>
      <w:r>
        <w:rPr>
          <w:rFonts w:hint="eastAsia"/>
        </w:rPr>
        <w:t xml:space="preserve">diag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maladie a </w:t>
      </w:r>
      <w:r>
        <w:rPr>
          <w:rFonts w:hint="eastAsia"/>
        </w:rPr>
        <w:t xml:space="preserve">corps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lewy. </w:t>
      </w:r>
      <w:r>
        <w:rPr>
          <w:rFonts w:hint="eastAsia"/>
        </w:rPr>
        <w:t xml:space="preserve">Renvoie a </w:t>
      </w:r>
      <w:r>
        <w:rPr>
          <w:rFonts w:hint="eastAsia"/>
        </w:rPr>
        <w:t xml:space="preserve">un </w:t>
      </w:r>
      <w:r>
        <w:rPr>
          <w:rFonts w:hint="eastAsia"/>
        </w:rPr>
        <w:t xml:space="preserve">syndrome </w:t>
      </w:r>
      <w:r>
        <w:rPr>
          <w:rFonts w:hint="eastAsia"/>
        </w:rPr>
        <w:t xml:space="preserve">demenciel </w:t>
      </w:r>
      <w:r>
        <w:rPr>
          <w:rFonts w:hint="eastAsia"/>
        </w:rPr>
        <w:t xml:space="preserve">associe a </w:t>
      </w:r>
      <w:r>
        <w:rPr>
          <w:rFonts w:hint="eastAsia"/>
        </w:rPr>
        <w:t xml:space="preserve">des </w:t>
      </w:r>
      <w:r>
        <w:rPr>
          <w:rFonts w:hint="eastAsia"/>
          <w:b/>
        </w:rPr>
        <w:t>episodes confusionnel fluctuan</w:t>
      </w:r>
      <w:r>
        <w:rPr>
          <w:rFonts w:hint="eastAsia"/>
          <w:b/>
        </w:rPr>
        <w:t>t (</w:t>
      </w:r>
      <w:r>
        <w:rPr>
          <w:rFonts w:hint="eastAsia"/>
        </w:rPr>
        <w:t xml:space="preserve">rien, </w:t>
      </w:r>
      <w:r>
        <w:rPr>
          <w:rFonts w:hint="eastAsia"/>
        </w:rPr>
        <w:t xml:space="preserve">bcp) </w:t>
      </w:r>
      <w:r>
        <w:rPr>
          <w:rFonts w:hint="eastAsia"/>
        </w:rPr>
        <w:t xml:space="preserve">et a </w:t>
      </w:r>
      <w:r>
        <w:rPr>
          <w:rFonts w:hint="eastAsia"/>
        </w:rPr>
        <w:t xml:space="preserve">un </w:t>
      </w:r>
      <w:r>
        <w:rPr>
          <w:rFonts w:hint="eastAsia"/>
          <w:b/>
        </w:rPr>
        <w:t xml:space="preserve">syndrome psychiatrique </w:t>
      </w:r>
      <w:r>
        <w:rPr>
          <w:rFonts w:hint="eastAsia"/>
        </w:rPr>
        <w:t>(</w:t>
      </w:r>
      <w:r>
        <w:rPr>
          <w:rFonts w:hint="eastAsia"/>
        </w:rPr>
        <w:t xml:space="preserve">idee </w:t>
      </w:r>
      <w:r>
        <w:rPr>
          <w:rFonts w:hint="eastAsia"/>
        </w:rPr>
        <w:t xml:space="preserve">delirante, </w:t>
      </w:r>
      <w:r>
        <w:rPr>
          <w:rFonts w:hint="eastAsia"/>
        </w:rPr>
        <w:t xml:space="preserve">tble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lhumeur </w:t>
      </w:r>
      <w:r>
        <w:rPr>
          <w:rFonts w:hint="eastAsia"/>
        </w:rPr>
        <w:t xml:space="preserve">et </w:t>
      </w:r>
      <w:r>
        <w:rPr>
          <w:rFonts w:hint="eastAsia"/>
        </w:rPr>
        <w:t>surtout</w:t>
      </w:r>
      <w:r>
        <w:rPr>
          <w:rFonts w:hint="eastAsia"/>
        </w:rPr>
        <w:t xml:space="preserve"> </w:t>
      </w:r>
      <w:r>
        <w:rPr>
          <w:rFonts w:hint="eastAsia"/>
        </w:rPr>
        <w:t xml:space="preserve">hallu). </w:t>
      </w:r>
      <w:r>
        <w:rPr>
          <w:rFonts w:hint="eastAsia"/>
        </w:rPr>
        <w:t>D</w:t>
      </w:r>
      <w:r>
        <w:rPr>
          <w:rFonts w:hint="eastAsia"/>
        </w:rPr>
        <w:t>ebut</w:t>
      </w:r>
      <w:r>
        <w:rPr>
          <w:rFonts w:hint="eastAsia"/>
        </w:rPr>
        <w:t xml:space="preserve"> </w:t>
      </w:r>
      <w:r>
        <w:rPr>
          <w:rFonts w:hint="eastAsia"/>
        </w:rPr>
        <w:t xml:space="preserve">entre </w:t>
      </w:r>
      <w:r>
        <w:rPr>
          <w:rFonts w:hint="eastAsia"/>
        </w:rPr>
        <w:t xml:space="preserve">50 </w:t>
      </w:r>
      <w:r>
        <w:rPr>
          <w:rFonts w:hint="eastAsia"/>
        </w:rPr>
        <w:t xml:space="preserve">et </w:t>
      </w:r>
      <w:r>
        <w:rPr>
          <w:rFonts w:hint="eastAsia"/>
        </w:rPr>
        <w:t xml:space="preserve">80 </w:t>
      </w:r>
      <w:r>
        <w:rPr>
          <w:rFonts w:hint="eastAsia"/>
        </w:rPr>
        <w:t xml:space="preserve">ans. </w:t>
      </w:r>
      <w:r>
        <w:rPr>
          <w:rFonts w:hint="eastAsia"/>
        </w:rPr>
        <w:t xml:space="preserve">Depuis </w:t>
      </w:r>
      <w:r>
        <w:rPr>
          <w:rFonts w:hint="eastAsia"/>
        </w:rPr>
        <w:t>200</w:t>
      </w:r>
      <w:r>
        <w:rPr>
          <w:rFonts w:hint="eastAsia"/>
        </w:rPr>
        <w:t xml:space="preserve">5 </w:t>
      </w:r>
      <w:r>
        <w:rPr>
          <w:rFonts w:hint="eastAsia"/>
        </w:rPr>
        <w:t xml:space="preserve">on a </w:t>
      </w:r>
      <w:r>
        <w:rPr>
          <w:rFonts w:hint="eastAsia"/>
        </w:rPr>
        <w:t xml:space="preserve">des </w:t>
      </w:r>
      <w:r>
        <w:rPr>
          <w:rFonts w:hint="eastAsia"/>
        </w:rPr>
        <w:t xml:space="preserve">criteres </w:t>
      </w:r>
      <w:r>
        <w:rPr>
          <w:rFonts w:hint="eastAsia"/>
        </w:rPr>
        <w:t xml:space="preserve">consensuels </w:t>
      </w:r>
      <w:r>
        <w:rPr>
          <w:rFonts w:hint="eastAsia"/>
        </w:rPr>
        <w:t xml:space="preserve">ie </w:t>
      </w:r>
      <w:r>
        <w:rPr>
          <w:rFonts w:hint="eastAsia"/>
        </w:rPr>
        <w:t xml:space="preserve">auteurs </w:t>
      </w:r>
      <w:r>
        <w:rPr>
          <w:rFonts w:hint="eastAsia"/>
        </w:rPr>
        <w:t xml:space="preserve">daccord </w:t>
      </w:r>
      <w:r>
        <w:rPr>
          <w:rFonts w:hint="eastAsia"/>
        </w:rPr>
        <w:t xml:space="preserve">sur </w:t>
      </w:r>
      <w:r>
        <w:rPr>
          <w:rFonts w:hint="eastAsia"/>
        </w:rPr>
        <w:t xml:space="preserve">des </w:t>
      </w:r>
      <w:r>
        <w:rPr>
          <w:rFonts w:hint="eastAsia"/>
        </w:rPr>
        <w:t>caract</w:t>
      </w:r>
      <w:r>
        <w:rPr>
          <w:rFonts w:hint="eastAsia"/>
        </w:rPr>
        <w:t>é</w:t>
      </w:r>
      <w:r>
        <w:rPr>
          <w:rFonts w:hint="eastAsia"/>
        </w:rPr>
        <w:t xml:space="preserve">ristiques </w:t>
      </w:r>
      <w:r>
        <w:rPr>
          <w:rFonts w:hint="eastAsia"/>
        </w:rPr>
        <w:t xml:space="preserve">essentielles </w:t>
      </w:r>
      <w:r>
        <w:rPr>
          <w:rFonts w:hint="eastAsia"/>
        </w:rPr>
        <w:t xml:space="preserve">pour </w:t>
      </w:r>
      <w:r>
        <w:rPr>
          <w:rFonts w:hint="eastAsia"/>
        </w:rPr>
        <w:t xml:space="preserve">le </w:t>
      </w:r>
      <w:r>
        <w:rPr>
          <w:rFonts w:hint="eastAsia"/>
        </w:rPr>
        <w:t>diag</w:t>
      </w:r>
      <w:r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  <w:color w:val="236EEB"/>
        </w:rPr>
        <w:t>M</w:t>
      </w:r>
      <w:r>
        <w:rPr>
          <w:rFonts w:hint="eastAsia"/>
          <w:color w:val="236EEB"/>
        </w:rPr>
        <w:t>c Kei</w:t>
      </w:r>
      <w:r>
        <w:rPr>
          <w:rFonts w:hint="eastAsia"/>
          <w:color w:val="236EEB"/>
        </w:rPr>
        <w:t>th</w:t>
      </w:r>
      <w:r>
        <w:rPr>
          <w:rFonts w:hint="eastAsia"/>
        </w:rPr>
        <w:t>).</w:t>
      </w:r>
    </w:p>
    <w:p w:rsidR="00000000" w:rsidRDefault="000F540A">
      <w:pPr>
        <w:rPr>
          <w:rFonts w:hint="eastAsia"/>
        </w:rPr>
      </w:pPr>
      <w:r>
        <w:rPr>
          <w:rFonts w:hint="eastAsia"/>
        </w:rPr>
        <w:t>S</w:t>
      </w:r>
      <w:r>
        <w:rPr>
          <w:rFonts w:hint="eastAsia"/>
        </w:rPr>
        <w:t xml:space="preserve">ouvent </w:t>
      </w:r>
      <w:r>
        <w:rPr>
          <w:rFonts w:hint="eastAsia"/>
        </w:rPr>
        <w:t xml:space="preserve">maladie </w:t>
      </w:r>
      <w:r>
        <w:rPr>
          <w:rFonts w:hint="eastAsia"/>
        </w:rPr>
        <w:t xml:space="preserve">deja </w:t>
      </w:r>
      <w:r>
        <w:rPr>
          <w:rFonts w:hint="eastAsia"/>
        </w:rPr>
        <w:t xml:space="preserve">evolue </w:t>
      </w:r>
      <w:r>
        <w:rPr>
          <w:rFonts w:hint="eastAsia"/>
        </w:rPr>
        <w:t>do</w:t>
      </w:r>
      <w:r>
        <w:rPr>
          <w:rFonts w:hint="eastAsia"/>
        </w:rPr>
        <w:t>nc</w:t>
      </w:r>
      <w:r>
        <w:rPr>
          <w:rFonts w:hint="eastAsia"/>
        </w:rPr>
        <w:t xml:space="preserve"> </w:t>
      </w:r>
      <w:r>
        <w:rPr>
          <w:rFonts w:hint="eastAsia"/>
        </w:rPr>
        <w:t xml:space="preserve">difficile </w:t>
      </w:r>
      <w:r>
        <w:rPr>
          <w:rFonts w:hint="eastAsia"/>
        </w:rPr>
        <w:t xml:space="preserve">de </w:t>
      </w:r>
      <w:r>
        <w:rPr>
          <w:rFonts w:hint="eastAsia"/>
        </w:rPr>
        <w:t>differ</w:t>
      </w:r>
      <w:r>
        <w:rPr>
          <w:rFonts w:hint="eastAsia"/>
        </w:rPr>
        <w:t>enc</w:t>
      </w:r>
      <w:r>
        <w:rPr>
          <w:rFonts w:hint="eastAsia"/>
        </w:rPr>
        <w:t xml:space="preserve">ier </w:t>
      </w:r>
      <w:r>
        <w:rPr>
          <w:rFonts w:hint="eastAsia"/>
        </w:rPr>
        <w:t xml:space="preserve">les </w:t>
      </w:r>
      <w:r>
        <w:rPr>
          <w:rFonts w:hint="eastAsia"/>
        </w:rPr>
        <w:t xml:space="preserve">profils. </w:t>
      </w:r>
      <w:r>
        <w:rPr>
          <w:rFonts w:hint="eastAsia"/>
        </w:rPr>
        <w:t xml:space="preserve">Avec </w:t>
      </w:r>
      <w:r>
        <w:rPr>
          <w:rFonts w:hint="eastAsia"/>
        </w:rPr>
        <w:t xml:space="preserve">les </w:t>
      </w:r>
      <w:r>
        <w:rPr>
          <w:rFonts w:hint="eastAsia"/>
        </w:rPr>
        <w:t>fluctuation</w:t>
      </w:r>
      <w:r>
        <w:rPr>
          <w:rFonts w:hint="eastAsia"/>
        </w:rPr>
        <w:t xml:space="preserve">, </w:t>
      </w:r>
      <w:r>
        <w:rPr>
          <w:rFonts w:hint="eastAsia"/>
        </w:rPr>
        <w:t xml:space="preserve">danger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se </w:t>
      </w:r>
      <w:r>
        <w:rPr>
          <w:rFonts w:hint="eastAsia"/>
        </w:rPr>
        <w:t>trom</w:t>
      </w:r>
      <w:r>
        <w:rPr>
          <w:rFonts w:hint="eastAsia"/>
        </w:rPr>
        <w:t xml:space="preserve">per </w:t>
      </w:r>
      <w:r>
        <w:rPr>
          <w:rFonts w:hint="eastAsia"/>
        </w:rPr>
        <w:t xml:space="preserve">car </w:t>
      </w:r>
      <w:r>
        <w:rPr>
          <w:rFonts w:hint="eastAsia"/>
        </w:rPr>
        <w:t>cert</w:t>
      </w:r>
      <w:r>
        <w:rPr>
          <w:rFonts w:hint="eastAsia"/>
        </w:rPr>
        <w:t xml:space="preserve">ains </w:t>
      </w:r>
      <w:r>
        <w:rPr>
          <w:rFonts w:hint="eastAsia"/>
        </w:rPr>
        <w:t>traitement</w:t>
      </w:r>
      <w:r>
        <w:rPr>
          <w:rFonts w:hint="eastAsia"/>
        </w:rPr>
        <w:t xml:space="preserve">s peuvent </w:t>
      </w:r>
      <w:r>
        <w:rPr>
          <w:rFonts w:hint="eastAsia"/>
        </w:rPr>
        <w:t xml:space="preserve">empirer </w:t>
      </w:r>
      <w:r>
        <w:rPr>
          <w:rFonts w:hint="eastAsia"/>
        </w:rPr>
        <w:t xml:space="preserve">les </w:t>
      </w:r>
      <w:r>
        <w:rPr>
          <w:rFonts w:hint="eastAsia"/>
        </w:rPr>
        <w:t>symptome</w:t>
      </w:r>
      <w:r>
        <w:rPr>
          <w:rFonts w:hint="eastAsia"/>
        </w:rPr>
        <w:t>s.</w:t>
      </w:r>
    </w:p>
    <w:p w:rsidR="00000000" w:rsidRDefault="000F540A">
      <w:pPr>
        <w:rPr>
          <w:rFonts w:hint="eastAsia"/>
        </w:rPr>
      </w:pPr>
    </w:p>
    <w:p w:rsidR="00000000" w:rsidRDefault="000F540A">
      <w:pPr>
        <w:pStyle w:val="ListParagraph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Definition</w:t>
      </w:r>
    </w:p>
    <w:p w:rsidR="00000000" w:rsidRDefault="000F540A">
      <w:pPr>
        <w:pStyle w:val="ListParagraph"/>
        <w:ind w:left="1800"/>
        <w:rPr>
          <w:rFonts w:hint="eastAsia"/>
        </w:rPr>
      </w:pPr>
    </w:p>
    <w:p w:rsidR="00000000" w:rsidRDefault="000F540A">
      <w:pPr>
        <w:rPr>
          <w:rFonts w:hint="eastAsia"/>
          <w:b/>
        </w:rPr>
      </w:pPr>
      <w:r>
        <w:rPr>
          <w:rFonts w:hint="eastAsia"/>
        </w:rPr>
        <w:t>S</w:t>
      </w:r>
      <w:r>
        <w:rPr>
          <w:rFonts w:hint="eastAsia"/>
        </w:rPr>
        <w:t xml:space="preserve">yndrome </w:t>
      </w:r>
      <w:r>
        <w:rPr>
          <w:rFonts w:hint="eastAsia"/>
        </w:rPr>
        <w:t>deme</w:t>
      </w:r>
      <w:r>
        <w:rPr>
          <w:rFonts w:hint="eastAsia"/>
        </w:rPr>
        <w:t>nt</w:t>
      </w:r>
      <w:r>
        <w:rPr>
          <w:rFonts w:hint="eastAsia"/>
        </w:rPr>
        <w:t xml:space="preserve">iel </w:t>
      </w:r>
      <w:r>
        <w:rPr>
          <w:rFonts w:hint="eastAsia"/>
        </w:rPr>
        <w:t xml:space="preserve">selon le </w:t>
      </w:r>
      <w:r>
        <w:rPr>
          <w:rFonts w:hint="eastAsia"/>
          <w:b/>
        </w:rPr>
        <w:t xml:space="preserve">DSM IV: </w:t>
      </w:r>
    </w:p>
    <w:p w:rsidR="00000000" w:rsidRDefault="000F540A">
      <w:pPr>
        <w:pStyle w:val="ListParagraph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At</w:t>
      </w:r>
      <w:r>
        <w:rPr>
          <w:rFonts w:hint="eastAsia"/>
        </w:rPr>
        <w:t xml:space="preserve">teinte </w:t>
      </w:r>
      <w:r>
        <w:rPr>
          <w:rFonts w:hint="eastAsia"/>
        </w:rPr>
        <w:t xml:space="preserve">dau </w:t>
      </w:r>
      <w:r>
        <w:rPr>
          <w:rFonts w:hint="eastAsia"/>
        </w:rPr>
        <w:t xml:space="preserve">moins 2 </w:t>
      </w:r>
      <w:r>
        <w:rPr>
          <w:rFonts w:hint="eastAsia"/>
        </w:rPr>
        <w:t>fonction</w:t>
      </w:r>
      <w:r>
        <w:rPr>
          <w:rFonts w:hint="eastAsia"/>
        </w:rPr>
        <w:t xml:space="preserve">s </w:t>
      </w:r>
      <w:r>
        <w:rPr>
          <w:rFonts w:hint="eastAsia"/>
        </w:rPr>
        <w:t>superieuses</w:t>
      </w:r>
    </w:p>
    <w:p w:rsidR="00000000" w:rsidRDefault="000F540A">
      <w:pPr>
        <w:pStyle w:val="ListParagraph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De</w:t>
      </w:r>
      <w:r>
        <w:rPr>
          <w:rFonts w:hint="eastAsia"/>
        </w:rPr>
        <w:t xml:space="preserve">ficit </w:t>
      </w:r>
      <w:r>
        <w:rPr>
          <w:rFonts w:hint="eastAsia"/>
        </w:rPr>
        <w:t>mnesique</w:t>
      </w:r>
      <w:r>
        <w:rPr>
          <w:rFonts w:hint="eastAsia"/>
        </w:rPr>
        <w:t xml:space="preserve"> </w:t>
      </w:r>
      <w:r>
        <w:rPr>
          <w:rFonts w:hint="eastAsia"/>
        </w:rPr>
        <w:t xml:space="preserve">dune </w:t>
      </w:r>
      <w:r>
        <w:rPr>
          <w:rFonts w:hint="eastAsia"/>
        </w:rPr>
        <w:t xml:space="preserve">ou </w:t>
      </w:r>
      <w:r>
        <w:rPr>
          <w:rFonts w:hint="eastAsia"/>
        </w:rPr>
        <w:t>plusi</w:t>
      </w:r>
      <w:r>
        <w:rPr>
          <w:rFonts w:hint="eastAsia"/>
        </w:rPr>
        <w:t>eur</w:t>
      </w:r>
      <w:r>
        <w:rPr>
          <w:rFonts w:hint="eastAsia"/>
        </w:rPr>
        <w:t xml:space="preserve">s </w:t>
      </w:r>
      <w:r>
        <w:rPr>
          <w:rFonts w:hint="eastAsia"/>
        </w:rPr>
        <w:t>autre</w:t>
      </w:r>
      <w:r>
        <w:rPr>
          <w:rFonts w:hint="eastAsia"/>
        </w:rPr>
        <w:t xml:space="preserve">s </w:t>
      </w:r>
      <w:r>
        <w:rPr>
          <w:rFonts w:hint="eastAsia"/>
        </w:rPr>
        <w:t>fonction</w:t>
      </w:r>
      <w:r>
        <w:rPr>
          <w:rFonts w:hint="eastAsia"/>
        </w:rPr>
        <w:t>s</w:t>
      </w:r>
      <w:r>
        <w:rPr>
          <w:rFonts w:hint="eastAsia"/>
        </w:rPr>
        <w:t xml:space="preserve"> </w:t>
      </w:r>
      <w:r>
        <w:rPr>
          <w:rFonts w:hint="eastAsia"/>
        </w:rPr>
        <w:t>sup</w:t>
      </w:r>
      <w:r>
        <w:rPr>
          <w:rFonts w:hint="eastAsia"/>
        </w:rPr>
        <w:t>er</w:t>
      </w:r>
      <w:r>
        <w:rPr>
          <w:rFonts w:hint="eastAsia"/>
        </w:rPr>
        <w:t>ieures</w:t>
      </w:r>
      <w:r>
        <w:rPr>
          <w:rFonts w:hint="eastAsia"/>
        </w:rPr>
        <w:t xml:space="preserve">: </w:t>
      </w:r>
      <w:r>
        <w:rPr>
          <w:rFonts w:hint="eastAsia"/>
        </w:rPr>
        <w:t>t</w:t>
      </w:r>
      <w:r>
        <w:rPr>
          <w:rFonts w:hint="eastAsia"/>
        </w:rPr>
        <w:t>rou</w:t>
      </w:r>
      <w:r>
        <w:rPr>
          <w:rFonts w:hint="eastAsia"/>
        </w:rPr>
        <w:t xml:space="preserve">ble </w:t>
      </w:r>
      <w:r>
        <w:rPr>
          <w:rFonts w:hint="eastAsia"/>
        </w:rPr>
        <w:t xml:space="preserve">du </w:t>
      </w:r>
      <w:r>
        <w:rPr>
          <w:rFonts w:hint="eastAsia"/>
        </w:rPr>
        <w:t xml:space="preserve">lge, </w:t>
      </w:r>
      <w:r>
        <w:rPr>
          <w:rFonts w:hint="eastAsia"/>
        </w:rPr>
        <w:t xml:space="preserve">trouble </w:t>
      </w:r>
      <w:r>
        <w:rPr>
          <w:rFonts w:hint="eastAsia"/>
        </w:rPr>
        <w:t>praxique</w:t>
      </w:r>
      <w:r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diff</w:t>
      </w:r>
      <w:r>
        <w:rPr>
          <w:rFonts w:hint="eastAsia"/>
        </w:rPr>
        <w:t xml:space="preserve">iculte a </w:t>
      </w:r>
      <w:r>
        <w:rPr>
          <w:rFonts w:hint="eastAsia"/>
        </w:rPr>
        <w:t xml:space="preserve">realiser </w:t>
      </w:r>
      <w:r>
        <w:rPr>
          <w:rFonts w:hint="eastAsia"/>
        </w:rPr>
        <w:t xml:space="preserve">action </w:t>
      </w:r>
      <w:r>
        <w:rPr>
          <w:rFonts w:hint="eastAsia"/>
        </w:rPr>
        <w:t xml:space="preserve">et </w:t>
      </w:r>
      <w:r>
        <w:rPr>
          <w:rFonts w:hint="eastAsia"/>
        </w:rPr>
        <w:t>geste</w:t>
      </w:r>
      <w:r>
        <w:rPr>
          <w:rFonts w:hint="eastAsia"/>
        </w:rPr>
        <w:t>), trouble d</w:t>
      </w:r>
      <w:r>
        <w:rPr>
          <w:rFonts w:hint="eastAsia"/>
        </w:rPr>
        <w:t xml:space="preserve">es </w:t>
      </w:r>
      <w:r>
        <w:rPr>
          <w:rFonts w:hint="eastAsia"/>
        </w:rPr>
        <w:t xml:space="preserve">capacite </w:t>
      </w:r>
      <w:r>
        <w:rPr>
          <w:rFonts w:hint="eastAsia"/>
        </w:rPr>
        <w:t xml:space="preserve">visuo </w:t>
      </w:r>
      <w:r>
        <w:rPr>
          <w:rFonts w:hint="eastAsia"/>
        </w:rPr>
        <w:t>spatiale</w:t>
      </w:r>
      <w:r>
        <w:rPr>
          <w:rFonts w:hint="eastAsia"/>
        </w:rPr>
        <w:t>s</w:t>
      </w:r>
      <w:r>
        <w:rPr>
          <w:rFonts w:hint="eastAsia"/>
        </w:rPr>
        <w:t xml:space="preserve">, troubles </w:t>
      </w:r>
      <w:r>
        <w:rPr>
          <w:rFonts w:hint="eastAsia"/>
        </w:rPr>
        <w:t>gnosique</w:t>
      </w:r>
      <w:r>
        <w:rPr>
          <w:rFonts w:hint="eastAsia"/>
        </w:rPr>
        <w:t>s (</w:t>
      </w:r>
      <w:r>
        <w:rPr>
          <w:rFonts w:hint="eastAsia"/>
        </w:rPr>
        <w:t>perception</w:t>
      </w:r>
      <w:r>
        <w:rPr>
          <w:rFonts w:hint="eastAsia"/>
        </w:rPr>
        <w:t xml:space="preserve">, identification) </w:t>
      </w:r>
      <w:r>
        <w:rPr>
          <w:rFonts w:hint="eastAsia"/>
        </w:rPr>
        <w:t xml:space="preserve">et </w:t>
      </w:r>
      <w:r>
        <w:rPr>
          <w:rFonts w:hint="eastAsia"/>
        </w:rPr>
        <w:t xml:space="preserve">troubles </w:t>
      </w:r>
      <w:r>
        <w:rPr>
          <w:rFonts w:hint="eastAsia"/>
        </w:rPr>
        <w:t>des f</w:t>
      </w:r>
      <w:r>
        <w:rPr>
          <w:rFonts w:hint="eastAsia"/>
        </w:rPr>
        <w:t>o</w:t>
      </w:r>
      <w:r>
        <w:rPr>
          <w:rFonts w:hint="eastAsia"/>
        </w:rPr>
        <w:t>nction</w:t>
      </w:r>
      <w:r>
        <w:rPr>
          <w:rFonts w:hint="eastAsia"/>
        </w:rPr>
        <w:t xml:space="preserve">s </w:t>
      </w:r>
      <w:r>
        <w:rPr>
          <w:rFonts w:hint="eastAsia"/>
        </w:rPr>
        <w:t>executive</w:t>
      </w:r>
      <w:r>
        <w:rPr>
          <w:rFonts w:hint="eastAsia"/>
        </w:rPr>
        <w:t>s</w:t>
      </w:r>
      <w:r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plannification, </w:t>
      </w:r>
      <w:r>
        <w:rPr>
          <w:rFonts w:hint="eastAsia"/>
        </w:rPr>
        <w:t xml:space="preserve">prise </w:t>
      </w:r>
      <w:r>
        <w:rPr>
          <w:rFonts w:hint="eastAsia"/>
        </w:rPr>
        <w:t xml:space="preserve">de </w:t>
      </w:r>
      <w:r>
        <w:rPr>
          <w:rFonts w:hint="eastAsia"/>
        </w:rPr>
        <w:t>decision</w:t>
      </w:r>
      <w:r>
        <w:rPr>
          <w:rFonts w:hint="eastAsia"/>
        </w:rPr>
        <w:t>).</w:t>
      </w:r>
      <w:r>
        <w:rPr>
          <w:rFonts w:hint="eastAsia"/>
        </w:rPr>
        <w:t xml:space="preserve"> </w:t>
      </w:r>
    </w:p>
    <w:p w:rsidR="00000000" w:rsidRDefault="000F540A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Ralentissement </w:t>
      </w:r>
      <w:r>
        <w:rPr>
          <w:rFonts w:hint="eastAsia"/>
        </w:rPr>
        <w:t xml:space="preserve">socio </w:t>
      </w:r>
      <w:r>
        <w:rPr>
          <w:rFonts w:hint="eastAsia"/>
        </w:rPr>
        <w:t>professionnel</w:t>
      </w:r>
      <w:r>
        <w:rPr>
          <w:rFonts w:hint="eastAsia"/>
        </w:rPr>
        <w:t>:</w:t>
      </w:r>
      <w:r>
        <w:rPr>
          <w:rFonts w:hint="eastAsia"/>
        </w:rPr>
        <w:t xml:space="preserve"> desinsertion</w:t>
      </w:r>
      <w:r>
        <w:rPr>
          <w:rFonts w:hint="eastAsia"/>
        </w:rPr>
        <w:t xml:space="preserve">, </w:t>
      </w:r>
      <w:r>
        <w:rPr>
          <w:rFonts w:hint="eastAsia"/>
        </w:rPr>
        <w:t>changemen</w:t>
      </w:r>
      <w:r>
        <w:rPr>
          <w:rFonts w:hint="eastAsia"/>
        </w:rPr>
        <w:t xml:space="preserve">t </w:t>
      </w:r>
      <w:r>
        <w:rPr>
          <w:rFonts w:hint="eastAsia"/>
        </w:rPr>
        <w:t xml:space="preserve">de </w:t>
      </w:r>
      <w:r>
        <w:rPr>
          <w:rFonts w:hint="eastAsia"/>
        </w:rPr>
        <w:t>personnalit</w:t>
      </w:r>
      <w:r>
        <w:rPr>
          <w:rFonts w:hint="eastAsia"/>
        </w:rPr>
        <w:t>é</w:t>
      </w:r>
      <w:r>
        <w:rPr>
          <w:rFonts w:hint="eastAsia"/>
        </w:rPr>
        <w:t xml:space="preserve">, 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caractere. </w:t>
      </w:r>
    </w:p>
    <w:p w:rsidR="00000000" w:rsidRDefault="000F540A">
      <w:pPr>
        <w:pStyle w:val="ListParagraph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 xml:space="preserve">Evolution </w:t>
      </w:r>
      <w:r>
        <w:rPr>
          <w:rFonts w:hint="eastAsia"/>
        </w:rPr>
        <w:t>chronique.</w:t>
      </w:r>
    </w:p>
    <w:p w:rsidR="00000000" w:rsidRDefault="000F540A">
      <w:pPr>
        <w:rPr>
          <w:rFonts w:hint="eastAsia"/>
        </w:rPr>
      </w:pPr>
    </w:p>
    <w:p w:rsidR="00000000" w:rsidRDefault="000F540A">
      <w:pPr>
        <w:pStyle w:val="ListParagraph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 xml:space="preserve">La </w:t>
      </w:r>
      <w:r>
        <w:rPr>
          <w:rFonts w:hint="eastAsia"/>
        </w:rPr>
        <w:t xml:space="preserve">plainte </w:t>
      </w:r>
      <w:r>
        <w:rPr>
          <w:rFonts w:hint="eastAsia"/>
        </w:rPr>
        <w:t>mnesique</w:t>
      </w:r>
    </w:p>
    <w:p w:rsidR="00000000" w:rsidRDefault="000F540A">
      <w:pPr>
        <w:rPr>
          <w:rFonts w:hint="eastAsia"/>
        </w:rPr>
      </w:pPr>
    </w:p>
    <w:p w:rsidR="00000000" w:rsidRDefault="000F540A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 xml:space="preserve">ge </w:t>
      </w:r>
      <w:r>
        <w:rPr>
          <w:rFonts w:hint="eastAsia"/>
        </w:rPr>
        <w:t xml:space="preserve">et </w:t>
      </w:r>
      <w:r>
        <w:rPr>
          <w:rFonts w:hint="eastAsia"/>
        </w:rPr>
        <w:t xml:space="preserve">plainte </w:t>
      </w:r>
      <w:r>
        <w:rPr>
          <w:rFonts w:hint="eastAsia"/>
        </w:rPr>
        <w:t>mnesique</w:t>
      </w:r>
      <w:r>
        <w:rPr>
          <w:rFonts w:hint="eastAsia"/>
        </w:rPr>
        <w:t xml:space="preserve"> </w:t>
      </w:r>
      <w:r>
        <w:rPr>
          <w:rFonts w:hint="eastAsia"/>
        </w:rPr>
        <w:t xml:space="preserve">ie </w:t>
      </w:r>
      <w:r>
        <w:rPr>
          <w:rFonts w:hint="eastAsia"/>
        </w:rPr>
        <w:t>ce</w:t>
      </w:r>
      <w:r>
        <w:rPr>
          <w:rFonts w:hint="eastAsia"/>
        </w:rPr>
        <w:t xml:space="preserve"> </w:t>
      </w:r>
      <w:r>
        <w:rPr>
          <w:rFonts w:hint="eastAsia"/>
        </w:rPr>
        <w:t xml:space="preserve">dont </w:t>
      </w:r>
      <w:r>
        <w:rPr>
          <w:rFonts w:hint="eastAsia"/>
        </w:rPr>
        <w:t xml:space="preserve">le </w:t>
      </w:r>
      <w:r>
        <w:rPr>
          <w:rFonts w:hint="eastAsia"/>
        </w:rPr>
        <w:t xml:space="preserve">sujet </w:t>
      </w:r>
      <w:r>
        <w:rPr>
          <w:rFonts w:hint="eastAsia"/>
        </w:rPr>
        <w:t>se</w:t>
      </w:r>
      <w:r>
        <w:rPr>
          <w:rFonts w:hint="eastAsia"/>
        </w:rPr>
        <w:t xml:space="preserve"> </w:t>
      </w:r>
      <w:r>
        <w:rPr>
          <w:rFonts w:hint="eastAsia"/>
        </w:rPr>
        <w:t>plaint</w:t>
      </w:r>
      <w:r>
        <w:rPr>
          <w:rFonts w:hint="eastAsia"/>
        </w:rPr>
        <w:t>: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60% des plus de 65 ans, 50% apres 50 ans, 75% apres 80 ans</w:t>
      </w:r>
      <w:r>
        <w:rPr>
          <w:rFonts w:hint="eastAsia"/>
          <w:color w:val="FF0000"/>
        </w:rPr>
        <w:t>)</w:t>
      </w:r>
      <w:r>
        <w:rPr>
          <w:rFonts w:hint="eastAsia"/>
        </w:rPr>
        <w:t xml:space="preserve">. Seulement </w:t>
      </w:r>
      <w:r>
        <w:rPr>
          <w:rFonts w:hint="eastAsia"/>
        </w:rPr>
        <w:t xml:space="preserve">18% </w:t>
      </w:r>
      <w:r>
        <w:rPr>
          <w:rFonts w:hint="eastAsia"/>
        </w:rPr>
        <w:t xml:space="preserve">lexpriment </w:t>
      </w:r>
      <w:r>
        <w:rPr>
          <w:rFonts w:hint="eastAsia"/>
        </w:rPr>
        <w:t xml:space="preserve">et </w:t>
      </w:r>
      <w:r>
        <w:rPr>
          <w:rFonts w:hint="eastAsia"/>
        </w:rPr>
        <w:t xml:space="preserve">consultent. </w:t>
      </w:r>
      <w:r>
        <w:rPr>
          <w:rFonts w:hint="eastAsia"/>
        </w:rPr>
        <w:t>De</w:t>
      </w:r>
      <w:r>
        <w:rPr>
          <w:rFonts w:hint="eastAsia"/>
        </w:rPr>
        <w:t xml:space="preserve">ficit </w:t>
      </w:r>
      <w:r>
        <w:rPr>
          <w:rFonts w:hint="eastAsia"/>
        </w:rPr>
        <w:t>mnes</w:t>
      </w:r>
      <w:r>
        <w:rPr>
          <w:rFonts w:hint="eastAsia"/>
        </w:rPr>
        <w:t>iq</w:t>
      </w:r>
      <w:r>
        <w:rPr>
          <w:rFonts w:hint="eastAsia"/>
        </w:rPr>
        <w:t xml:space="preserve">ue </w:t>
      </w:r>
      <w:r>
        <w:rPr>
          <w:rFonts w:hint="eastAsia"/>
        </w:rPr>
        <w:t xml:space="preserve">et </w:t>
      </w:r>
      <w:r>
        <w:rPr>
          <w:rFonts w:hint="eastAsia"/>
        </w:rPr>
        <w:t>c</w:t>
      </w:r>
      <w:r>
        <w:rPr>
          <w:rFonts w:hint="eastAsia"/>
        </w:rPr>
        <w:t xml:space="preserve">ognitif </w:t>
      </w:r>
      <w:r>
        <w:rPr>
          <w:rFonts w:hint="eastAsia"/>
        </w:rPr>
        <w:t xml:space="preserve">donc </w:t>
      </w:r>
      <w:r>
        <w:rPr>
          <w:rFonts w:hint="eastAsia"/>
        </w:rPr>
        <w:t xml:space="preserve">examen </w:t>
      </w:r>
      <w:r>
        <w:rPr>
          <w:rFonts w:hint="eastAsia"/>
        </w:rPr>
        <w:t>neuropsychologique (</w:t>
      </w:r>
      <w:r>
        <w:rPr>
          <w:rFonts w:hint="eastAsia"/>
        </w:rPr>
        <w:t xml:space="preserve">mesure </w:t>
      </w:r>
      <w:r>
        <w:rPr>
          <w:rFonts w:hint="eastAsia"/>
        </w:rPr>
        <w:t>object</w:t>
      </w:r>
      <w:r>
        <w:rPr>
          <w:rFonts w:hint="eastAsia"/>
        </w:rPr>
        <w:t>i</w:t>
      </w:r>
      <w:r>
        <w:rPr>
          <w:rFonts w:hint="eastAsia"/>
        </w:rPr>
        <w:t>ve</w:t>
      </w:r>
      <w:r>
        <w:rPr>
          <w:rFonts w:hint="eastAsia"/>
        </w:rPr>
        <w:t xml:space="preserve"> des centres memoire,...</w:t>
      </w:r>
      <w:r>
        <w:rPr>
          <w:rFonts w:hint="eastAsia"/>
        </w:rPr>
        <w:t xml:space="preserve"> mais </w:t>
      </w:r>
      <w:r>
        <w:rPr>
          <w:rFonts w:hint="eastAsia"/>
        </w:rPr>
        <w:t xml:space="preserve">peut aussi </w:t>
      </w:r>
      <w:r>
        <w:rPr>
          <w:rFonts w:hint="eastAsia"/>
        </w:rPr>
        <w:t xml:space="preserve">augmenter le stress et </w:t>
      </w:r>
      <w:r>
        <w:rPr>
          <w:rFonts w:hint="eastAsia"/>
        </w:rPr>
        <w:t xml:space="preserve">donc </w:t>
      </w:r>
      <w:r>
        <w:rPr>
          <w:rFonts w:hint="eastAsia"/>
        </w:rPr>
        <w:t>diminuer les capacite</w:t>
      </w:r>
      <w:r>
        <w:rPr>
          <w:rFonts w:hint="eastAsia"/>
        </w:rPr>
        <w:t>)</w:t>
      </w:r>
      <w:r>
        <w:rPr>
          <w:rFonts w:hint="eastAsia"/>
        </w:rPr>
        <w:t>. 4,</w:t>
      </w:r>
      <w:r>
        <w:rPr>
          <w:rFonts w:hint="eastAsia"/>
        </w:rPr>
        <w:t xml:space="preserve">3% </w:t>
      </w:r>
      <w:r>
        <w:rPr>
          <w:rFonts w:hint="eastAsia"/>
        </w:rPr>
        <w:t xml:space="preserve">ont </w:t>
      </w:r>
      <w:r>
        <w:rPr>
          <w:rFonts w:hint="eastAsia"/>
        </w:rPr>
        <w:t xml:space="preserve">une </w:t>
      </w:r>
      <w:r>
        <w:rPr>
          <w:rFonts w:hint="eastAsia"/>
        </w:rPr>
        <w:t>s</w:t>
      </w:r>
      <w:r>
        <w:rPr>
          <w:rFonts w:hint="eastAsia"/>
        </w:rPr>
        <w:t xml:space="preserve">yndrome </w:t>
      </w:r>
      <w:r>
        <w:rPr>
          <w:rFonts w:hint="eastAsia"/>
        </w:rPr>
        <w:t xml:space="preserve">dementiel </w:t>
      </w:r>
      <w:r>
        <w:rPr>
          <w:rFonts w:hint="eastAsia"/>
        </w:rPr>
        <w:t xml:space="preserve">et </w:t>
      </w:r>
      <w:r>
        <w:rPr>
          <w:rFonts w:hint="eastAsia"/>
        </w:rPr>
        <w:t xml:space="preserve">3% </w:t>
      </w:r>
      <w:r>
        <w:rPr>
          <w:rFonts w:hint="eastAsia"/>
        </w:rPr>
        <w:t xml:space="preserve">ont </w:t>
      </w:r>
      <w:r>
        <w:rPr>
          <w:rFonts w:hint="eastAsia"/>
        </w:rPr>
        <w:t xml:space="preserve">une </w:t>
      </w:r>
      <w:r>
        <w:rPr>
          <w:rFonts w:hint="eastAsia"/>
        </w:rPr>
        <w:t xml:space="preserve">MA. </w:t>
      </w:r>
      <w:r>
        <w:rPr>
          <w:rFonts w:hint="eastAsia"/>
        </w:rPr>
        <w:t>U</w:t>
      </w:r>
      <w:r>
        <w:rPr>
          <w:rFonts w:hint="eastAsia"/>
        </w:rPr>
        <w:t xml:space="preserve">n </w:t>
      </w:r>
      <w:r>
        <w:rPr>
          <w:rFonts w:hint="eastAsia"/>
        </w:rPr>
        <w:t xml:space="preserve">individu </w:t>
      </w:r>
      <w:r>
        <w:rPr>
          <w:rFonts w:hint="eastAsia"/>
        </w:rPr>
        <w:t xml:space="preserve">qui </w:t>
      </w:r>
      <w:r>
        <w:rPr>
          <w:rFonts w:hint="eastAsia"/>
        </w:rPr>
        <w:t>co</w:t>
      </w:r>
      <w:r>
        <w:rPr>
          <w:rFonts w:hint="eastAsia"/>
        </w:rPr>
        <w:t xml:space="preserve">nsulte </w:t>
      </w:r>
      <w:r>
        <w:rPr>
          <w:rFonts w:hint="eastAsia"/>
        </w:rPr>
        <w:t xml:space="preserve">seul </w:t>
      </w:r>
      <w:r>
        <w:rPr>
          <w:rFonts w:hint="eastAsia"/>
        </w:rPr>
        <w:t xml:space="preserve">na </w:t>
      </w:r>
      <w:r>
        <w:rPr>
          <w:rFonts w:hint="eastAsia"/>
        </w:rPr>
        <w:t>pas</w:t>
      </w:r>
      <w:r>
        <w:rPr>
          <w:rFonts w:hint="eastAsia"/>
        </w:rPr>
        <w:t xml:space="preserve"> </w:t>
      </w:r>
      <w:r>
        <w:rPr>
          <w:rFonts w:hint="eastAsia"/>
        </w:rPr>
        <w:t>forc</w:t>
      </w:r>
      <w:r>
        <w:rPr>
          <w:rFonts w:hint="eastAsia"/>
        </w:rPr>
        <w:t>é</w:t>
      </w:r>
      <w:r>
        <w:rPr>
          <w:rFonts w:hint="eastAsia"/>
        </w:rPr>
        <w:t xml:space="preserve">ment </w:t>
      </w:r>
      <w:r>
        <w:rPr>
          <w:rFonts w:hint="eastAsia"/>
        </w:rPr>
        <w:t xml:space="preserve">de </w:t>
      </w:r>
      <w:r>
        <w:rPr>
          <w:rFonts w:hint="eastAsia"/>
        </w:rPr>
        <w:t>demence</w:t>
      </w:r>
      <w:r>
        <w:rPr>
          <w:rFonts w:hint="eastAsia"/>
        </w:rPr>
        <w:t xml:space="preserve">, </w:t>
      </w:r>
      <w:r>
        <w:rPr>
          <w:rFonts w:hint="eastAsia"/>
        </w:rPr>
        <w:t xml:space="preserve">plus </w:t>
      </w:r>
      <w:r>
        <w:rPr>
          <w:rFonts w:hint="eastAsia"/>
        </w:rPr>
        <w:t xml:space="preserve">de chance </w:t>
      </w:r>
      <w:r>
        <w:rPr>
          <w:rFonts w:hint="eastAsia"/>
        </w:rPr>
        <w:t xml:space="preserve">si </w:t>
      </w:r>
      <w:r>
        <w:rPr>
          <w:rFonts w:hint="eastAsia"/>
        </w:rPr>
        <w:t xml:space="preserve">cest </w:t>
      </w:r>
      <w:r>
        <w:rPr>
          <w:rFonts w:hint="eastAsia"/>
        </w:rPr>
        <w:t>l</w:t>
      </w:r>
      <w:r>
        <w:rPr>
          <w:rFonts w:hint="eastAsia"/>
        </w:rPr>
        <w:t>ento</w:t>
      </w:r>
      <w:r>
        <w:rPr>
          <w:rFonts w:hint="eastAsia"/>
        </w:rPr>
        <w:t xml:space="preserve">urage </w:t>
      </w:r>
      <w:r>
        <w:rPr>
          <w:rFonts w:hint="eastAsia"/>
        </w:rPr>
        <w:t xml:space="preserve">qui </w:t>
      </w:r>
      <w:r>
        <w:rPr>
          <w:rFonts w:hint="eastAsia"/>
        </w:rPr>
        <w:t>s</w:t>
      </w:r>
      <w:r>
        <w:rPr>
          <w:rFonts w:hint="eastAsia"/>
        </w:rPr>
        <w:t xml:space="preserve">e </w:t>
      </w:r>
      <w:r>
        <w:rPr>
          <w:rFonts w:hint="eastAsia"/>
        </w:rPr>
        <w:t>plaint.</w:t>
      </w:r>
    </w:p>
    <w:p w:rsidR="00000000" w:rsidRDefault="000F540A">
      <w:pPr>
        <w:rPr>
          <w:rFonts w:hint="eastAsia"/>
        </w:rPr>
      </w:pPr>
    </w:p>
    <w:p w:rsidR="00000000" w:rsidRDefault="000F540A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Crit</w:t>
      </w:r>
      <w:r>
        <w:rPr>
          <w:rFonts w:hint="eastAsia"/>
        </w:rPr>
        <w:t xml:space="preserve">eres </w:t>
      </w:r>
      <w:r>
        <w:rPr>
          <w:rFonts w:hint="eastAsia"/>
        </w:rPr>
        <w:t xml:space="preserve">cliniques </w:t>
      </w:r>
      <w:r>
        <w:rPr>
          <w:rFonts w:hint="eastAsia"/>
        </w:rPr>
        <w:t>sp</w:t>
      </w:r>
      <w:r>
        <w:rPr>
          <w:rFonts w:hint="eastAsia"/>
        </w:rPr>
        <w:t>é</w:t>
      </w:r>
      <w:r>
        <w:rPr>
          <w:rFonts w:hint="eastAsia"/>
        </w:rPr>
        <w:t>cifiques</w:t>
      </w:r>
    </w:p>
    <w:p w:rsidR="00000000" w:rsidRDefault="000F540A">
      <w:pPr>
        <w:rPr>
          <w:rFonts w:hint="eastAsia"/>
        </w:rPr>
      </w:pPr>
    </w:p>
    <w:p w:rsidR="00000000" w:rsidRDefault="000F540A">
      <w:pPr>
        <w:rPr>
          <w:rFonts w:hint="eastAsia"/>
        </w:rPr>
      </w:pPr>
      <w:r>
        <w:rPr>
          <w:rFonts w:hint="eastAsia"/>
          <w:color w:val="236EEB"/>
        </w:rPr>
        <w:t xml:space="preserve">Mc Keith </w:t>
      </w:r>
      <w:r>
        <w:rPr>
          <w:rFonts w:hint="eastAsia"/>
        </w:rPr>
        <w:t>reli</w:t>
      </w:r>
      <w:r>
        <w:rPr>
          <w:rFonts w:hint="eastAsia"/>
        </w:rPr>
        <w:t xml:space="preserve">e </w:t>
      </w:r>
      <w:r>
        <w:rPr>
          <w:rFonts w:hint="eastAsia"/>
        </w:rPr>
        <w:t xml:space="preserve">directement a </w:t>
      </w:r>
      <w:r>
        <w:rPr>
          <w:rFonts w:hint="eastAsia"/>
        </w:rPr>
        <w:t xml:space="preserve">la </w:t>
      </w:r>
      <w:r>
        <w:rPr>
          <w:rFonts w:hint="eastAsia"/>
        </w:rPr>
        <w:t xml:space="preserve">maladie: </w:t>
      </w:r>
    </w:p>
    <w:p w:rsidR="00000000" w:rsidRDefault="000F540A">
      <w:pPr>
        <w:pStyle w:val="ListParagraph"/>
        <w:numPr>
          <w:ilvl w:val="0"/>
          <w:numId w:val="7"/>
        </w:numPr>
        <w:rPr>
          <w:rFonts w:hint="eastAsia"/>
        </w:rPr>
      </w:pPr>
      <w:r>
        <w:rPr>
          <w:rFonts w:hint="eastAsia"/>
          <w:b/>
        </w:rPr>
        <w:t>C</w:t>
      </w:r>
      <w:r>
        <w:rPr>
          <w:rFonts w:hint="eastAsia"/>
          <w:b/>
        </w:rPr>
        <w:t xml:space="preserve">riteres centraux </w:t>
      </w:r>
      <w:r>
        <w:rPr>
          <w:rFonts w:hint="eastAsia"/>
        </w:rPr>
        <w:t xml:space="preserve">avec </w:t>
      </w:r>
      <w:r>
        <w:rPr>
          <w:rFonts w:hint="eastAsia"/>
        </w:rPr>
        <w:t xml:space="preserve">fluctuation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letat </w:t>
      </w:r>
      <w:r>
        <w:rPr>
          <w:rFonts w:hint="eastAsia"/>
        </w:rPr>
        <w:t xml:space="preserve">cognitif, </w:t>
      </w:r>
      <w:r>
        <w:rPr>
          <w:rFonts w:hint="eastAsia"/>
        </w:rPr>
        <w:t xml:space="preserve">hallu </w:t>
      </w:r>
      <w:r>
        <w:rPr>
          <w:rFonts w:hint="eastAsia"/>
        </w:rPr>
        <w:t xml:space="preserve">visuelle, </w:t>
      </w:r>
      <w:r>
        <w:rPr>
          <w:rFonts w:hint="eastAsia"/>
        </w:rPr>
        <w:t>variation</w:t>
      </w:r>
      <w:r>
        <w:rPr>
          <w:rFonts w:hint="eastAsia"/>
        </w:rPr>
        <w:t xml:space="preserve"> marq</w:t>
      </w:r>
      <w:r>
        <w:rPr>
          <w:rFonts w:hint="eastAsia"/>
        </w:rPr>
        <w:t xml:space="preserve">uee de lattention et de lalerte, </w:t>
      </w:r>
      <w:r>
        <w:rPr>
          <w:rFonts w:hint="eastAsia"/>
        </w:rPr>
        <w:t xml:space="preserve">syndrome </w:t>
      </w:r>
      <w:r>
        <w:rPr>
          <w:rFonts w:hint="eastAsia"/>
        </w:rPr>
        <w:t>park</w:t>
      </w:r>
      <w:r>
        <w:rPr>
          <w:rFonts w:hint="eastAsia"/>
        </w:rPr>
        <w:t>insonnien</w:t>
      </w:r>
      <w:r>
        <w:rPr>
          <w:rFonts w:hint="eastAsia"/>
        </w:rPr>
        <w:t xml:space="preserve">. </w:t>
      </w:r>
      <w:r>
        <w:rPr>
          <w:rFonts w:hint="eastAsia"/>
        </w:rPr>
        <w:t xml:space="preserve">Pas MD parce quil </w:t>
      </w:r>
      <w:r>
        <w:rPr>
          <w:rFonts w:hint="eastAsia"/>
        </w:rPr>
        <w:t xml:space="preserve">y a les autres symptomes. </w:t>
      </w:r>
    </w:p>
    <w:p w:rsidR="00000000" w:rsidRDefault="000F540A">
      <w:pPr>
        <w:pStyle w:val="ListParagraph"/>
        <w:numPr>
          <w:ilvl w:val="0"/>
          <w:numId w:val="7"/>
        </w:numPr>
        <w:rPr>
          <w:rFonts w:hint="eastAsia"/>
        </w:rPr>
      </w:pPr>
      <w:r>
        <w:rPr>
          <w:rFonts w:hint="eastAsia"/>
          <w:b/>
        </w:rPr>
        <w:t xml:space="preserve">Criteres suggestifs </w:t>
      </w:r>
      <w:r>
        <w:rPr>
          <w:rFonts w:hint="eastAsia"/>
        </w:rPr>
        <w:t xml:space="preserve">avec </w:t>
      </w:r>
      <w:r>
        <w:rPr>
          <w:rFonts w:hint="eastAsia"/>
        </w:rPr>
        <w:t xml:space="preserve">tble </w:t>
      </w:r>
      <w:r>
        <w:rPr>
          <w:rFonts w:hint="eastAsia"/>
        </w:rPr>
        <w:t xml:space="preserve">du </w:t>
      </w:r>
      <w:r>
        <w:rPr>
          <w:rFonts w:hint="eastAsia"/>
        </w:rPr>
        <w:t xml:space="preserve">comportement </w:t>
      </w:r>
      <w:r>
        <w:rPr>
          <w:rFonts w:hint="eastAsia"/>
        </w:rPr>
        <w:t xml:space="preserve">lors </w:t>
      </w:r>
      <w:r>
        <w:rPr>
          <w:rFonts w:hint="eastAsia"/>
        </w:rPr>
        <w:t xml:space="preserve">du </w:t>
      </w:r>
      <w:r>
        <w:rPr>
          <w:rFonts w:hint="eastAsia"/>
        </w:rPr>
        <w:t xml:space="preserve">sommeil </w:t>
      </w:r>
      <w:r>
        <w:rPr>
          <w:rFonts w:hint="eastAsia"/>
        </w:rPr>
        <w:t xml:space="preserve">paradoxal, </w:t>
      </w:r>
      <w:r>
        <w:rPr>
          <w:rFonts w:hint="eastAsia"/>
        </w:rPr>
        <w:t xml:space="preserve">sensibilite </w:t>
      </w:r>
      <w:r>
        <w:rPr>
          <w:rFonts w:hint="eastAsia"/>
        </w:rPr>
        <w:t xml:space="preserve">au </w:t>
      </w:r>
      <w:r>
        <w:rPr>
          <w:rFonts w:hint="eastAsia"/>
        </w:rPr>
        <w:lastRenderedPageBreak/>
        <w:t>neuroleptique</w:t>
      </w:r>
      <w:r>
        <w:rPr>
          <w:rFonts w:hint="eastAsia"/>
        </w:rPr>
        <w:t xml:space="preserve"> (on </w:t>
      </w:r>
      <w:r>
        <w:rPr>
          <w:rFonts w:hint="eastAsia"/>
        </w:rPr>
        <w:t>n</w:t>
      </w:r>
      <w:r>
        <w:rPr>
          <w:rFonts w:hint="eastAsia"/>
        </w:rPr>
        <w:t>en donne pas generalement)</w:t>
      </w:r>
      <w:r>
        <w:rPr>
          <w:rFonts w:hint="eastAsia"/>
        </w:rPr>
        <w:t xml:space="preserve">, </w:t>
      </w:r>
      <w:r>
        <w:rPr>
          <w:rFonts w:hint="eastAsia"/>
        </w:rPr>
        <w:t xml:space="preserve">anomalie </w:t>
      </w:r>
      <w:r>
        <w:rPr>
          <w:rFonts w:hint="eastAsia"/>
        </w:rPr>
        <w:t xml:space="preserve">du </w:t>
      </w:r>
      <w:r>
        <w:rPr>
          <w:rFonts w:hint="eastAsia"/>
        </w:rPr>
        <w:t xml:space="preserve">transporteur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la </w:t>
      </w:r>
      <w:r>
        <w:rPr>
          <w:rFonts w:hint="eastAsia"/>
        </w:rPr>
        <w:t xml:space="preserve">dopamine. </w:t>
      </w:r>
    </w:p>
    <w:p w:rsidR="00000000" w:rsidRDefault="000F540A">
      <w:pPr>
        <w:pStyle w:val="ListParagraph"/>
        <w:numPr>
          <w:ilvl w:val="0"/>
          <w:numId w:val="7"/>
        </w:numPr>
        <w:rPr>
          <w:rFonts w:hint="eastAsia"/>
        </w:rPr>
      </w:pPr>
      <w:r>
        <w:rPr>
          <w:rFonts w:hint="eastAsia"/>
          <w:b/>
        </w:rPr>
        <w:t xml:space="preserve">Criteres compatibles </w:t>
      </w:r>
      <w:r>
        <w:rPr>
          <w:rFonts w:hint="eastAsia"/>
        </w:rPr>
        <w:t>av</w:t>
      </w:r>
      <w:r>
        <w:rPr>
          <w:rFonts w:hint="eastAsia"/>
        </w:rPr>
        <w:t xml:space="preserve">ec </w:t>
      </w:r>
      <w:r>
        <w:rPr>
          <w:rFonts w:hint="eastAsia"/>
        </w:rPr>
        <w:t xml:space="preserve">chutes, </w:t>
      </w:r>
      <w:r>
        <w:rPr>
          <w:rFonts w:hint="eastAsia"/>
        </w:rPr>
        <w:t xml:space="preserve">syncopes, </w:t>
      </w:r>
      <w:r>
        <w:rPr>
          <w:rFonts w:hint="eastAsia"/>
        </w:rPr>
        <w:t>dysautonomie</w:t>
      </w:r>
      <w:r>
        <w:rPr>
          <w:rFonts w:hint="eastAsia"/>
        </w:rPr>
        <w:t xml:space="preserve"> (</w:t>
      </w:r>
      <w:r>
        <w:rPr>
          <w:rFonts w:hint="eastAsia"/>
        </w:rPr>
        <w:t xml:space="preserve">hypotension orthostatique ie baisse de tension liee a un changement de position, </w:t>
      </w:r>
      <w:r>
        <w:rPr>
          <w:rFonts w:hint="eastAsia"/>
        </w:rPr>
        <w:t>fluctuation</w:t>
      </w:r>
      <w:r>
        <w:rPr>
          <w:rFonts w:hint="eastAsia"/>
        </w:rPr>
        <w:t>, pert</w:t>
      </w:r>
      <w:r>
        <w:rPr>
          <w:rFonts w:hint="eastAsia"/>
        </w:rPr>
        <w:t>urbation)</w:t>
      </w:r>
      <w:r>
        <w:rPr>
          <w:rFonts w:hint="eastAsia"/>
        </w:rPr>
        <w:t xml:space="preserve">, </w:t>
      </w:r>
      <w:r>
        <w:rPr>
          <w:rFonts w:hint="eastAsia"/>
        </w:rPr>
        <w:t xml:space="preserve">perte de conscience transitoire inexplique, </w:t>
      </w:r>
      <w:r>
        <w:rPr>
          <w:rFonts w:hint="eastAsia"/>
        </w:rPr>
        <w:t>delire systemati</w:t>
      </w:r>
      <w:r>
        <w:rPr>
          <w:rFonts w:hint="eastAsia"/>
        </w:rPr>
        <w:t xml:space="preserve">se, hypoactivite bi occipitale, </w:t>
      </w:r>
      <w:r>
        <w:rPr>
          <w:rFonts w:hint="eastAsia"/>
        </w:rPr>
        <w:t xml:space="preserve">hallu </w:t>
      </w:r>
      <w:r>
        <w:rPr>
          <w:rFonts w:hint="eastAsia"/>
        </w:rPr>
        <w:t xml:space="preserve">non </w:t>
      </w:r>
      <w:r>
        <w:rPr>
          <w:rFonts w:hint="eastAsia"/>
        </w:rPr>
        <w:t>visuelle</w:t>
      </w:r>
      <w:r>
        <w:rPr>
          <w:rFonts w:hint="eastAsia"/>
        </w:rPr>
        <w:t xml:space="preserve"> (</w:t>
      </w:r>
      <w:r>
        <w:rPr>
          <w:rFonts w:hint="eastAsia"/>
        </w:rPr>
        <w:t>sensoriell</w:t>
      </w:r>
      <w:r>
        <w:rPr>
          <w:rFonts w:hint="eastAsia"/>
        </w:rPr>
        <w:t>e</w:t>
      </w:r>
      <w:r>
        <w:rPr>
          <w:rFonts w:hint="eastAsia"/>
        </w:rPr>
        <w:t>, somesthesique, auditive)</w:t>
      </w:r>
      <w:r>
        <w:rPr>
          <w:rFonts w:hint="eastAsia"/>
        </w:rPr>
        <w:t xml:space="preserve">, </w:t>
      </w:r>
      <w:r>
        <w:rPr>
          <w:rFonts w:hint="eastAsia"/>
        </w:rPr>
        <w:t xml:space="preserve">delire, </w:t>
      </w:r>
      <w:r>
        <w:rPr>
          <w:rFonts w:hint="eastAsia"/>
        </w:rPr>
        <w:t xml:space="preserve">depression. </w:t>
      </w:r>
    </w:p>
    <w:p w:rsidR="00000000" w:rsidRDefault="000F540A">
      <w:pPr>
        <w:pStyle w:val="ListParagraph"/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 xml:space="preserve">Succession </w:t>
      </w:r>
      <w:r>
        <w:rPr>
          <w:rFonts w:hint="eastAsia"/>
        </w:rPr>
        <w:t xml:space="preserve">des </w:t>
      </w:r>
      <w:r>
        <w:rPr>
          <w:rFonts w:hint="eastAsia"/>
        </w:rPr>
        <w:t>symptome</w:t>
      </w:r>
      <w:r>
        <w:rPr>
          <w:rFonts w:hint="eastAsia"/>
        </w:rPr>
        <w:t xml:space="preserve">s </w:t>
      </w:r>
      <w:r>
        <w:rPr>
          <w:rFonts w:hint="eastAsia"/>
        </w:rPr>
        <w:t>dans</w:t>
      </w:r>
      <w:r>
        <w:rPr>
          <w:rFonts w:hint="eastAsia"/>
        </w:rPr>
        <w:t xml:space="preserve"> </w:t>
      </w:r>
      <w:r>
        <w:rPr>
          <w:rFonts w:hint="eastAsia"/>
        </w:rPr>
        <w:t xml:space="preserve">le </w:t>
      </w:r>
      <w:r>
        <w:rPr>
          <w:rFonts w:hint="eastAsia"/>
        </w:rPr>
        <w:t xml:space="preserve">temps. </w:t>
      </w:r>
    </w:p>
    <w:p w:rsidR="00000000" w:rsidRDefault="000F540A">
      <w:pPr>
        <w:rPr>
          <w:rFonts w:hint="eastAsia"/>
          <w:b/>
        </w:rPr>
      </w:pPr>
      <w:r>
        <w:rPr>
          <w:rFonts w:hint="eastAsia"/>
        </w:rPr>
        <w:t>=</w:t>
      </w:r>
      <w:r>
        <w:rPr>
          <w:rFonts w:hint="eastAsia"/>
          <w:b/>
        </w:rPr>
        <w:t xml:space="preserve">&gt; </w:t>
      </w:r>
      <w:r>
        <w:rPr>
          <w:rFonts w:hint="eastAsia"/>
          <w:b/>
        </w:rPr>
        <w:t>De</w:t>
      </w:r>
      <w:r>
        <w:rPr>
          <w:rFonts w:hint="eastAsia"/>
          <w:b/>
        </w:rPr>
        <w:t>terioration cognitive.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TEP </w:t>
      </w:r>
      <w:r>
        <w:rPr>
          <w:rFonts w:hint="eastAsia"/>
          <w:b/>
        </w:rPr>
        <w:t xml:space="preserve">ou </w:t>
      </w:r>
      <w:r>
        <w:rPr>
          <w:rFonts w:hint="eastAsia"/>
          <w:b/>
        </w:rPr>
        <w:t>IR</w:t>
      </w:r>
      <w:r>
        <w:rPr>
          <w:rFonts w:hint="eastAsia"/>
          <w:b/>
        </w:rPr>
        <w:t xml:space="preserve">M. </w:t>
      </w:r>
      <w:r>
        <w:rPr>
          <w:rFonts w:hint="eastAsia"/>
          <w:b/>
        </w:rPr>
        <w:t>D</w:t>
      </w:r>
      <w:r>
        <w:rPr>
          <w:rFonts w:hint="eastAsia"/>
          <w:b/>
        </w:rPr>
        <w:t>é</w:t>
      </w:r>
      <w:r>
        <w:rPr>
          <w:rFonts w:hint="eastAsia"/>
          <w:b/>
        </w:rPr>
        <w:t xml:space="preserve">ficit </w:t>
      </w:r>
      <w:r>
        <w:rPr>
          <w:rFonts w:hint="eastAsia"/>
          <w:b/>
        </w:rPr>
        <w:t xml:space="preserve">dans </w:t>
      </w:r>
      <w:r>
        <w:rPr>
          <w:rFonts w:hint="eastAsia"/>
          <w:b/>
        </w:rPr>
        <w:t xml:space="preserve">les </w:t>
      </w:r>
      <w:r>
        <w:rPr>
          <w:rFonts w:hint="eastAsia"/>
          <w:b/>
        </w:rPr>
        <w:t xml:space="preserve">tests </w:t>
      </w:r>
      <w:r>
        <w:rPr>
          <w:rFonts w:hint="eastAsia"/>
          <w:b/>
        </w:rPr>
        <w:t xml:space="preserve">d'attention </w:t>
      </w:r>
      <w:r>
        <w:rPr>
          <w:rFonts w:hint="eastAsia"/>
          <w:b/>
        </w:rPr>
        <w:t>é</w:t>
      </w:r>
      <w:r>
        <w:rPr>
          <w:rFonts w:hint="eastAsia"/>
          <w:b/>
        </w:rPr>
        <w:t xml:space="preserve">valuant </w:t>
      </w:r>
      <w:r>
        <w:rPr>
          <w:rFonts w:hint="eastAsia"/>
          <w:b/>
        </w:rPr>
        <w:t xml:space="preserve">les </w:t>
      </w:r>
      <w:r>
        <w:rPr>
          <w:rFonts w:hint="eastAsia"/>
          <w:b/>
        </w:rPr>
        <w:t xml:space="preserve">fonctions </w:t>
      </w:r>
      <w:r>
        <w:rPr>
          <w:rFonts w:hint="eastAsia"/>
          <w:b/>
        </w:rPr>
        <w:t xml:space="preserve">executives et </w:t>
      </w:r>
      <w:r>
        <w:rPr>
          <w:rFonts w:hint="eastAsia"/>
          <w:b/>
        </w:rPr>
        <w:t>visuospatiale.</w:t>
      </w:r>
    </w:p>
    <w:p w:rsidR="00000000" w:rsidRDefault="000F540A">
      <w:pPr>
        <w:rPr>
          <w:rFonts w:hint="eastAsia"/>
        </w:rPr>
      </w:pPr>
    </w:p>
    <w:p w:rsidR="00000000" w:rsidRDefault="000F540A">
      <w:pPr>
        <w:rPr>
          <w:rFonts w:hint="eastAsia"/>
        </w:rPr>
      </w:pPr>
      <w:r>
        <w:rPr>
          <w:rFonts w:hint="eastAsia"/>
        </w:rPr>
        <w:t>T</w:t>
      </w:r>
      <w:r>
        <w:rPr>
          <w:rFonts w:hint="eastAsia"/>
        </w:rPr>
        <w:t>out</w:t>
      </w:r>
      <w:r>
        <w:rPr>
          <w:rFonts w:hint="eastAsia"/>
        </w:rPr>
        <w:t xml:space="preserve"> </w:t>
      </w:r>
      <w:r>
        <w:rPr>
          <w:rFonts w:hint="eastAsia"/>
        </w:rPr>
        <w:t xml:space="preserve">ne </w:t>
      </w:r>
      <w:r>
        <w:rPr>
          <w:rFonts w:hint="eastAsia"/>
        </w:rPr>
        <w:t xml:space="preserve">demande </w:t>
      </w:r>
      <w:r>
        <w:rPr>
          <w:rFonts w:hint="eastAsia"/>
        </w:rPr>
        <w:t xml:space="preserve">pas </w:t>
      </w:r>
      <w:r>
        <w:rPr>
          <w:rFonts w:hint="eastAsia"/>
        </w:rPr>
        <w:t>necessa</w:t>
      </w:r>
      <w:r>
        <w:rPr>
          <w:rFonts w:hint="eastAsia"/>
        </w:rPr>
        <w:t xml:space="preserve">irement </w:t>
      </w:r>
      <w:r>
        <w:rPr>
          <w:rFonts w:hint="eastAsia"/>
        </w:rPr>
        <w:t xml:space="preserve">un </w:t>
      </w:r>
      <w:r>
        <w:rPr>
          <w:rFonts w:hint="eastAsia"/>
        </w:rPr>
        <w:t xml:space="preserve">traitement, </w:t>
      </w:r>
      <w:r>
        <w:rPr>
          <w:rFonts w:hint="eastAsia"/>
        </w:rPr>
        <w:t xml:space="preserve">un </w:t>
      </w:r>
      <w:r>
        <w:rPr>
          <w:rFonts w:hint="eastAsia"/>
        </w:rPr>
        <w:t xml:space="preserve">changement. </w:t>
      </w:r>
      <w:r>
        <w:rPr>
          <w:rFonts w:hint="eastAsia"/>
        </w:rPr>
        <w:t>Lev</w:t>
      </w:r>
      <w:r>
        <w:rPr>
          <w:rFonts w:hint="eastAsia"/>
        </w:rPr>
        <w:t xml:space="preserve">aluation </w:t>
      </w:r>
      <w:r>
        <w:rPr>
          <w:rFonts w:hint="eastAsia"/>
        </w:rPr>
        <w:t xml:space="preserve">et </w:t>
      </w:r>
      <w:r>
        <w:rPr>
          <w:rFonts w:hint="eastAsia"/>
        </w:rPr>
        <w:t xml:space="preserve">la </w:t>
      </w:r>
      <w:r>
        <w:rPr>
          <w:rFonts w:hint="eastAsia"/>
        </w:rPr>
        <w:t xml:space="preserve">reevaluation </w:t>
      </w:r>
      <w:r>
        <w:rPr>
          <w:rFonts w:hint="eastAsia"/>
        </w:rPr>
        <w:t xml:space="preserve">sont </w:t>
      </w:r>
      <w:r>
        <w:rPr>
          <w:rFonts w:hint="eastAsia"/>
        </w:rPr>
        <w:t>necessai</w:t>
      </w:r>
      <w:r>
        <w:rPr>
          <w:rFonts w:hint="eastAsia"/>
        </w:rPr>
        <w:t>re</w:t>
      </w:r>
      <w:r>
        <w:rPr>
          <w:rFonts w:hint="eastAsia"/>
        </w:rPr>
        <w:t xml:space="preserve">s </w:t>
      </w:r>
      <w:r>
        <w:rPr>
          <w:rFonts w:hint="eastAsia"/>
        </w:rPr>
        <w:t xml:space="preserve">comme </w:t>
      </w:r>
      <w:r>
        <w:rPr>
          <w:rFonts w:hint="eastAsia"/>
        </w:rPr>
        <w:t xml:space="preserve">le </w:t>
      </w:r>
      <w:r>
        <w:rPr>
          <w:rFonts w:hint="eastAsia"/>
        </w:rPr>
        <w:t xml:space="preserve">travail </w:t>
      </w:r>
      <w:r>
        <w:rPr>
          <w:rFonts w:hint="eastAsia"/>
        </w:rPr>
        <w:t xml:space="preserve">du </w:t>
      </w:r>
      <w:r>
        <w:rPr>
          <w:rFonts w:hint="eastAsia"/>
        </w:rPr>
        <w:t xml:space="preserve">psychologue. </w:t>
      </w:r>
      <w:r>
        <w:rPr>
          <w:rFonts w:hint="eastAsia"/>
        </w:rPr>
        <w:t xml:space="preserve">Levaluation </w:t>
      </w:r>
      <w:r>
        <w:rPr>
          <w:rFonts w:hint="eastAsia"/>
        </w:rPr>
        <w:t xml:space="preserve">peut </w:t>
      </w:r>
      <w:r>
        <w:rPr>
          <w:rFonts w:hint="eastAsia"/>
        </w:rPr>
        <w:t>é</w:t>
      </w:r>
      <w:r>
        <w:rPr>
          <w:rFonts w:hint="eastAsia"/>
        </w:rPr>
        <w:t xml:space="preserve">galement </w:t>
      </w:r>
      <w:r>
        <w:rPr>
          <w:rFonts w:hint="eastAsia"/>
        </w:rPr>
        <w:t xml:space="preserve">etre </w:t>
      </w:r>
      <w:r>
        <w:rPr>
          <w:rFonts w:hint="eastAsia"/>
        </w:rPr>
        <w:t>perturbatrice</w:t>
      </w:r>
      <w:r>
        <w:rPr>
          <w:rFonts w:hint="eastAsia"/>
        </w:rPr>
        <w:t>.</w:t>
      </w:r>
    </w:p>
    <w:p w:rsidR="00000000" w:rsidRDefault="000F540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color w:val="92D14F"/>
        </w:rPr>
        <w:t>De</w:t>
      </w:r>
      <w:r>
        <w:rPr>
          <w:rFonts w:hint="eastAsia"/>
          <w:color w:val="92D14F"/>
        </w:rPr>
        <w:t>mence: declin cognit</w:t>
      </w:r>
      <w:r>
        <w:rPr>
          <w:rFonts w:hint="eastAsia"/>
          <w:color w:val="92D14F"/>
        </w:rPr>
        <w:t>i</w:t>
      </w:r>
      <w:r>
        <w:rPr>
          <w:rFonts w:hint="eastAsia"/>
          <w:color w:val="92D14F"/>
        </w:rPr>
        <w:t>f in</w:t>
      </w:r>
      <w:r>
        <w:rPr>
          <w:rFonts w:hint="eastAsia"/>
          <w:color w:val="92D14F"/>
        </w:rPr>
        <w:t xml:space="preserve">terferent avec une vie sociale et des occupations normales. </w:t>
      </w:r>
      <w:r>
        <w:rPr>
          <w:rFonts w:hint="eastAsia"/>
        </w:rPr>
        <w:t>L</w:t>
      </w:r>
      <w:r>
        <w:rPr>
          <w:rFonts w:hint="eastAsia"/>
        </w:rPr>
        <w:t>es t</w:t>
      </w:r>
      <w:r>
        <w:rPr>
          <w:rFonts w:hint="eastAsia"/>
        </w:rPr>
        <w:t>roub</w:t>
      </w:r>
      <w:r>
        <w:rPr>
          <w:rFonts w:hint="eastAsia"/>
        </w:rPr>
        <w:t>les de la memoire, ne sont pas t</w:t>
      </w:r>
      <w:r>
        <w:rPr>
          <w:rFonts w:hint="eastAsia"/>
        </w:rPr>
        <w:t>oujou</w:t>
      </w:r>
      <w:r>
        <w:rPr>
          <w:rFonts w:hint="eastAsia"/>
        </w:rPr>
        <w:t>r</w:t>
      </w:r>
      <w:r>
        <w:rPr>
          <w:rFonts w:hint="eastAsia"/>
        </w:rPr>
        <w:t xml:space="preserve">s </w:t>
      </w:r>
      <w:r>
        <w:rPr>
          <w:rFonts w:hint="eastAsia"/>
        </w:rPr>
        <w:t>precoces.</w:t>
      </w:r>
      <w:r>
        <w:rPr>
          <w:rFonts w:hint="eastAsia"/>
        </w:rPr>
        <w:t xml:space="preserve"> Les hallus</w:t>
      </w:r>
      <w:r>
        <w:rPr>
          <w:rFonts w:hint="eastAsia"/>
        </w:rPr>
        <w:t xml:space="preserve"> de la </w:t>
      </w:r>
      <w:r>
        <w:rPr>
          <w:rFonts w:hint="eastAsia"/>
        </w:rPr>
        <w:t>DCL</w:t>
      </w:r>
      <w:r>
        <w:rPr>
          <w:rFonts w:hint="eastAsia"/>
        </w:rPr>
        <w:t xml:space="preserve"> </w:t>
      </w:r>
      <w:r>
        <w:rPr>
          <w:rFonts w:hint="eastAsia"/>
        </w:rPr>
        <w:t xml:space="preserve">sont </w:t>
      </w:r>
      <w:r>
        <w:rPr>
          <w:rFonts w:hint="eastAsia"/>
        </w:rPr>
        <w:t xml:space="preserve">precoces, </w:t>
      </w:r>
      <w:r>
        <w:rPr>
          <w:rFonts w:hint="eastAsia"/>
        </w:rPr>
        <w:t xml:space="preserve">visuelles, </w:t>
      </w:r>
      <w:r>
        <w:rPr>
          <w:rFonts w:hint="eastAsia"/>
        </w:rPr>
        <w:t xml:space="preserve">recurrentes </w:t>
      </w:r>
      <w:r>
        <w:rPr>
          <w:rFonts w:hint="eastAsia"/>
        </w:rPr>
        <w:t>e</w:t>
      </w:r>
      <w:r>
        <w:rPr>
          <w:rFonts w:hint="eastAsia"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detaillees.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Les </w:t>
      </w:r>
      <w:r>
        <w:rPr>
          <w:rFonts w:hint="eastAsia"/>
        </w:rPr>
        <w:t>visuelles</w:t>
      </w:r>
      <w:r>
        <w:rPr>
          <w:rFonts w:hint="eastAsia"/>
        </w:rPr>
        <w:t xml:space="preserve"> representent des </w:t>
      </w:r>
      <w:r>
        <w:rPr>
          <w:rFonts w:hint="eastAsia"/>
        </w:rPr>
        <w:t xml:space="preserve">personnes </w:t>
      </w:r>
      <w:r>
        <w:rPr>
          <w:rFonts w:hint="eastAsia"/>
        </w:rPr>
        <w:t xml:space="preserve">ou </w:t>
      </w:r>
      <w:r>
        <w:rPr>
          <w:rFonts w:hint="eastAsia"/>
        </w:rPr>
        <w:t xml:space="preserve">animaux, </w:t>
      </w:r>
      <w:r>
        <w:rPr>
          <w:rFonts w:hint="eastAsia"/>
        </w:rPr>
        <w:t xml:space="preserve">en </w:t>
      </w:r>
      <w:r>
        <w:rPr>
          <w:rFonts w:hint="eastAsia"/>
        </w:rPr>
        <w:t xml:space="preserve">couleur, </w:t>
      </w:r>
      <w:r>
        <w:rPr>
          <w:rFonts w:hint="eastAsia"/>
        </w:rPr>
        <w:t xml:space="preserve">gens </w:t>
      </w:r>
      <w:r>
        <w:rPr>
          <w:rFonts w:hint="eastAsia"/>
        </w:rPr>
        <w:t>animes</w:t>
      </w:r>
      <w:r>
        <w:rPr>
          <w:rFonts w:hint="eastAsia"/>
        </w:rPr>
        <w:t>, p</w:t>
      </w:r>
      <w:r>
        <w:rPr>
          <w:rFonts w:hint="eastAsia"/>
        </w:rPr>
        <w:t xml:space="preserve">lutot </w:t>
      </w:r>
      <w:r>
        <w:rPr>
          <w:rFonts w:hint="eastAsia"/>
        </w:rPr>
        <w:t xml:space="preserve">le </w:t>
      </w:r>
      <w:r>
        <w:rPr>
          <w:rFonts w:hint="eastAsia"/>
        </w:rPr>
        <w:t>soir</w:t>
      </w:r>
      <w:r>
        <w:rPr>
          <w:rFonts w:hint="eastAsia"/>
        </w:rPr>
        <w:t xml:space="preserve">. </w:t>
      </w:r>
      <w:r>
        <w:rPr>
          <w:rFonts w:hint="eastAsia"/>
        </w:rPr>
        <w:t>La r</w:t>
      </w:r>
      <w:r>
        <w:rPr>
          <w:rFonts w:hint="eastAsia"/>
        </w:rPr>
        <w:t xml:space="preserve">eponse </w:t>
      </w:r>
      <w:r>
        <w:rPr>
          <w:rFonts w:hint="eastAsia"/>
        </w:rPr>
        <w:t>é</w:t>
      </w:r>
      <w:r>
        <w:rPr>
          <w:rFonts w:hint="eastAsia"/>
        </w:rPr>
        <w:t xml:space="preserve">motionnelle </w:t>
      </w:r>
      <w:r>
        <w:rPr>
          <w:rFonts w:hint="eastAsia"/>
        </w:rPr>
        <w:t xml:space="preserve">peut </w:t>
      </w:r>
      <w:r>
        <w:rPr>
          <w:rFonts w:hint="eastAsia"/>
        </w:rPr>
        <w:t>a</w:t>
      </w:r>
      <w:r>
        <w:rPr>
          <w:rFonts w:hint="eastAsia"/>
        </w:rPr>
        <w:t>ll</w:t>
      </w:r>
      <w:r>
        <w:rPr>
          <w:rFonts w:hint="eastAsia"/>
        </w:rPr>
        <w:t>er</w:t>
      </w:r>
      <w:r>
        <w:rPr>
          <w:rFonts w:hint="eastAsia"/>
        </w:rPr>
        <w:t xml:space="preserve">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la </w:t>
      </w:r>
      <w:r>
        <w:rPr>
          <w:rFonts w:hint="eastAsia"/>
        </w:rPr>
        <w:t xml:space="preserve">peur </w:t>
      </w:r>
      <w:r>
        <w:rPr>
          <w:rFonts w:hint="eastAsia"/>
        </w:rPr>
        <w:t xml:space="preserve">intense a </w:t>
      </w:r>
      <w:r>
        <w:rPr>
          <w:rFonts w:hint="eastAsia"/>
        </w:rPr>
        <w:t>l</w:t>
      </w:r>
      <w:r>
        <w:rPr>
          <w:rFonts w:hint="eastAsia"/>
        </w:rPr>
        <w:t xml:space="preserve">indifference </w:t>
      </w:r>
      <w:r>
        <w:rPr>
          <w:rFonts w:hint="eastAsia"/>
        </w:rPr>
        <w:t>voir</w:t>
      </w:r>
      <w:r>
        <w:rPr>
          <w:rFonts w:hint="eastAsia"/>
        </w:rPr>
        <w:t xml:space="preserve">e </w:t>
      </w:r>
      <w:r>
        <w:rPr>
          <w:rFonts w:hint="eastAsia"/>
        </w:rPr>
        <w:t>lamusement</w:t>
      </w:r>
      <w:r>
        <w:rPr>
          <w:rFonts w:hint="eastAsia"/>
        </w:rPr>
        <w:t>.</w:t>
      </w:r>
      <w:r>
        <w:rPr>
          <w:rFonts w:hint="eastAsia"/>
        </w:rPr>
        <w:t xml:space="preserve"> Elles sont s</w:t>
      </w:r>
      <w:r>
        <w:rPr>
          <w:rFonts w:hint="eastAsia"/>
        </w:rPr>
        <w:t>ouvent aussi m</w:t>
      </w:r>
      <w:r>
        <w:rPr>
          <w:rFonts w:hint="eastAsia"/>
        </w:rPr>
        <w:t xml:space="preserve">al </w:t>
      </w:r>
      <w:r>
        <w:rPr>
          <w:rFonts w:hint="eastAsia"/>
        </w:rPr>
        <w:t>critiquees</w:t>
      </w:r>
      <w:r>
        <w:rPr>
          <w:rFonts w:hint="eastAsia"/>
        </w:rPr>
        <w:t xml:space="preserve"> (a du mal a reconnaitre son h</w:t>
      </w:r>
      <w:r>
        <w:rPr>
          <w:rFonts w:hint="eastAsia"/>
        </w:rPr>
        <w:t xml:space="preserve">allu) </w:t>
      </w:r>
      <w:r>
        <w:rPr>
          <w:rFonts w:hint="eastAsia"/>
        </w:rPr>
        <w:t xml:space="preserve">. </w:t>
      </w:r>
      <w:r>
        <w:rPr>
          <w:rFonts w:hint="eastAsia"/>
        </w:rPr>
        <w:t xml:space="preserve">Les </w:t>
      </w:r>
      <w:r>
        <w:rPr>
          <w:rFonts w:hint="eastAsia"/>
        </w:rPr>
        <w:t xml:space="preserve">auditives </w:t>
      </w:r>
      <w:r>
        <w:rPr>
          <w:rFonts w:hint="eastAsia"/>
        </w:rPr>
        <w:t xml:space="preserve">comme </w:t>
      </w:r>
      <w:r>
        <w:rPr>
          <w:rFonts w:hint="eastAsia"/>
        </w:rPr>
        <w:t xml:space="preserve">une </w:t>
      </w:r>
      <w:r>
        <w:rPr>
          <w:rFonts w:hint="eastAsia"/>
        </w:rPr>
        <w:t xml:space="preserve">bande </w:t>
      </w:r>
      <w:r>
        <w:rPr>
          <w:rFonts w:hint="eastAsia"/>
        </w:rPr>
        <w:t>son.</w:t>
      </w:r>
    </w:p>
    <w:p w:rsidR="00000000" w:rsidRDefault="000F540A">
      <w:pPr>
        <w:rPr>
          <w:rFonts w:hint="eastAsia"/>
        </w:rPr>
      </w:pPr>
    </w:p>
    <w:p w:rsidR="00000000" w:rsidRDefault="000F540A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Critiques</w:t>
      </w:r>
    </w:p>
    <w:p w:rsidR="00000000" w:rsidRDefault="000F540A">
      <w:pPr>
        <w:pStyle w:val="ListParagraph"/>
        <w:rPr>
          <w:rFonts w:hint="eastAsia"/>
        </w:rPr>
      </w:pPr>
    </w:p>
    <w:p w:rsidR="00000000" w:rsidRDefault="000F540A">
      <w:pPr>
        <w:rPr>
          <w:rFonts w:hint="eastAsia"/>
        </w:rPr>
      </w:pPr>
      <w:r>
        <w:rPr>
          <w:rFonts w:hint="eastAsia"/>
        </w:rPr>
        <w:t xml:space="preserve">La </w:t>
      </w:r>
      <w:r>
        <w:rPr>
          <w:rFonts w:hint="eastAsia"/>
          <w:b/>
        </w:rPr>
        <w:t>sensibilite</w:t>
      </w:r>
      <w:r>
        <w:rPr>
          <w:rFonts w:hint="eastAsia"/>
        </w:rPr>
        <w:t xml:space="preserve"> </w:t>
      </w:r>
      <w:r>
        <w:rPr>
          <w:rFonts w:hint="eastAsia"/>
        </w:rPr>
        <w:t xml:space="preserve">et </w:t>
      </w:r>
      <w:r>
        <w:rPr>
          <w:rFonts w:hint="eastAsia"/>
        </w:rPr>
        <w:t xml:space="preserve">la </w:t>
      </w:r>
      <w:r>
        <w:rPr>
          <w:rFonts w:hint="eastAsia"/>
          <w:b/>
        </w:rPr>
        <w:t>specificite</w:t>
      </w:r>
      <w:r>
        <w:rPr>
          <w:rFonts w:hint="eastAsia"/>
        </w:rPr>
        <w:t xml:space="preserve"> </w:t>
      </w:r>
      <w:r>
        <w:rPr>
          <w:rFonts w:hint="eastAsia"/>
        </w:rPr>
        <w:t xml:space="preserve">dune </w:t>
      </w:r>
      <w:r>
        <w:rPr>
          <w:rFonts w:hint="eastAsia"/>
        </w:rPr>
        <w:t>DC</w:t>
      </w:r>
      <w:r>
        <w:rPr>
          <w:rFonts w:hint="eastAsia"/>
        </w:rPr>
        <w:t xml:space="preserve">L </w:t>
      </w:r>
      <w:r>
        <w:rPr>
          <w:rFonts w:hint="eastAsia"/>
        </w:rPr>
        <w:t xml:space="preserve">probable </w:t>
      </w:r>
      <w:r>
        <w:rPr>
          <w:rFonts w:hint="eastAsia"/>
        </w:rPr>
        <w:t xml:space="preserve">sont calculees </w:t>
      </w:r>
      <w:r>
        <w:rPr>
          <w:rFonts w:hint="eastAsia"/>
        </w:rPr>
        <w:t xml:space="preserve">en </w:t>
      </w:r>
      <w:r>
        <w:rPr>
          <w:rFonts w:hint="eastAsia"/>
        </w:rPr>
        <w:t>tenan</w:t>
      </w:r>
      <w:r>
        <w:rPr>
          <w:rFonts w:hint="eastAsia"/>
        </w:rPr>
        <w:t xml:space="preserve">t </w:t>
      </w:r>
      <w:r>
        <w:rPr>
          <w:rFonts w:hint="eastAsia"/>
        </w:rPr>
        <w:t>co</w:t>
      </w:r>
      <w:r>
        <w:rPr>
          <w:rFonts w:hint="eastAsia"/>
        </w:rPr>
        <w:t xml:space="preserve">mpte </w:t>
      </w:r>
      <w:r>
        <w:rPr>
          <w:rFonts w:hint="eastAsia"/>
        </w:rPr>
        <w:t xml:space="preserve">des </w:t>
      </w:r>
      <w:r>
        <w:rPr>
          <w:rFonts w:hint="eastAsia"/>
        </w:rPr>
        <w:t xml:space="preserve">criteres </w:t>
      </w:r>
      <w:r>
        <w:rPr>
          <w:rFonts w:hint="eastAsia"/>
        </w:rPr>
        <w:t xml:space="preserve">cliniques </w:t>
      </w:r>
      <w:r>
        <w:rPr>
          <w:rFonts w:hint="eastAsia"/>
        </w:rPr>
        <w:t>con</w:t>
      </w:r>
      <w:r>
        <w:rPr>
          <w:rFonts w:hint="eastAsia"/>
        </w:rPr>
        <w:t>s</w:t>
      </w:r>
      <w:r>
        <w:rPr>
          <w:rFonts w:hint="eastAsia"/>
        </w:rPr>
        <w:t xml:space="preserve">ensuels. </w:t>
      </w:r>
    </w:p>
    <w:p w:rsidR="00000000" w:rsidRDefault="000F540A">
      <w:pPr>
        <w:rPr>
          <w:rFonts w:hint="eastAsia"/>
          <w:color w:val="92D14F"/>
        </w:rPr>
      </w:pPr>
      <w:r>
        <w:rPr>
          <w:rFonts w:hint="eastAsia"/>
        </w:rPr>
        <w:t xml:space="preserve">  </w:t>
      </w:r>
      <w:r>
        <w:rPr>
          <w:rFonts w:hint="eastAsia"/>
          <w:color w:val="92D14F"/>
        </w:rPr>
        <w:t>Se</w:t>
      </w:r>
      <w:r>
        <w:rPr>
          <w:rFonts w:hint="eastAsia"/>
          <w:color w:val="92D14F"/>
        </w:rPr>
        <w:t>nsibilite: criteres suffisamment precis pour diagnostic?</w:t>
      </w:r>
    </w:p>
    <w:p w:rsidR="00000000" w:rsidRDefault="000F540A">
      <w:pPr>
        <w:rPr>
          <w:rFonts w:hint="eastAsia"/>
          <w:color w:val="92D14F"/>
        </w:rPr>
      </w:pPr>
      <w:r>
        <w:rPr>
          <w:rFonts w:hint="eastAsia"/>
          <w:color w:val="92D14F"/>
        </w:rPr>
        <w:t xml:space="preserve">  </w:t>
      </w:r>
      <w:r>
        <w:rPr>
          <w:rFonts w:hint="eastAsia"/>
          <w:color w:val="92D14F"/>
        </w:rPr>
        <w:t>Sp</w:t>
      </w:r>
      <w:r>
        <w:rPr>
          <w:rFonts w:hint="eastAsia"/>
          <w:color w:val="92D14F"/>
        </w:rPr>
        <w:t>ecificite: spe</w:t>
      </w:r>
      <w:r>
        <w:rPr>
          <w:rFonts w:hint="eastAsia"/>
          <w:color w:val="92D14F"/>
        </w:rPr>
        <w:t xml:space="preserve">cifique </w:t>
      </w:r>
      <w:r>
        <w:rPr>
          <w:rFonts w:hint="eastAsia"/>
          <w:color w:val="92D14F"/>
        </w:rPr>
        <w:t>a la maladie</w:t>
      </w:r>
    </w:p>
    <w:p w:rsidR="00000000" w:rsidRDefault="000F540A">
      <w:pPr>
        <w:rPr>
          <w:rFonts w:hint="eastAsia"/>
          <w:b/>
        </w:rPr>
      </w:pPr>
      <w:r>
        <w:rPr>
          <w:rFonts w:hint="eastAsia"/>
        </w:rPr>
        <w:t xml:space="preserve">La </w:t>
      </w:r>
      <w:r>
        <w:rPr>
          <w:rFonts w:hint="eastAsia"/>
        </w:rPr>
        <w:t xml:space="preserve">specificite </w:t>
      </w:r>
      <w:r>
        <w:rPr>
          <w:rFonts w:hint="eastAsia"/>
        </w:rPr>
        <w:t xml:space="preserve">est </w:t>
      </w:r>
      <w:r>
        <w:rPr>
          <w:rFonts w:hint="eastAsia"/>
        </w:rPr>
        <w:t xml:space="preserve">assez </w:t>
      </w:r>
      <w:r>
        <w:rPr>
          <w:rFonts w:hint="eastAsia"/>
        </w:rPr>
        <w:t xml:space="preserve">bonne </w:t>
      </w:r>
      <w:r>
        <w:rPr>
          <w:rFonts w:hint="eastAsia"/>
        </w:rPr>
        <w:t>(</w:t>
      </w:r>
      <w:r>
        <w:rPr>
          <w:rFonts w:hint="eastAsia"/>
        </w:rPr>
        <w:t>90 a 100%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mais </w:t>
      </w:r>
      <w:r>
        <w:rPr>
          <w:rFonts w:hint="eastAsia"/>
        </w:rPr>
        <w:t xml:space="preserve">la </w:t>
      </w:r>
      <w:r>
        <w:rPr>
          <w:rFonts w:hint="eastAsia"/>
        </w:rPr>
        <w:t xml:space="preserve">sensibilite </w:t>
      </w:r>
      <w:r>
        <w:rPr>
          <w:rFonts w:hint="eastAsia"/>
        </w:rPr>
        <w:t xml:space="preserve">varie </w:t>
      </w:r>
      <w:r>
        <w:rPr>
          <w:rFonts w:hint="eastAsia"/>
        </w:rPr>
        <w:t xml:space="preserve">dun </w:t>
      </w:r>
      <w:r>
        <w:rPr>
          <w:rFonts w:hint="eastAsia"/>
        </w:rPr>
        <w:t xml:space="preserve">auteur a </w:t>
      </w:r>
      <w:r>
        <w:rPr>
          <w:rFonts w:hint="eastAsia"/>
        </w:rPr>
        <w:t xml:space="preserve">lautre </w:t>
      </w:r>
      <w:r>
        <w:rPr>
          <w:rFonts w:hint="eastAsia"/>
        </w:rPr>
        <w:t>(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22 a </w:t>
      </w:r>
      <w:r>
        <w:rPr>
          <w:rFonts w:hint="eastAsia"/>
        </w:rPr>
        <w:t>83%</w:t>
      </w:r>
      <w:r>
        <w:rPr>
          <w:rFonts w:hint="eastAsia"/>
        </w:rPr>
        <w:t>)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Les </w:t>
      </w:r>
      <w:r>
        <w:rPr>
          <w:rFonts w:hint="eastAsia"/>
          <w:b/>
        </w:rPr>
        <w:t>fa</w:t>
      </w:r>
      <w:r>
        <w:rPr>
          <w:rFonts w:hint="eastAsia"/>
          <w:b/>
        </w:rPr>
        <w:t>ux</w:t>
      </w:r>
      <w:r>
        <w:rPr>
          <w:rFonts w:hint="eastAsia"/>
        </w:rPr>
        <w:t xml:space="preserve"> </w:t>
      </w:r>
      <w:r>
        <w:rPr>
          <w:rFonts w:hint="eastAsia"/>
        </w:rPr>
        <w:t xml:space="preserve">et </w:t>
      </w:r>
      <w:r>
        <w:rPr>
          <w:rFonts w:hint="eastAsia"/>
          <w:b/>
        </w:rPr>
        <w:t>vrais positifs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 xml:space="preserve">mettent </w:t>
      </w:r>
      <w:r>
        <w:rPr>
          <w:rFonts w:hint="eastAsia"/>
        </w:rPr>
        <w:t xml:space="preserve">en </w:t>
      </w:r>
      <w:r>
        <w:rPr>
          <w:rFonts w:hint="eastAsia"/>
        </w:rPr>
        <w:t>é</w:t>
      </w:r>
      <w:r>
        <w:rPr>
          <w:rFonts w:hint="eastAsia"/>
        </w:rPr>
        <w:t xml:space="preserve">vidence </w:t>
      </w:r>
      <w:r>
        <w:rPr>
          <w:rFonts w:hint="eastAsia"/>
        </w:rPr>
        <w:t>limportanc</w:t>
      </w:r>
      <w:r>
        <w:rPr>
          <w:rFonts w:hint="eastAsia"/>
        </w:rPr>
        <w:t xml:space="preserve">e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la </w:t>
      </w:r>
      <w:r>
        <w:rPr>
          <w:rFonts w:hint="eastAsia"/>
        </w:rPr>
        <w:t>ques</w:t>
      </w:r>
      <w:r>
        <w:rPr>
          <w:rFonts w:hint="eastAsia"/>
        </w:rPr>
        <w:t>tion:</w:t>
      </w:r>
      <w:r>
        <w:rPr>
          <w:rFonts w:hint="eastAsia"/>
        </w:rPr>
        <w:t xml:space="preserve"> </w:t>
      </w:r>
      <w:r>
        <w:rPr>
          <w:rFonts w:hint="eastAsia"/>
          <w:b/>
        </w:rPr>
        <w:t>est ce que je suis suffisamment sensible a ces criteres</w:t>
      </w:r>
      <w:r>
        <w:rPr>
          <w:rFonts w:hint="eastAsia"/>
          <w:b/>
        </w:rPr>
        <w:t>?</w:t>
      </w:r>
    </w:p>
    <w:p w:rsidR="00000000" w:rsidRDefault="000F540A">
      <w:pPr>
        <w:rPr>
          <w:rFonts w:hint="eastAsia"/>
        </w:rPr>
      </w:pPr>
      <w:r>
        <w:rPr>
          <w:rFonts w:hint="eastAsia"/>
        </w:rPr>
        <w:t>Le</w:t>
      </w:r>
      <w:r>
        <w:rPr>
          <w:rFonts w:hint="eastAsia"/>
        </w:rPr>
        <w:t xml:space="preserve">valuation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la </w:t>
      </w:r>
      <w:r>
        <w:rPr>
          <w:rFonts w:hint="eastAsia"/>
        </w:rPr>
        <w:t>fluctuation difficile</w:t>
      </w:r>
      <w:r>
        <w:rPr>
          <w:rFonts w:hint="eastAsia"/>
        </w:rPr>
        <w:t xml:space="preserve"> en raison des </w:t>
      </w:r>
      <w:r>
        <w:rPr>
          <w:rFonts w:hint="eastAsia"/>
        </w:rPr>
        <w:t>differen</w:t>
      </w:r>
      <w:r>
        <w:rPr>
          <w:rFonts w:hint="eastAsia"/>
        </w:rPr>
        <w:t xml:space="preserve">ces </w:t>
      </w:r>
      <w:r>
        <w:rPr>
          <w:rFonts w:hint="eastAsia"/>
        </w:rPr>
        <w:t xml:space="preserve">entre </w:t>
      </w:r>
      <w:r>
        <w:rPr>
          <w:rFonts w:hint="eastAsia"/>
        </w:rPr>
        <w:t xml:space="preserve">la </w:t>
      </w:r>
      <w:r>
        <w:rPr>
          <w:rFonts w:hint="eastAsia"/>
        </w:rPr>
        <w:t xml:space="preserve">meilleure </w:t>
      </w:r>
      <w:r>
        <w:rPr>
          <w:rFonts w:hint="eastAsia"/>
        </w:rPr>
        <w:t xml:space="preserve">et </w:t>
      </w:r>
      <w:r>
        <w:rPr>
          <w:rFonts w:hint="eastAsia"/>
        </w:rPr>
        <w:t xml:space="preserve">la </w:t>
      </w:r>
      <w:r>
        <w:rPr>
          <w:rFonts w:hint="eastAsia"/>
        </w:rPr>
        <w:t xml:space="preserve">pire </w:t>
      </w:r>
      <w:r>
        <w:rPr>
          <w:rFonts w:hint="eastAsia"/>
        </w:rPr>
        <w:t xml:space="preserve">performance </w:t>
      </w:r>
      <w:r>
        <w:rPr>
          <w:rFonts w:hint="eastAsia"/>
        </w:rPr>
        <w:t>dun</w:t>
      </w:r>
      <w:r>
        <w:rPr>
          <w:rFonts w:hint="eastAsia"/>
        </w:rPr>
        <w:t xml:space="preserve"> j</w:t>
      </w:r>
      <w:r>
        <w:rPr>
          <w:rFonts w:hint="eastAsia"/>
        </w:rPr>
        <w:t xml:space="preserve">our a </w:t>
      </w:r>
      <w:r>
        <w:rPr>
          <w:rFonts w:hint="eastAsia"/>
        </w:rPr>
        <w:t xml:space="preserve">lautre, </w:t>
      </w:r>
      <w:r>
        <w:rPr>
          <w:rFonts w:hint="eastAsia"/>
        </w:rPr>
        <w:t>de</w:t>
      </w:r>
      <w:r>
        <w:rPr>
          <w:rFonts w:hint="eastAsia"/>
        </w:rPr>
        <w:t xml:space="preserve">s </w:t>
      </w:r>
      <w:r>
        <w:rPr>
          <w:rFonts w:hint="eastAsia"/>
        </w:rPr>
        <w:t>fluctuation</w:t>
      </w:r>
      <w:r>
        <w:rPr>
          <w:rFonts w:hint="eastAsia"/>
        </w:rPr>
        <w:t>s</w:t>
      </w:r>
      <w:r>
        <w:rPr>
          <w:rFonts w:hint="eastAsia"/>
        </w:rPr>
        <w:t xml:space="preserve"> </w:t>
      </w:r>
      <w:r>
        <w:rPr>
          <w:rFonts w:hint="eastAsia"/>
        </w:rPr>
        <w:t xml:space="preserve">du </w:t>
      </w:r>
      <w:r>
        <w:rPr>
          <w:rFonts w:hint="eastAsia"/>
        </w:rPr>
        <w:t xml:space="preserve">MMS, </w:t>
      </w:r>
      <w:r>
        <w:rPr>
          <w:rFonts w:hint="eastAsia"/>
        </w:rPr>
        <w:t>des t</w:t>
      </w:r>
      <w:r>
        <w:rPr>
          <w:rFonts w:hint="eastAsia"/>
        </w:rPr>
        <w:t>est</w:t>
      </w:r>
      <w:r>
        <w:rPr>
          <w:rFonts w:hint="eastAsia"/>
        </w:rPr>
        <w:t xml:space="preserve">s </w:t>
      </w:r>
      <w:r>
        <w:rPr>
          <w:rFonts w:hint="eastAsia"/>
        </w:rPr>
        <w:t>datte</w:t>
      </w:r>
      <w:r>
        <w:rPr>
          <w:rFonts w:hint="eastAsia"/>
        </w:rPr>
        <w:t>ntion</w:t>
      </w:r>
      <w:r>
        <w:rPr>
          <w:rFonts w:hint="eastAsia"/>
        </w:rPr>
        <w:t xml:space="preserve"> </w:t>
      </w:r>
      <w:r>
        <w:rPr>
          <w:rFonts w:hint="eastAsia"/>
        </w:rPr>
        <w:t>informatise</w:t>
      </w:r>
      <w:r>
        <w:rPr>
          <w:rFonts w:hint="eastAsia"/>
        </w:rPr>
        <w:t xml:space="preserve"> et des q</w:t>
      </w:r>
      <w:r>
        <w:rPr>
          <w:rFonts w:hint="eastAsia"/>
        </w:rPr>
        <w:t>uestionnaire</w:t>
      </w:r>
      <w:r>
        <w:rPr>
          <w:rFonts w:hint="eastAsia"/>
        </w:rPr>
        <w:t xml:space="preserve">s </w:t>
      </w:r>
      <w:r>
        <w:rPr>
          <w:rFonts w:hint="eastAsia"/>
        </w:rPr>
        <w:t xml:space="preserve">de </w:t>
      </w:r>
      <w:r>
        <w:rPr>
          <w:rFonts w:hint="eastAsia"/>
        </w:rPr>
        <w:t>fluctuation.</w:t>
      </w:r>
    </w:p>
    <w:p w:rsidR="00000000" w:rsidRDefault="000F540A">
      <w:pPr>
        <w:rPr>
          <w:rFonts w:hint="eastAsia"/>
        </w:rPr>
      </w:pPr>
    </w:p>
    <w:p w:rsidR="00000000" w:rsidRDefault="000F540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DCL </w:t>
      </w:r>
      <w:r>
        <w:rPr>
          <w:rFonts w:hint="eastAsia"/>
        </w:rPr>
        <w:t xml:space="preserve">et </w:t>
      </w:r>
      <w:r>
        <w:rPr>
          <w:rFonts w:hint="eastAsia"/>
        </w:rPr>
        <w:t>MP</w:t>
      </w:r>
    </w:p>
    <w:p w:rsidR="00000000" w:rsidRDefault="000F540A">
      <w:pPr>
        <w:rPr>
          <w:rFonts w:hint="eastAsia"/>
        </w:rPr>
      </w:pPr>
    </w:p>
    <w:p w:rsidR="00000000" w:rsidRDefault="000F540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color w:val="92D14F"/>
        </w:rPr>
        <w:t>DCL: se caracterise par la presence abondante et</w:t>
      </w:r>
      <w:r>
        <w:rPr>
          <w:rFonts w:hint="eastAsia"/>
        </w:rPr>
        <w:t xml:space="preserve"> </w:t>
      </w:r>
      <w:r>
        <w:rPr>
          <w:rFonts w:hint="eastAsia"/>
        </w:rPr>
        <w:t xml:space="preserve">diffuse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CL </w:t>
      </w:r>
      <w:r>
        <w:rPr>
          <w:rFonts w:hint="eastAsia"/>
        </w:rPr>
        <w:t>(</w:t>
      </w:r>
      <w:r>
        <w:rPr>
          <w:rFonts w:hint="eastAsia"/>
        </w:rPr>
        <w:t xml:space="preserve">inclusion </w:t>
      </w:r>
      <w:r>
        <w:rPr>
          <w:rFonts w:hint="eastAsia"/>
        </w:rPr>
        <w:t xml:space="preserve">riche </w:t>
      </w:r>
      <w:r>
        <w:rPr>
          <w:rFonts w:hint="eastAsia"/>
        </w:rPr>
        <w:t xml:space="preserve">en </w:t>
      </w:r>
      <w:r>
        <w:rPr>
          <w:rFonts w:hint="eastAsia"/>
        </w:rPr>
        <w:t xml:space="preserve">ubiquitine </w:t>
      </w:r>
      <w:r>
        <w:rPr>
          <w:rFonts w:hint="eastAsia"/>
        </w:rPr>
        <w:t xml:space="preserve">et </w:t>
      </w:r>
      <w:r>
        <w:rPr>
          <w:rFonts w:hint="eastAsia"/>
        </w:rPr>
        <w:t xml:space="preserve">en </w:t>
      </w:r>
      <w:r>
        <w:rPr>
          <w:rFonts w:hint="eastAsia"/>
        </w:rPr>
        <w:t xml:space="preserve">alphasynucleine) </w:t>
      </w:r>
      <w:r>
        <w:rPr>
          <w:rFonts w:hint="eastAsia"/>
        </w:rPr>
        <w:t xml:space="preserve">dans </w:t>
      </w:r>
      <w:r>
        <w:rPr>
          <w:rFonts w:hint="eastAsia"/>
        </w:rPr>
        <w:t xml:space="preserve">le </w:t>
      </w:r>
      <w:r>
        <w:rPr>
          <w:rFonts w:hint="eastAsia"/>
        </w:rPr>
        <w:t>SNC.</w:t>
      </w:r>
    </w:p>
    <w:p w:rsidR="00000000" w:rsidRDefault="000F540A">
      <w:pPr>
        <w:rPr>
          <w:rFonts w:hint="eastAsia"/>
          <w:color w:val="92D14F"/>
        </w:rPr>
      </w:pPr>
      <w:r>
        <w:rPr>
          <w:rFonts w:hint="eastAsia"/>
        </w:rPr>
        <w:t xml:space="preserve">  </w:t>
      </w:r>
      <w:r>
        <w:rPr>
          <w:rFonts w:hint="eastAsia"/>
          <w:color w:val="92D14F"/>
        </w:rPr>
        <w:t>Synucleinopathie</w:t>
      </w:r>
      <w:r>
        <w:rPr>
          <w:rFonts w:hint="eastAsia"/>
          <w:color w:val="92D14F"/>
        </w:rPr>
        <w:t>: MP, atrophie sydtematise et DCL.</w:t>
      </w:r>
    </w:p>
    <w:p w:rsidR="00000000" w:rsidRDefault="000F540A">
      <w:pPr>
        <w:rPr>
          <w:rFonts w:hint="eastAsia"/>
        </w:rPr>
      </w:pPr>
      <w:r>
        <w:rPr>
          <w:rFonts w:hint="eastAsia"/>
        </w:rPr>
        <w:t>L</w:t>
      </w:r>
      <w:r>
        <w:rPr>
          <w:rFonts w:hint="eastAsia"/>
        </w:rPr>
        <w:t xml:space="preserve">e </w:t>
      </w:r>
      <w:r>
        <w:rPr>
          <w:rFonts w:hint="eastAsia"/>
        </w:rPr>
        <w:t>synd</w:t>
      </w:r>
      <w:r>
        <w:rPr>
          <w:rFonts w:hint="eastAsia"/>
        </w:rPr>
        <w:t>ro</w:t>
      </w:r>
      <w:r>
        <w:rPr>
          <w:rFonts w:hint="eastAsia"/>
        </w:rPr>
        <w:t xml:space="preserve">me </w:t>
      </w:r>
      <w:r>
        <w:rPr>
          <w:rFonts w:hint="eastAsia"/>
        </w:rPr>
        <w:t xml:space="preserve">parkinsonien </w:t>
      </w:r>
      <w:r>
        <w:rPr>
          <w:rFonts w:hint="eastAsia"/>
        </w:rPr>
        <w:t xml:space="preserve">est </w:t>
      </w:r>
      <w:r>
        <w:rPr>
          <w:rFonts w:hint="eastAsia"/>
        </w:rPr>
        <w:t xml:space="preserve">present </w:t>
      </w:r>
      <w:r>
        <w:rPr>
          <w:rFonts w:hint="eastAsia"/>
        </w:rPr>
        <w:t>dans 3/</w:t>
      </w:r>
      <w:r>
        <w:rPr>
          <w:rFonts w:hint="eastAsia"/>
        </w:rPr>
        <w:t xml:space="preserve">4 </w:t>
      </w:r>
      <w:r>
        <w:rPr>
          <w:rFonts w:hint="eastAsia"/>
        </w:rPr>
        <w:t xml:space="preserve">des </w:t>
      </w:r>
      <w:r>
        <w:rPr>
          <w:rFonts w:hint="eastAsia"/>
        </w:rPr>
        <w:t xml:space="preserve">cas. </w:t>
      </w:r>
      <w:r>
        <w:rPr>
          <w:rFonts w:hint="eastAsia"/>
        </w:rPr>
        <w:t xml:space="preserve">Le </w:t>
      </w:r>
      <w:r>
        <w:rPr>
          <w:rFonts w:hint="eastAsia"/>
        </w:rPr>
        <w:t xml:space="preserve">tableau </w:t>
      </w:r>
      <w:r>
        <w:rPr>
          <w:rFonts w:hint="eastAsia"/>
        </w:rPr>
        <w:t xml:space="preserve">est </w:t>
      </w:r>
      <w:r>
        <w:rPr>
          <w:rFonts w:hint="eastAsia"/>
        </w:rPr>
        <w:t xml:space="preserve">comparable a </w:t>
      </w:r>
      <w:r>
        <w:rPr>
          <w:rFonts w:hint="eastAsia"/>
        </w:rPr>
        <w:t>celui</w:t>
      </w:r>
      <w:r>
        <w:rPr>
          <w:rFonts w:hint="eastAsia"/>
        </w:rPr>
        <w:t xml:space="preserve"> </w:t>
      </w:r>
      <w:r>
        <w:rPr>
          <w:rFonts w:hint="eastAsia"/>
        </w:rPr>
        <w:t>observ</w:t>
      </w:r>
      <w:r>
        <w:rPr>
          <w:rFonts w:hint="eastAsia"/>
        </w:rPr>
        <w:t>é</w:t>
      </w:r>
      <w:r>
        <w:rPr>
          <w:rFonts w:hint="eastAsia"/>
        </w:rPr>
        <w:t xml:space="preserve"> </w:t>
      </w:r>
      <w:r>
        <w:rPr>
          <w:rFonts w:hint="eastAsia"/>
        </w:rPr>
        <w:t xml:space="preserve">dans </w:t>
      </w:r>
      <w:r>
        <w:rPr>
          <w:rFonts w:hint="eastAsia"/>
        </w:rPr>
        <w:t xml:space="preserve">la </w:t>
      </w:r>
      <w:r>
        <w:rPr>
          <w:rFonts w:hint="eastAsia"/>
        </w:rPr>
        <w:t xml:space="preserve">MP </w:t>
      </w:r>
      <w:r>
        <w:rPr>
          <w:rFonts w:hint="eastAsia"/>
        </w:rPr>
        <w:t xml:space="preserve">mais </w:t>
      </w:r>
      <w:r>
        <w:rPr>
          <w:rFonts w:hint="eastAsia"/>
        </w:rPr>
        <w:t xml:space="preserve">la </w:t>
      </w:r>
      <w:r>
        <w:rPr>
          <w:rFonts w:hint="eastAsia"/>
        </w:rPr>
        <w:t xml:space="preserve">frequence </w:t>
      </w:r>
      <w:r>
        <w:rPr>
          <w:rFonts w:hint="eastAsia"/>
        </w:rPr>
        <w:t xml:space="preserve">des symptomes </w:t>
      </w:r>
      <w:r>
        <w:rPr>
          <w:rFonts w:hint="eastAsia"/>
        </w:rPr>
        <w:t xml:space="preserve">est </w:t>
      </w:r>
      <w:r>
        <w:rPr>
          <w:rFonts w:hint="eastAsia"/>
        </w:rPr>
        <w:t xml:space="preserve">plus </w:t>
      </w:r>
      <w:r>
        <w:rPr>
          <w:rFonts w:hint="eastAsia"/>
        </w:rPr>
        <w:t>faible</w:t>
      </w:r>
      <w:r>
        <w:rPr>
          <w:rFonts w:hint="eastAsia"/>
        </w:rPr>
        <w:t xml:space="preserve"> (</w:t>
      </w:r>
      <w:r>
        <w:rPr>
          <w:rFonts w:hint="eastAsia"/>
        </w:rPr>
        <w:t xml:space="preserve">amplitude </w:t>
      </w:r>
      <w:r>
        <w:rPr>
          <w:rFonts w:hint="eastAsia"/>
        </w:rPr>
        <w:t xml:space="preserve">des </w:t>
      </w:r>
      <w:r>
        <w:rPr>
          <w:rFonts w:hint="eastAsia"/>
        </w:rPr>
        <w:t>tremblements).</w:t>
      </w:r>
    </w:p>
    <w:p w:rsidR="00000000" w:rsidRDefault="000F540A">
      <w:pPr>
        <w:rPr>
          <w:rFonts w:hint="eastAsia"/>
        </w:rPr>
      </w:pPr>
    </w:p>
    <w:p w:rsidR="00000000" w:rsidRDefault="000F540A">
      <w:pPr>
        <w:rPr>
          <w:rFonts w:hint="eastAsia"/>
        </w:rPr>
      </w:pPr>
    </w:p>
    <w:p w:rsidR="00000000" w:rsidRDefault="000F540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MC</w:t>
      </w:r>
      <w:r>
        <w:rPr>
          <w:rFonts w:hint="eastAsia"/>
        </w:rPr>
        <w:t xml:space="preserve">L </w:t>
      </w:r>
      <w:r>
        <w:rPr>
          <w:rFonts w:hint="eastAsia"/>
        </w:rPr>
        <w:t xml:space="preserve">et </w:t>
      </w:r>
      <w:r>
        <w:rPr>
          <w:rFonts w:hint="eastAsia"/>
        </w:rPr>
        <w:t>MP</w:t>
      </w:r>
      <w:r>
        <w:rPr>
          <w:rFonts w:hint="eastAsia"/>
        </w:rPr>
        <w:t>I</w:t>
      </w:r>
    </w:p>
    <w:p w:rsidR="00000000" w:rsidRDefault="000F540A">
      <w:pPr>
        <w:rPr>
          <w:rFonts w:hint="eastAsia"/>
        </w:rPr>
      </w:pPr>
    </w:p>
    <w:p w:rsidR="00000000" w:rsidRDefault="000F540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 xml:space="preserve">domaines </w:t>
      </w:r>
      <w:r>
        <w:rPr>
          <w:rFonts w:hint="eastAsia"/>
        </w:rPr>
        <w:t>co</w:t>
      </w:r>
      <w:r>
        <w:rPr>
          <w:rFonts w:hint="eastAsia"/>
        </w:rPr>
        <w:t xml:space="preserve">mmuns: </w:t>
      </w:r>
    </w:p>
    <w:p w:rsidR="00000000" w:rsidRDefault="000F540A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Le</w:t>
      </w:r>
      <w:r>
        <w:rPr>
          <w:rFonts w:hint="eastAsia"/>
        </w:rPr>
        <w:t xml:space="preserve">s </w:t>
      </w:r>
      <w:r>
        <w:rPr>
          <w:rFonts w:hint="eastAsia"/>
        </w:rPr>
        <w:t xml:space="preserve">symptomes </w:t>
      </w:r>
      <w:r>
        <w:rPr>
          <w:rFonts w:hint="eastAsia"/>
        </w:rPr>
        <w:t xml:space="preserve">cliniques </w:t>
      </w:r>
    </w:p>
    <w:p w:rsidR="00000000" w:rsidRDefault="000F540A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lastRenderedPageBreak/>
        <w:t xml:space="preserve">La </w:t>
      </w:r>
      <w:r>
        <w:rPr>
          <w:rFonts w:hint="eastAsia"/>
        </w:rPr>
        <w:t>neuro</w:t>
      </w:r>
      <w:r>
        <w:rPr>
          <w:rFonts w:hint="eastAsia"/>
        </w:rPr>
        <w:t>pa</w:t>
      </w:r>
      <w:r>
        <w:rPr>
          <w:rFonts w:hint="eastAsia"/>
        </w:rPr>
        <w:t>thologie</w:t>
      </w:r>
    </w:p>
    <w:p w:rsidR="00000000" w:rsidRDefault="000F540A">
      <w:pPr>
        <w:rPr>
          <w:rFonts w:hint="eastAsia"/>
        </w:rPr>
      </w:pPr>
      <w:r>
        <w:rPr>
          <w:rFonts w:hint="eastAsia"/>
        </w:rPr>
        <w:t xml:space="preserve">Ici </w:t>
      </w:r>
      <w:r>
        <w:rPr>
          <w:rFonts w:hint="eastAsia"/>
        </w:rPr>
        <w:t xml:space="preserve">on </w:t>
      </w:r>
      <w:r>
        <w:rPr>
          <w:rFonts w:hint="eastAsia"/>
        </w:rPr>
        <w:t xml:space="preserve">vit </w:t>
      </w:r>
      <w:r>
        <w:rPr>
          <w:rFonts w:hint="eastAsia"/>
        </w:rPr>
        <w:t xml:space="preserve">des </w:t>
      </w:r>
      <w:r>
        <w:rPr>
          <w:rFonts w:hint="eastAsia"/>
        </w:rPr>
        <w:t xml:space="preserve">annees </w:t>
      </w:r>
      <w:r>
        <w:rPr>
          <w:rFonts w:hint="eastAsia"/>
        </w:rPr>
        <w:t xml:space="preserve">avec </w:t>
      </w:r>
      <w:r>
        <w:rPr>
          <w:rFonts w:hint="eastAsia"/>
        </w:rPr>
        <w:t xml:space="preserve">la </w:t>
      </w:r>
      <w:r>
        <w:rPr>
          <w:rFonts w:hint="eastAsia"/>
        </w:rPr>
        <w:t xml:space="preserve">pathologies </w:t>
      </w:r>
      <w:r>
        <w:rPr>
          <w:rFonts w:hint="eastAsia"/>
        </w:rPr>
        <w:t>handica</w:t>
      </w:r>
      <w:r>
        <w:rPr>
          <w:rFonts w:hint="eastAsia"/>
        </w:rPr>
        <w:t>pan</w:t>
      </w:r>
      <w:r>
        <w:rPr>
          <w:rFonts w:hint="eastAsia"/>
        </w:rPr>
        <w:t xml:space="preserve">te </w:t>
      </w:r>
      <w:r>
        <w:rPr>
          <w:rFonts w:hint="eastAsia"/>
        </w:rPr>
        <w:t xml:space="preserve">tout en sachant et en </w:t>
      </w:r>
      <w:r>
        <w:rPr>
          <w:rFonts w:hint="eastAsia"/>
        </w:rPr>
        <w:t>ayant</w:t>
      </w:r>
      <w:r>
        <w:rPr>
          <w:rFonts w:hint="eastAsia"/>
        </w:rPr>
        <w:t xml:space="preserve"> co</w:t>
      </w:r>
      <w:r>
        <w:rPr>
          <w:rFonts w:hint="eastAsia"/>
        </w:rPr>
        <w:t>nscience</w:t>
      </w:r>
      <w:r>
        <w:rPr>
          <w:rFonts w:hint="eastAsia"/>
        </w:rPr>
        <w:t xml:space="preserve"> du futur declin cognit</w:t>
      </w:r>
      <w:r>
        <w:rPr>
          <w:rFonts w:hint="eastAsia"/>
        </w:rPr>
        <w:t>if.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1 </w:t>
      </w:r>
      <w:r>
        <w:rPr>
          <w:rFonts w:hint="eastAsia"/>
        </w:rPr>
        <w:t xml:space="preserve">Cortex </w:t>
      </w:r>
    </w:p>
    <w:p w:rsidR="00000000" w:rsidRDefault="000A7F1E">
      <w:pPr>
        <w:rPr>
          <w:rFonts w:hint="eastAsi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haracter">
                  <wp:posOffset>3213100</wp:posOffset>
                </wp:positionH>
                <wp:positionV relativeFrom="line">
                  <wp:posOffset>-97155</wp:posOffset>
                </wp:positionV>
                <wp:extent cx="926465" cy="283210"/>
                <wp:effectExtent l="12700" t="17145" r="22860" b="13970"/>
                <wp:wrapNone/>
                <wp:docPr id="11" name="Freeform 3" descr="GT-P5110&#10;2013-10-08 20:57: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283210"/>
                        </a:xfrm>
                        <a:custGeom>
                          <a:avLst/>
                          <a:gdLst>
                            <a:gd name="T0" fmla="*/ 0 w 1575163"/>
                            <a:gd name="T1" fmla="*/ 482192 h 482192"/>
                            <a:gd name="T2" fmla="*/ 311495 w 1575163"/>
                            <a:gd name="T3" fmla="*/ 416614 h 482192"/>
                            <a:gd name="T4" fmla="*/ 595734 w 1575163"/>
                            <a:gd name="T5" fmla="*/ 334944 h 482192"/>
                            <a:gd name="T6" fmla="*/ 813993 w 1575163"/>
                            <a:gd name="T7" fmla="*/ 275536 h 482192"/>
                            <a:gd name="T8" fmla="*/ 975192 w 1575163"/>
                            <a:gd name="T9" fmla="*/ 212934 h 482192"/>
                            <a:gd name="T10" fmla="*/ 1121530 w 1575163"/>
                            <a:gd name="T11" fmla="*/ 158057 h 482192"/>
                            <a:gd name="T12" fmla="*/ 1362330 w 1575163"/>
                            <a:gd name="T13" fmla="*/ 81659 h 482192"/>
                            <a:gd name="T14" fmla="*/ 1514603 w 1575163"/>
                            <a:gd name="T15" fmla="*/ 14206 h 482192"/>
                            <a:gd name="T16" fmla="*/ 1580849 w 1575163"/>
                            <a:gd name="T17" fmla="*/ 0 h 48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75163" h="482192">
                              <a:moveTo>
                                <a:pt x="0" y="482192"/>
                              </a:moveTo>
                              <a:lnTo>
                                <a:pt x="311495" y="416614"/>
                              </a:lnTo>
                              <a:lnTo>
                                <a:pt x="595734" y="334944"/>
                              </a:lnTo>
                              <a:lnTo>
                                <a:pt x="813993" y="275536"/>
                              </a:lnTo>
                              <a:lnTo>
                                <a:pt x="975192" y="212934"/>
                              </a:lnTo>
                              <a:lnTo>
                                <a:pt x="1121530" y="158057"/>
                              </a:lnTo>
                              <a:lnTo>
                                <a:pt x="1362330" y="81659"/>
                              </a:lnTo>
                              <a:lnTo>
                                <a:pt x="1514603" y="14206"/>
                              </a:lnTo>
                              <a:lnTo>
                                <a:pt x="1580849" y="0"/>
                              </a:lnTo>
                            </a:path>
                          </a:pathLst>
                        </a:custGeom>
                        <a:noFill/>
                        <a:ln w="25201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alt="GT-P5110&#10;2013-10-08 20:57:36" style="position:absolute;margin-left:253pt;margin-top:-7.65pt;width:72.95pt;height:22.3pt;z-index:2516536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coordsize="1575163,48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" path="m,482192l311495,416614,595734,334944,813993,275536,975192,212934r146338,-54877l1362330,81659,1514603,14206,1580849,e" filled="f" strokecolor="blue" strokeweight=".70003mm">
                <v:path o:connecttype="custom" o:connectlocs="0,283210;183212,244694;350393,196726;478767,161833;573580,125064;659651,92833;801283,47961;890845,8344;929809,0" o:connectangles="0,0,0,0,0,0,0,0,0"/>
                <w10:wrap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haracter">
                  <wp:posOffset>3128010</wp:posOffset>
                </wp:positionH>
                <wp:positionV relativeFrom="line">
                  <wp:posOffset>-238760</wp:posOffset>
                </wp:positionV>
                <wp:extent cx="463550" cy="688975"/>
                <wp:effectExtent l="22860" t="18415" r="27940" b="26035"/>
                <wp:wrapNone/>
                <wp:docPr id="10" name="Freeform 4" descr="GT-P5110&#10;2013-10-08 20:57: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688975"/>
                        </a:xfrm>
                        <a:custGeom>
                          <a:avLst/>
                          <a:gdLst>
                            <a:gd name="T0" fmla="*/ 176804 w 787581"/>
                            <a:gd name="T1" fmla="*/ 0 h 1173336"/>
                            <a:gd name="T2" fmla="*/ 144069 w 787581"/>
                            <a:gd name="T3" fmla="*/ 245511 h 1173336"/>
                            <a:gd name="T4" fmla="*/ 105822 w 787581"/>
                            <a:gd name="T5" fmla="*/ 577237 h 1173336"/>
                            <a:gd name="T6" fmla="*/ 87262 w 787581"/>
                            <a:gd name="T7" fmla="*/ 714051 h 1173336"/>
                            <a:gd name="T8" fmla="*/ 68716 w 787581"/>
                            <a:gd name="T9" fmla="*/ 813682 h 1173336"/>
                            <a:gd name="T10" fmla="*/ 50578 w 787581"/>
                            <a:gd name="T11" fmla="*/ 890657 h 1173336"/>
                            <a:gd name="T12" fmla="*/ 32257 w 787581"/>
                            <a:gd name="T13" fmla="*/ 947977 h 1173336"/>
                            <a:gd name="T14" fmla="*/ 14127 w 787581"/>
                            <a:gd name="T15" fmla="*/ 1002369 h 1173336"/>
                            <a:gd name="T16" fmla="*/ 211565 w 787581"/>
                            <a:gd name="T17" fmla="*/ 1012978 h 1173336"/>
                            <a:gd name="T18" fmla="*/ 372130 w 787581"/>
                            <a:gd name="T19" fmla="*/ 1070085 h 1173336"/>
                            <a:gd name="T20" fmla="*/ 484586 w 787581"/>
                            <a:gd name="T21" fmla="*/ 1106786 h 1173336"/>
                            <a:gd name="T22" fmla="*/ 710713 w 787581"/>
                            <a:gd name="T23" fmla="*/ 1163786 h 1173336"/>
                            <a:gd name="T24" fmla="*/ 803109 w 787581"/>
                            <a:gd name="T25" fmla="*/ 1189136 h 1173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87581" h="1173336">
                              <a:moveTo>
                                <a:pt x="176804" y="0"/>
                              </a:moveTo>
                              <a:lnTo>
                                <a:pt x="144069" y="245511"/>
                              </a:lnTo>
                              <a:lnTo>
                                <a:pt x="105822" y="577237"/>
                              </a:lnTo>
                              <a:lnTo>
                                <a:pt x="87262" y="714051"/>
                              </a:lnTo>
                              <a:lnTo>
                                <a:pt x="68716" y="813682"/>
                              </a:lnTo>
                              <a:lnTo>
                                <a:pt x="50578" y="890657"/>
                              </a:lnTo>
                              <a:lnTo>
                                <a:pt x="32257" y="947977"/>
                              </a:lnTo>
                              <a:lnTo>
                                <a:pt x="14127" y="1002369"/>
                              </a:lnTo>
                              <a:lnTo>
                                <a:pt x="211565" y="1012978"/>
                              </a:lnTo>
                              <a:lnTo>
                                <a:pt x="372130" y="1070085"/>
                              </a:lnTo>
                              <a:lnTo>
                                <a:pt x="484586" y="1106786"/>
                              </a:lnTo>
                              <a:lnTo>
                                <a:pt x="710713" y="1163786"/>
                              </a:lnTo>
                              <a:lnTo>
                                <a:pt x="803109" y="1189136"/>
                              </a:lnTo>
                            </a:path>
                          </a:pathLst>
                        </a:custGeom>
                        <a:noFill/>
                        <a:ln w="25201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alt="GT-P5110&#10;2013-10-08 20:57:42" style="position:absolute;margin-left:246.3pt;margin-top:-18.8pt;width:36.5pt;height:54.25pt;z-index:2516546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coordsize="787581,117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" path="m176804,l144069,245511,105822,577237,87262,714051,68716,813682,50578,890657,32257,947977r-18130,54392l211565,1012978r160565,57107l484586,1106786r226127,57000l803109,1189136e" filled="f" strokecolor="blue" strokeweight=".70003mm">
                <v:path o:connecttype="custom" o:connectlocs="104062,0;84795,144162;62284,338950;51360,419286;40444,477789;29769,522988;18986,556646;8315,588584;124522,594814;219026,628347;285215,649897;418307,683367;472689,698253" o:connectangles="0,0,0,0,0,0,0,0,0,0,0,0,0"/>
                <w10:wrap anchory="line"/>
              </v:shape>
            </w:pict>
          </mc:Fallback>
        </mc:AlternateContent>
      </w:r>
    </w:p>
    <w:p w:rsidR="00000000" w:rsidRDefault="000F540A">
      <w:pPr>
        <w:rPr>
          <w:rFonts w:hint="eastAsia"/>
        </w:rPr>
      </w:pPr>
    </w:p>
    <w:p w:rsidR="00000000" w:rsidRDefault="000F540A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 2 </w:t>
      </w:r>
      <w:r>
        <w:rPr>
          <w:rFonts w:hint="eastAsia"/>
        </w:rPr>
        <w:t>Diencephale</w:t>
      </w:r>
    </w:p>
    <w:p w:rsidR="00000000" w:rsidRDefault="000A7F1E">
      <w:pPr>
        <w:rPr>
          <w:rFonts w:hint="eastAsi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haracter">
                  <wp:posOffset>1663700</wp:posOffset>
                </wp:positionH>
                <wp:positionV relativeFrom="line">
                  <wp:posOffset>-577850</wp:posOffset>
                </wp:positionV>
                <wp:extent cx="2277110" cy="1360170"/>
                <wp:effectExtent l="15875" t="31750" r="31115" b="27305"/>
                <wp:wrapNone/>
                <wp:docPr id="9" name="Freeform 5" descr="GT-P5110&#10;2013-10-08 20:57: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1360170"/>
                        </a:xfrm>
                        <a:custGeom>
                          <a:avLst/>
                          <a:gdLst>
                            <a:gd name="T0" fmla="*/ 942093 w 3873617"/>
                            <a:gd name="T1" fmla="*/ 1861540 h 2314527"/>
                            <a:gd name="T2" fmla="*/ 595363 w 3873617"/>
                            <a:gd name="T3" fmla="*/ 1976881 h 2314527"/>
                            <a:gd name="T4" fmla="*/ 398797 w 3873617"/>
                            <a:gd name="T5" fmla="*/ 1954550 h 2314527"/>
                            <a:gd name="T6" fmla="*/ 248560 w 3873617"/>
                            <a:gd name="T7" fmla="*/ 1839797 h 2314527"/>
                            <a:gd name="T8" fmla="*/ 172787 w 3873617"/>
                            <a:gd name="T9" fmla="*/ 1679641 h 2314527"/>
                            <a:gd name="T10" fmla="*/ 64292 w 3873617"/>
                            <a:gd name="T11" fmla="*/ 1502834 h 2314527"/>
                            <a:gd name="T12" fmla="*/ 33554 w 3873617"/>
                            <a:gd name="T13" fmla="*/ 1329843 h 2314527"/>
                            <a:gd name="T14" fmla="*/ 0 w 3873617"/>
                            <a:gd name="T15" fmla="*/ 1225986 h 2314527"/>
                            <a:gd name="T16" fmla="*/ 14214 w 3873617"/>
                            <a:gd name="T17" fmla="*/ 1050328 h 2314527"/>
                            <a:gd name="T18" fmla="*/ 68829 w 3873617"/>
                            <a:gd name="T19" fmla="*/ 886482 h 2314527"/>
                            <a:gd name="T20" fmla="*/ 120548 w 3873617"/>
                            <a:gd name="T21" fmla="*/ 779545 h 2314527"/>
                            <a:gd name="T22" fmla="*/ 281770 w 3873617"/>
                            <a:gd name="T23" fmla="*/ 660506 h 2314527"/>
                            <a:gd name="T24" fmla="*/ 448989 w 3873617"/>
                            <a:gd name="T25" fmla="*/ 515396 h 2314527"/>
                            <a:gd name="T26" fmla="*/ 700701 w 3873617"/>
                            <a:gd name="T27" fmla="*/ 394789 h 2314527"/>
                            <a:gd name="T28" fmla="*/ 914578 w 3873617"/>
                            <a:gd name="T29" fmla="*/ 314219 h 2314527"/>
                            <a:gd name="T30" fmla="*/ 1035702 w 3873617"/>
                            <a:gd name="T31" fmla="*/ 265543 h 2314527"/>
                            <a:gd name="T32" fmla="*/ 1200940 w 3873617"/>
                            <a:gd name="T33" fmla="*/ 195905 h 2314527"/>
                            <a:gd name="T34" fmla="*/ 1356586 w 3873617"/>
                            <a:gd name="T35" fmla="*/ 174654 h 2314527"/>
                            <a:gd name="T36" fmla="*/ 1482998 w 3873617"/>
                            <a:gd name="T37" fmla="*/ 137875 h 2314527"/>
                            <a:gd name="T38" fmla="*/ 1630381 w 3873617"/>
                            <a:gd name="T39" fmla="*/ 96438 h 2314527"/>
                            <a:gd name="T40" fmla="*/ 1866986 w 3873617"/>
                            <a:gd name="T41" fmla="*/ 64292 h 2314527"/>
                            <a:gd name="T42" fmla="*/ 2031051 w 3873617"/>
                            <a:gd name="T43" fmla="*/ 24841 h 2314527"/>
                            <a:gd name="T44" fmla="*/ 2195586 w 3873617"/>
                            <a:gd name="T45" fmla="*/ 27646 h 2314527"/>
                            <a:gd name="T46" fmla="*/ 2331152 w 3873617"/>
                            <a:gd name="T47" fmla="*/ 16073 h 2314527"/>
                            <a:gd name="T48" fmla="*/ 2528308 w 3873617"/>
                            <a:gd name="T49" fmla="*/ 16073 h 2314527"/>
                            <a:gd name="T50" fmla="*/ 2694360 w 3873617"/>
                            <a:gd name="T51" fmla="*/ 10574 h 2314527"/>
                            <a:gd name="T52" fmla="*/ 2825400 w 3873617"/>
                            <a:gd name="T53" fmla="*/ 32146 h 2314527"/>
                            <a:gd name="T54" fmla="*/ 2967205 w 3873617"/>
                            <a:gd name="T55" fmla="*/ 85243 h 2314527"/>
                            <a:gd name="T56" fmla="*/ 3191606 w 3873617"/>
                            <a:gd name="T57" fmla="*/ 183671 h 2314527"/>
                            <a:gd name="T58" fmla="*/ 3332090 w 3873617"/>
                            <a:gd name="T59" fmla="*/ 258822 h 2314527"/>
                            <a:gd name="T60" fmla="*/ 3477813 w 3873617"/>
                            <a:gd name="T61" fmla="*/ 344900 h 2314527"/>
                            <a:gd name="T62" fmla="*/ 3633490 w 3873617"/>
                            <a:gd name="T63" fmla="*/ 450531 h 2314527"/>
                            <a:gd name="T64" fmla="*/ 3758318 w 3873617"/>
                            <a:gd name="T65" fmla="*/ 637349 h 2314527"/>
                            <a:gd name="T66" fmla="*/ 3805807 w 3873617"/>
                            <a:gd name="T67" fmla="*/ 825250 h 2314527"/>
                            <a:gd name="T68" fmla="*/ 3842654 w 3873617"/>
                            <a:gd name="T69" fmla="*/ 970308 h 2314527"/>
                            <a:gd name="T70" fmla="*/ 3873617 w 3873617"/>
                            <a:gd name="T71" fmla="*/ 1170577 h 2314527"/>
                            <a:gd name="T72" fmla="*/ 3873617 w 3873617"/>
                            <a:gd name="T73" fmla="*/ 1288337 h 2314527"/>
                            <a:gd name="T74" fmla="*/ 3857543 w 3873617"/>
                            <a:gd name="T75" fmla="*/ 1398222 h 2314527"/>
                            <a:gd name="T76" fmla="*/ 3803359 w 3873617"/>
                            <a:gd name="T77" fmla="*/ 1560912 h 2314527"/>
                            <a:gd name="T78" fmla="*/ 3735654 w 3873617"/>
                            <a:gd name="T79" fmla="*/ 1697052 h 2314527"/>
                            <a:gd name="T80" fmla="*/ 3608544 w 3873617"/>
                            <a:gd name="T81" fmla="*/ 1840236 h 2314527"/>
                            <a:gd name="T82" fmla="*/ 3475990 w 3873617"/>
                            <a:gd name="T83" fmla="*/ 1945712 h 2314527"/>
                            <a:gd name="T84" fmla="*/ 3361078 w 3873617"/>
                            <a:gd name="T85" fmla="*/ 2040082 h 2314527"/>
                            <a:gd name="T86" fmla="*/ 3077031 w 3873617"/>
                            <a:gd name="T87" fmla="*/ 2149480 h 2314527"/>
                            <a:gd name="T88" fmla="*/ 2679629 w 3873617"/>
                            <a:gd name="T89" fmla="*/ 2273190 h 2314527"/>
                            <a:gd name="T90" fmla="*/ 2272464 w 3873617"/>
                            <a:gd name="T91" fmla="*/ 2328578 h 2314527"/>
                            <a:gd name="T92" fmla="*/ 1976796 w 3873617"/>
                            <a:gd name="T93" fmla="*/ 2314526 h 2314527"/>
                            <a:gd name="T94" fmla="*/ 1703162 w 3873617"/>
                            <a:gd name="T95" fmla="*/ 2281794 h 2314527"/>
                            <a:gd name="T96" fmla="*/ 1580556 w 3873617"/>
                            <a:gd name="T97" fmla="*/ 2172564 h 2314527"/>
                            <a:gd name="T98" fmla="*/ 1432400 w 3873617"/>
                            <a:gd name="T99" fmla="*/ 2043178 h 2314527"/>
                            <a:gd name="T100" fmla="*/ 1355811 w 3873617"/>
                            <a:gd name="T101" fmla="*/ 1905131 h 23145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873617" h="2314527">
                              <a:moveTo>
                                <a:pt x="1623383" y="1526944"/>
                              </a:moveTo>
                              <a:lnTo>
                                <a:pt x="942093" y="1861540"/>
                              </a:lnTo>
                              <a:lnTo>
                                <a:pt x="723512" y="1947970"/>
                              </a:lnTo>
                              <a:lnTo>
                                <a:pt x="595363" y="1976881"/>
                              </a:lnTo>
                              <a:lnTo>
                                <a:pt x="522626" y="1976991"/>
                              </a:lnTo>
                              <a:lnTo>
                                <a:pt x="398797" y="1954550"/>
                              </a:lnTo>
                              <a:lnTo>
                                <a:pt x="337131" y="1912295"/>
                              </a:lnTo>
                              <a:lnTo>
                                <a:pt x="248560" y="1839797"/>
                              </a:lnTo>
                              <a:lnTo>
                                <a:pt x="208416" y="1750365"/>
                              </a:lnTo>
                              <a:lnTo>
                                <a:pt x="172787" y="1679641"/>
                              </a:lnTo>
                              <a:lnTo>
                                <a:pt x="118888" y="1640984"/>
                              </a:lnTo>
                              <a:lnTo>
                                <a:pt x="64292" y="1502834"/>
                              </a:lnTo>
                              <a:lnTo>
                                <a:pt x="48219" y="1437848"/>
                              </a:lnTo>
                              <a:lnTo>
                                <a:pt x="33554" y="1329843"/>
                              </a:lnTo>
                              <a:lnTo>
                                <a:pt x="12485" y="1275086"/>
                              </a:lnTo>
                              <a:lnTo>
                                <a:pt x="0" y="1225986"/>
                              </a:lnTo>
                              <a:lnTo>
                                <a:pt x="0" y="1133153"/>
                              </a:lnTo>
                              <a:lnTo>
                                <a:pt x="14214" y="1050328"/>
                              </a:lnTo>
                              <a:lnTo>
                                <a:pt x="49938" y="941437"/>
                              </a:lnTo>
                              <a:lnTo>
                                <a:pt x="68829" y="886482"/>
                              </a:lnTo>
                              <a:lnTo>
                                <a:pt x="109753" y="831901"/>
                              </a:lnTo>
                              <a:lnTo>
                                <a:pt x="120548" y="779545"/>
                              </a:lnTo>
                              <a:lnTo>
                                <a:pt x="202588" y="687794"/>
                              </a:lnTo>
                              <a:lnTo>
                                <a:pt x="281770" y="660506"/>
                              </a:lnTo>
                              <a:lnTo>
                                <a:pt x="361609" y="589370"/>
                              </a:lnTo>
                              <a:lnTo>
                                <a:pt x="448989" y="515396"/>
                              </a:lnTo>
                              <a:lnTo>
                                <a:pt x="619508" y="431949"/>
                              </a:lnTo>
                              <a:lnTo>
                                <a:pt x="700701" y="394789"/>
                              </a:lnTo>
                              <a:lnTo>
                                <a:pt x="784794" y="370377"/>
                              </a:lnTo>
                              <a:lnTo>
                                <a:pt x="914578" y="314219"/>
                              </a:lnTo>
                              <a:lnTo>
                                <a:pt x="982044" y="283429"/>
                              </a:lnTo>
                              <a:lnTo>
                                <a:pt x="1035702" y="265543"/>
                              </a:lnTo>
                              <a:lnTo>
                                <a:pt x="1090872" y="247153"/>
                              </a:lnTo>
                              <a:lnTo>
                                <a:pt x="1200940" y="195905"/>
                              </a:lnTo>
                              <a:lnTo>
                                <a:pt x="1304230" y="192877"/>
                              </a:lnTo>
                              <a:lnTo>
                                <a:pt x="1356586" y="174654"/>
                              </a:lnTo>
                              <a:lnTo>
                                <a:pt x="1416206" y="156269"/>
                              </a:lnTo>
                              <a:lnTo>
                                <a:pt x="1482998" y="137875"/>
                              </a:lnTo>
                              <a:lnTo>
                                <a:pt x="1546521" y="110759"/>
                              </a:lnTo>
                              <a:lnTo>
                                <a:pt x="1630381" y="96438"/>
                              </a:lnTo>
                              <a:lnTo>
                                <a:pt x="1795996" y="81762"/>
                              </a:lnTo>
                              <a:lnTo>
                                <a:pt x="1866986" y="64292"/>
                              </a:lnTo>
                              <a:lnTo>
                                <a:pt x="1980111" y="43421"/>
                              </a:lnTo>
                              <a:lnTo>
                                <a:pt x="2031051" y="24841"/>
                              </a:lnTo>
                              <a:lnTo>
                                <a:pt x="2177905" y="80365"/>
                              </a:lnTo>
                              <a:lnTo>
                                <a:pt x="2195586" y="27646"/>
                              </a:lnTo>
                              <a:lnTo>
                                <a:pt x="2259347" y="32146"/>
                              </a:lnTo>
                              <a:lnTo>
                                <a:pt x="2331152" y="16073"/>
                              </a:lnTo>
                              <a:lnTo>
                                <a:pt x="2401393" y="16073"/>
                              </a:lnTo>
                              <a:lnTo>
                                <a:pt x="2528308" y="16073"/>
                              </a:lnTo>
                              <a:lnTo>
                                <a:pt x="2621252" y="0"/>
                              </a:lnTo>
                              <a:lnTo>
                                <a:pt x="2694360" y="10574"/>
                              </a:lnTo>
                              <a:lnTo>
                                <a:pt x="2767234" y="28793"/>
                              </a:lnTo>
                              <a:lnTo>
                                <a:pt x="2825400" y="32146"/>
                              </a:lnTo>
                              <a:lnTo>
                                <a:pt x="2879923" y="49165"/>
                              </a:lnTo>
                              <a:lnTo>
                                <a:pt x="2967205" y="85243"/>
                              </a:lnTo>
                              <a:lnTo>
                                <a:pt x="3061925" y="136621"/>
                              </a:lnTo>
                              <a:lnTo>
                                <a:pt x="3191606" y="183671"/>
                              </a:lnTo>
                              <a:lnTo>
                                <a:pt x="3241472" y="219729"/>
                              </a:lnTo>
                              <a:lnTo>
                                <a:pt x="3332090" y="258822"/>
                              </a:lnTo>
                              <a:lnTo>
                                <a:pt x="3425538" y="333489"/>
                              </a:lnTo>
                              <a:lnTo>
                                <a:pt x="3477813" y="344900"/>
                              </a:lnTo>
                              <a:lnTo>
                                <a:pt x="3575770" y="397562"/>
                              </a:lnTo>
                              <a:lnTo>
                                <a:pt x="3633490" y="450531"/>
                              </a:lnTo>
                              <a:lnTo>
                                <a:pt x="3686338" y="521803"/>
                              </a:lnTo>
                              <a:lnTo>
                                <a:pt x="3758318" y="637349"/>
                              </a:lnTo>
                              <a:lnTo>
                                <a:pt x="3769730" y="700946"/>
                              </a:lnTo>
                              <a:lnTo>
                                <a:pt x="3805807" y="825250"/>
                              </a:lnTo>
                              <a:lnTo>
                                <a:pt x="3824449" y="896303"/>
                              </a:lnTo>
                              <a:lnTo>
                                <a:pt x="3842654" y="970308"/>
                              </a:lnTo>
                              <a:lnTo>
                                <a:pt x="3878858" y="1108695"/>
                              </a:lnTo>
                              <a:lnTo>
                                <a:pt x="3873617" y="1170577"/>
                              </a:lnTo>
                              <a:lnTo>
                                <a:pt x="3873617" y="1234290"/>
                              </a:lnTo>
                              <a:lnTo>
                                <a:pt x="3873617" y="1288337"/>
                              </a:lnTo>
                              <a:lnTo>
                                <a:pt x="3859789" y="1343403"/>
                              </a:lnTo>
                              <a:lnTo>
                                <a:pt x="3857543" y="1398222"/>
                              </a:lnTo>
                              <a:lnTo>
                                <a:pt x="3825397" y="1505893"/>
                              </a:lnTo>
                              <a:lnTo>
                                <a:pt x="3803359" y="1560912"/>
                              </a:lnTo>
                              <a:lnTo>
                                <a:pt x="3785214" y="1615346"/>
                              </a:lnTo>
                              <a:lnTo>
                                <a:pt x="3735654" y="1697052"/>
                              </a:lnTo>
                              <a:lnTo>
                                <a:pt x="3678506" y="1769529"/>
                              </a:lnTo>
                              <a:lnTo>
                                <a:pt x="3608544" y="1840236"/>
                              </a:lnTo>
                              <a:lnTo>
                                <a:pt x="3528045" y="1888589"/>
                              </a:lnTo>
                              <a:lnTo>
                                <a:pt x="3475990" y="1945712"/>
                              </a:lnTo>
                              <a:lnTo>
                                <a:pt x="3416425" y="2000209"/>
                              </a:lnTo>
                              <a:lnTo>
                                <a:pt x="3361078" y="2040082"/>
                              </a:lnTo>
                              <a:lnTo>
                                <a:pt x="3303286" y="2076538"/>
                              </a:lnTo>
                              <a:lnTo>
                                <a:pt x="3077031" y="2149480"/>
                              </a:lnTo>
                              <a:lnTo>
                                <a:pt x="2880327" y="2200717"/>
                              </a:lnTo>
                              <a:lnTo>
                                <a:pt x="2679629" y="2273190"/>
                              </a:lnTo>
                              <a:lnTo>
                                <a:pt x="2480799" y="2309639"/>
                              </a:lnTo>
                              <a:lnTo>
                                <a:pt x="2272464" y="2328578"/>
                              </a:lnTo>
                              <a:lnTo>
                                <a:pt x="2121222" y="2330546"/>
                              </a:lnTo>
                              <a:lnTo>
                                <a:pt x="1976796" y="2314526"/>
                              </a:lnTo>
                              <a:lnTo>
                                <a:pt x="1768218" y="2298453"/>
                              </a:lnTo>
                              <a:lnTo>
                                <a:pt x="1703162" y="2281794"/>
                              </a:lnTo>
                              <a:lnTo>
                                <a:pt x="1642710" y="2211779"/>
                              </a:lnTo>
                              <a:lnTo>
                                <a:pt x="1580556" y="2172564"/>
                              </a:lnTo>
                              <a:lnTo>
                                <a:pt x="1507811" y="2096397"/>
                              </a:lnTo>
                              <a:lnTo>
                                <a:pt x="1432400" y="2043178"/>
                              </a:lnTo>
                              <a:lnTo>
                                <a:pt x="1387351" y="1960042"/>
                              </a:lnTo>
                              <a:lnTo>
                                <a:pt x="1355811" y="1905131"/>
                              </a:lnTo>
                              <a:lnTo>
                                <a:pt x="1301921" y="1813076"/>
                              </a:lnTo>
                            </a:path>
                          </a:pathLst>
                        </a:custGeom>
                        <a:noFill/>
                        <a:ln w="25201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GT-P5110&#10;2013-10-08 20:57:31" style="position:absolute;margin-left:131pt;margin-top:-45.5pt;width:179.3pt;height:107.1pt;z-index:2516526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coordsize="3873617,231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" path="m1623383,1526944l942093,1861540r-218581,86430l595363,1976881r-72737,110l398797,1954550r-61666,-42255l248560,1839797r-40144,-89432l172787,1679641r-53899,-38657l64292,1502834,48219,1437848,33554,1329843,12485,1275086,,1225986r,-92833l14214,1050328,49938,941437,68829,886482r40924,-54581l120548,779545r82040,-91751l281770,660506r79839,-71136l448989,515396,619508,431949r81193,-37160l784794,370377,914578,314219r67466,-30790l1035702,265543r55170,-18390l1200940,195905r103290,-3028l1356586,174654r59620,-18385l1482998,137875r63523,-27116l1630381,96438,1795996,81762r70990,-17470l1980111,43421r50940,-18580l2177905,80365r17681,-52719l2259347,32146r71805,-16073l2401393,16073r126915,l2621252,r73108,10574l2767234,28793r58166,3353l2879923,49165r87282,36078l3061925,136621r129681,47050l3241472,219729r90618,39093l3425538,333489r52275,11411l3575770,397562r57720,52969l3686338,521803r71980,115546l3769730,700946r36077,124304l3824449,896303r18205,74005l3878858,1108695r-5241,61882l3873617,1234290r,54047l3859789,1343403r-2246,54819l3825397,1505893r-22038,55019l3785214,1615346r-49560,81706l3678506,1769529r-69962,70707l3528045,1888589r-52055,57123l3416425,2000209r-55347,39873l3303286,2076538r-226255,72942l2880327,2200717r-200698,72473l2480799,2309639r-208335,18939l2121222,2330546r-144426,-16020l1768218,2298453r-65056,-16659l1642710,2211779r-62154,-39215l1507811,2096397r-75411,-53219l1387351,1960042r-31540,-54911l1301921,1813076e" filled="f" strokecolor="blue" strokeweight=".70003mm">
                <v:path o:connecttype="custom" o:connectlocs="553810,1093965;349985,1161747;234433,1148624;146116,1081187;101573,987069;37794,883165;19725,781504;0,720471;8356,617243;40461,520956;70864,458112;165639,388157;263939,302881;411908,232004;537636,184656;608839,156051;705974,115127;797471,102638;871782,81025;958421,56673;1097510,37782;1193956,14598;1290678,16247;1370370,9446;1486269,9446;1583882,6214;1660914,18891;1744275,50094;1876189,107937;1958773,152101;2044436,202686;2135951,264762;2209331,374549;2237248,484972;2258908,570218;2277110,687909;2277110,757113;2267661,821688;2235809,917296;2196008,997301;2121287,1081445;2043365,1143430;1975813,1198888;1808836,1263177;1575223,1335878;1335870,1368427;1162062,1360169;1001206,1340934;929132,1276743;842038,1200707;797015,1119582" o:connectangles="0,0,0,0,0,0,0,0,0,0,0,0,0,0,0,0,0,0,0,0,0,0,0,0,0,0,0,0,0,0,0,0,0,0,0,0,0,0,0,0,0,0,0,0,0,0,0,0,0,0,0"/>
                <w10:wrap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3685540</wp:posOffset>
                </wp:positionH>
                <wp:positionV relativeFrom="line">
                  <wp:posOffset>-76835</wp:posOffset>
                </wp:positionV>
                <wp:extent cx="510540" cy="396240"/>
                <wp:effectExtent l="37465" t="18415" r="23495" b="13970"/>
                <wp:wrapNone/>
                <wp:docPr id="8" name="Freeform 6" descr="GT-P5110&#10;2013-10-08 20:57: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96240"/>
                        </a:xfrm>
                        <a:custGeom>
                          <a:avLst/>
                          <a:gdLst>
                            <a:gd name="T0" fmla="*/ 192877 w 867947"/>
                            <a:gd name="T1" fmla="*/ 675070 h 675070"/>
                            <a:gd name="T2" fmla="*/ 64292 w 867947"/>
                            <a:gd name="T3" fmla="*/ 667033 h 675070"/>
                            <a:gd name="T4" fmla="*/ 0 w 867947"/>
                            <a:gd name="T5" fmla="*/ 594704 h 675070"/>
                            <a:gd name="T6" fmla="*/ 109662 w 867947"/>
                            <a:gd name="T7" fmla="*/ 523799 h 675070"/>
                            <a:gd name="T8" fmla="*/ 203344 w 867947"/>
                            <a:gd name="T9" fmla="*/ 472697 h 675070"/>
                            <a:gd name="T10" fmla="*/ 472490 w 867947"/>
                            <a:gd name="T11" fmla="*/ 244355 h 675070"/>
                            <a:gd name="T12" fmla="*/ 628781 w 867947"/>
                            <a:gd name="T13" fmla="*/ 181518 h 675070"/>
                            <a:gd name="T14" fmla="*/ 730100 w 867947"/>
                            <a:gd name="T15" fmla="*/ 107063 h 675070"/>
                            <a:gd name="T16" fmla="*/ 802908 w 867947"/>
                            <a:gd name="T17" fmla="*/ 72701 h 675070"/>
                            <a:gd name="T18" fmla="*/ 882777 w 867947"/>
                            <a:gd name="T19" fmla="*/ 1242 h 675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67947" h="675070">
                              <a:moveTo>
                                <a:pt x="192877" y="675070"/>
                              </a:moveTo>
                              <a:lnTo>
                                <a:pt x="64292" y="667033"/>
                              </a:lnTo>
                              <a:lnTo>
                                <a:pt x="0" y="594704"/>
                              </a:lnTo>
                              <a:lnTo>
                                <a:pt x="109662" y="523799"/>
                              </a:lnTo>
                              <a:lnTo>
                                <a:pt x="203344" y="472697"/>
                              </a:lnTo>
                              <a:lnTo>
                                <a:pt x="472490" y="244355"/>
                              </a:lnTo>
                              <a:lnTo>
                                <a:pt x="628781" y="181518"/>
                              </a:lnTo>
                              <a:lnTo>
                                <a:pt x="730100" y="107063"/>
                              </a:lnTo>
                              <a:lnTo>
                                <a:pt x="802908" y="72701"/>
                              </a:lnTo>
                              <a:lnTo>
                                <a:pt x="882777" y="1242"/>
                              </a:lnTo>
                            </a:path>
                          </a:pathLst>
                        </a:custGeom>
                        <a:noFill/>
                        <a:ln w="25201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alt="GT-P5110&#10;2013-10-08 20:57:46" style="position:absolute;margin-left:290.2pt;margin-top:-6.05pt;width:40.2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coordsize="867947,67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" path="m192877,675070l64292,667033,,594704,109662,523799r93682,-51102l472490,244355,628781,181518,730100,107063,802908,72701,882777,1242e" filled="f" strokecolor="blue" strokeweight=".70003mm">
                <v:path o:connecttype="custom" o:connectlocs="113453,396240;37818,391523;0,349068;64505,307450;119610,277455;277926,143427;369859,106544;429456,62842;472283,42673;519263,729" o:connectangles="0,0,0,0,0,0,0,0,0,0"/>
                <w10:wrap anchory="line"/>
              </v:shape>
            </w:pict>
          </mc:Fallback>
        </mc:AlternateContent>
      </w:r>
      <w:r w:rsidR="000F540A">
        <w:t xml:space="preserve">   </w:t>
      </w:r>
      <w:r w:rsidR="000F540A">
        <w:t xml:space="preserve">                                                               (</w:t>
      </w:r>
      <w:r w:rsidR="000F540A">
        <w:t xml:space="preserve">aire </w:t>
      </w:r>
      <w:r w:rsidR="000F540A">
        <w:t>limbique)</w:t>
      </w:r>
      <w:r w:rsidR="000F540A">
        <w:t xml:space="preserve">        </w:t>
      </w:r>
    </w:p>
    <w:p w:rsidR="00000000" w:rsidRDefault="000A7F1E">
      <w:pPr>
        <w:rPr>
          <w:rFonts w:hint="eastAsi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haracter">
                  <wp:posOffset>3818255</wp:posOffset>
                </wp:positionH>
                <wp:positionV relativeFrom="line">
                  <wp:posOffset>54610</wp:posOffset>
                </wp:positionV>
                <wp:extent cx="935355" cy="38100"/>
                <wp:effectExtent l="17780" t="16510" r="27940" b="21590"/>
                <wp:wrapNone/>
                <wp:docPr id="7" name="Freeform 7" descr="GT-P5110&#10;2013-10-08 20:57: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38100"/>
                        </a:xfrm>
                        <a:custGeom>
                          <a:avLst/>
                          <a:gdLst>
                            <a:gd name="T0" fmla="*/ 0 w 1591237"/>
                            <a:gd name="T1" fmla="*/ 64292 h 64292"/>
                            <a:gd name="T2" fmla="*/ 323350 w 1591237"/>
                            <a:gd name="T3" fmla="*/ 48124 h 64292"/>
                            <a:gd name="T4" fmla="*/ 595255 w 1591237"/>
                            <a:gd name="T5" fmla="*/ 29966 h 64292"/>
                            <a:gd name="T6" fmla="*/ 831509 w 1591237"/>
                            <a:gd name="T7" fmla="*/ 16073 h 64292"/>
                            <a:gd name="T8" fmla="*/ 1023110 w 1591237"/>
                            <a:gd name="T9" fmla="*/ 8593 h 64292"/>
                            <a:gd name="T10" fmla="*/ 1194098 w 1591237"/>
                            <a:gd name="T11" fmla="*/ 0 h 64292"/>
                            <a:gd name="T12" fmla="*/ 1346103 w 1591237"/>
                            <a:gd name="T13" fmla="*/ 0 h 64292"/>
                            <a:gd name="T14" fmla="*/ 1464652 w 1591237"/>
                            <a:gd name="T15" fmla="*/ 0 h 64292"/>
                            <a:gd name="T16" fmla="*/ 1606900 w 1591237"/>
                            <a:gd name="T17" fmla="*/ 0 h 64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91237" h="64292">
                              <a:moveTo>
                                <a:pt x="0" y="64292"/>
                              </a:moveTo>
                              <a:lnTo>
                                <a:pt x="323350" y="48124"/>
                              </a:lnTo>
                              <a:lnTo>
                                <a:pt x="595255" y="29966"/>
                              </a:lnTo>
                              <a:lnTo>
                                <a:pt x="831509" y="16073"/>
                              </a:lnTo>
                              <a:lnTo>
                                <a:pt x="1023110" y="8593"/>
                              </a:lnTo>
                              <a:lnTo>
                                <a:pt x="1194098" y="0"/>
                              </a:lnTo>
                              <a:lnTo>
                                <a:pt x="1346103" y="0"/>
                              </a:lnTo>
                              <a:lnTo>
                                <a:pt x="1464652" y="0"/>
                              </a:lnTo>
                              <a:lnTo>
                                <a:pt x="1606900" y="0"/>
                              </a:lnTo>
                            </a:path>
                          </a:pathLst>
                        </a:custGeom>
                        <a:noFill/>
                        <a:ln w="25201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alt="GT-P5110&#10;2013-10-08 20:57:44" style="position:absolute;margin-left:300.65pt;margin-top:4.3pt;width:73.65pt;height:3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coordsize="1591237,6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" path="m,64292l323350,48124,595255,29966,831509,16073,1023110,8593,1194098,r152005,l1464652,r142248,e" filled="f" strokecolor="blue" strokeweight=".70003mm">
                <v:path o:connecttype="custom" o:connectlocs="0,38100;190070,28519;349901,17758;488775,9525;601401,5092;701910,0;791261,0;860946,0;944562,0" o:connectangles="0,0,0,0,0,0,0,0,0"/>
                <w10:wrap anchory="line"/>
              </v:shape>
            </w:pict>
          </mc:Fallback>
        </mc:AlternateContent>
      </w:r>
      <w:r w:rsidR="000F540A">
        <w:t xml:space="preserve"> </w:t>
      </w:r>
      <w:r w:rsidR="000F540A">
        <w:rPr>
          <w:u w:val="single"/>
        </w:rPr>
        <w:t>MCL</w:t>
      </w:r>
      <w:r w:rsidR="000F540A">
        <w:t xml:space="preserve">: 1 </w:t>
      </w:r>
      <w:r w:rsidR="000F540A">
        <w:t xml:space="preserve">puis 3 </w:t>
      </w:r>
      <w:r w:rsidR="000F540A">
        <w:t xml:space="preserve">puis </w:t>
      </w:r>
      <w:r w:rsidR="000F540A">
        <w:t xml:space="preserve">plus </w:t>
      </w:r>
      <w:r w:rsidR="000F540A">
        <w:t xml:space="preserve">ou </w:t>
      </w:r>
    </w:p>
    <w:p w:rsidR="00000000" w:rsidRDefault="000A7F1E">
      <w:pPr>
        <w:rPr>
          <w:rFonts w:hint="eastAsi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3742690</wp:posOffset>
                </wp:positionH>
                <wp:positionV relativeFrom="line">
                  <wp:posOffset>-85725</wp:posOffset>
                </wp:positionV>
                <wp:extent cx="292735" cy="348615"/>
                <wp:effectExtent l="18415" t="19050" r="22225" b="22860"/>
                <wp:wrapNone/>
                <wp:docPr id="6" name="Freeform 8" descr="GT-P5110&#10;2013-10-08 20:57: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348615"/>
                        </a:xfrm>
                        <a:custGeom>
                          <a:avLst/>
                          <a:gdLst>
                            <a:gd name="T0" fmla="*/ 0 w 498266"/>
                            <a:gd name="T1" fmla="*/ 0 h 594704"/>
                            <a:gd name="T2" fmla="*/ 410151 w 498266"/>
                            <a:gd name="T3" fmla="*/ 458370 h 594704"/>
                            <a:gd name="T4" fmla="*/ 471691 w 498266"/>
                            <a:gd name="T5" fmla="*/ 538769 h 594704"/>
                            <a:gd name="T6" fmla="*/ 510391 w 498266"/>
                            <a:gd name="T7" fmla="*/ 596819 h 594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98266" h="594704">
                              <a:moveTo>
                                <a:pt x="0" y="0"/>
                              </a:moveTo>
                              <a:lnTo>
                                <a:pt x="410151" y="458370"/>
                              </a:lnTo>
                              <a:lnTo>
                                <a:pt x="471691" y="538769"/>
                              </a:lnTo>
                              <a:lnTo>
                                <a:pt x="510391" y="596819"/>
                              </a:lnTo>
                            </a:path>
                          </a:pathLst>
                        </a:custGeom>
                        <a:noFill/>
                        <a:ln w="25201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alt="GT-P5110&#10;2013-10-08 20:57:48" style="position:absolute;margin-left:294.7pt;margin-top:-6.75pt;width:23.05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coordsize="498266,594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" path="m,l410151,458370r61540,80399l510391,596819e" filled="f" strokecolor="blue" strokeweight=".70003mm">
                <v:path o:connecttype="custom" o:connectlocs="0,0;240967,268696;277122,315826;299859,349855" o:connectangles="0,0,0,0"/>
                <w10:wrap anchory="line"/>
              </v:shape>
            </w:pict>
          </mc:Fallback>
        </mc:AlternateContent>
      </w:r>
      <w:r w:rsidR="000F540A">
        <w:t xml:space="preserve">moins 2 </w:t>
      </w:r>
    </w:p>
    <w:p w:rsidR="00000000" w:rsidRDefault="000A7F1E">
      <w:pPr>
        <w:rPr>
          <w:rFonts w:hint="eastAsi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haracter">
                  <wp:posOffset>2088515</wp:posOffset>
                </wp:positionH>
                <wp:positionV relativeFrom="line">
                  <wp:posOffset>55880</wp:posOffset>
                </wp:positionV>
                <wp:extent cx="0" cy="25400"/>
                <wp:effectExtent l="2540" t="0" r="0" b="4445"/>
                <wp:wrapNone/>
                <wp:docPr id="5" name="Freeform 9" descr="GT-P5110&#10;2013-10-08 20:57: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"/>
                        </a:xfrm>
                        <a:custGeom>
                          <a:avLst/>
                          <a:gdLst>
                            <a:gd name="T0" fmla="*/ 0 h 43200"/>
                          </a:gdLst>
                          <a:ahLst/>
                          <a:cxnLst>
                            <a:cxn ang="0">
                              <a:pos x="0" y="T0"/>
                            </a:cxn>
                          </a:cxnLst>
                          <a:rect l="0" t="0" r="r" b="b"/>
                          <a:pathLst>
                            <a:path h="43200"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25201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alt="GT-P5110&#10;2013-10-08 20:57:58" style="position:absolute;margin-left:164.45pt;margin-top:4.4pt;width:0;height:2pt;z-index:2516628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coordsize="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" path="m,e" filled="f" strokecolor="blue" strokeweight=".70003mm">
                <v:path o:connecttype="custom" o:connectlocs="0,0" o:connectangles="0"/>
                <w10:wrap anchory="line"/>
              </v:shape>
            </w:pict>
          </mc:Fallback>
        </mc:AlternateContent>
      </w:r>
      <w:r w:rsidR="000F540A">
        <w:rPr>
          <w:u w:val="single"/>
        </w:rPr>
        <w:t>MP</w:t>
      </w:r>
      <w:r w:rsidR="000F540A">
        <w:t>: 3</w:t>
      </w:r>
      <w:r w:rsidR="000F540A">
        <w:t xml:space="preserve">                                                     </w:t>
      </w:r>
      <w:r w:rsidR="000F540A">
        <w:t xml:space="preserve">    3 </w:t>
      </w:r>
      <w:r w:rsidR="000F540A">
        <w:t xml:space="preserve">Tronc </w:t>
      </w:r>
      <w:r w:rsidR="000F540A">
        <w:t>cerebral</w:t>
      </w:r>
    </w:p>
    <w:p w:rsidR="00000000" w:rsidRDefault="000A7F1E">
      <w:pPr>
        <w:rPr>
          <w:rFonts w:hint="eastAsi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3444875</wp:posOffset>
                </wp:positionH>
                <wp:positionV relativeFrom="margin">
                  <wp:posOffset>2710815</wp:posOffset>
                </wp:positionV>
                <wp:extent cx="245745" cy="472440"/>
                <wp:effectExtent l="15875" t="15240" r="24130" b="17145"/>
                <wp:wrapNone/>
                <wp:docPr id="4" name="Freeform 10" descr="GT-P5110&#10;2013-10-08 20:57: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472440"/>
                        </a:xfrm>
                        <a:custGeom>
                          <a:avLst/>
                          <a:gdLst>
                            <a:gd name="T0" fmla="*/ 0 w 417900"/>
                            <a:gd name="T1" fmla="*/ 0 h 803655"/>
                            <a:gd name="T2" fmla="*/ 182154 w 417900"/>
                            <a:gd name="T3" fmla="*/ 264950 h 803655"/>
                            <a:gd name="T4" fmla="*/ 303155 w 417900"/>
                            <a:gd name="T5" fmla="*/ 461655 h 803655"/>
                            <a:gd name="T6" fmla="*/ 368044 w 417900"/>
                            <a:gd name="T7" fmla="*/ 621938 h 803655"/>
                            <a:gd name="T8" fmla="*/ 384528 w 417900"/>
                            <a:gd name="T9" fmla="*/ 671390 h 803655"/>
                            <a:gd name="T10" fmla="*/ 401827 w 417900"/>
                            <a:gd name="T11" fmla="*/ 749741 h 803655"/>
                            <a:gd name="T12" fmla="*/ 424797 w 417900"/>
                            <a:gd name="T13" fmla="*/ 808274 h 803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7900" h="803655">
                              <a:moveTo>
                                <a:pt x="0" y="0"/>
                              </a:moveTo>
                              <a:lnTo>
                                <a:pt x="182154" y="264950"/>
                              </a:lnTo>
                              <a:lnTo>
                                <a:pt x="303155" y="461655"/>
                              </a:lnTo>
                              <a:lnTo>
                                <a:pt x="368044" y="621938"/>
                              </a:lnTo>
                              <a:lnTo>
                                <a:pt x="384528" y="671390"/>
                              </a:lnTo>
                              <a:lnTo>
                                <a:pt x="401827" y="749741"/>
                              </a:lnTo>
                              <a:lnTo>
                                <a:pt x="424797" y="808274"/>
                              </a:lnTo>
                            </a:path>
                          </a:pathLst>
                        </a:custGeom>
                        <a:noFill/>
                        <a:ln w="25201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alt="GT-P5110&#10;2013-10-08 20:57:50" style="position:absolute;margin-left:271.25pt;margin-top:213.45pt;width:19.35pt;height:37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417900,80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" path="m,l182154,264950,303155,461655r64889,160283l384528,671390r17299,78351l424797,808274e" filled="f" strokecolor="blue" strokeweight=".70003mm">
                <v:path o:connecttype="custom" o:connectlocs="0,0;107115,155755;178270,271390;216427,365615;226121,394686;236293,440746;249801,475155" o:connectangles="0,0,0,0,0,0,0"/>
                <w10:wrap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3789680</wp:posOffset>
                </wp:positionH>
                <wp:positionV relativeFrom="margin">
                  <wp:posOffset>2649220</wp:posOffset>
                </wp:positionV>
                <wp:extent cx="236220" cy="481965"/>
                <wp:effectExtent l="27305" t="20320" r="22225" b="21590"/>
                <wp:wrapNone/>
                <wp:docPr id="3" name="Freeform 11" descr="GT-P5110&#10;2013-10-08 20:57: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481965"/>
                        </a:xfrm>
                        <a:custGeom>
                          <a:avLst/>
                          <a:gdLst>
                            <a:gd name="T0" fmla="*/ 369681 w 401827"/>
                            <a:gd name="T1" fmla="*/ 0 h 819728"/>
                            <a:gd name="T2" fmla="*/ 190556 w 401827"/>
                            <a:gd name="T3" fmla="*/ 293377 h 819728"/>
                            <a:gd name="T4" fmla="*/ 134522 w 401827"/>
                            <a:gd name="T5" fmla="*/ 377283 h 819728"/>
                            <a:gd name="T6" fmla="*/ 40890 w 401827"/>
                            <a:gd name="T7" fmla="*/ 480777 h 819728"/>
                            <a:gd name="T8" fmla="*/ 8036 w 401827"/>
                            <a:gd name="T9" fmla="*/ 546485 h 819728"/>
                            <a:gd name="T10" fmla="*/ 127980 w 401827"/>
                            <a:gd name="T11" fmla="*/ 598571 h 819728"/>
                            <a:gd name="T12" fmla="*/ 218132 w 401827"/>
                            <a:gd name="T13" fmla="*/ 639477 h 819728"/>
                            <a:gd name="T14" fmla="*/ 307374 w 401827"/>
                            <a:gd name="T15" fmla="*/ 692466 h 819728"/>
                            <a:gd name="T16" fmla="*/ 377939 w 401827"/>
                            <a:gd name="T17" fmla="*/ 763693 h 819728"/>
                            <a:gd name="T18" fmla="*/ 406372 w 401827"/>
                            <a:gd name="T19" fmla="*/ 828818 h 819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827" h="819728">
                              <a:moveTo>
                                <a:pt x="369681" y="0"/>
                              </a:moveTo>
                              <a:lnTo>
                                <a:pt x="190556" y="293377"/>
                              </a:lnTo>
                              <a:lnTo>
                                <a:pt x="134522" y="377283"/>
                              </a:lnTo>
                              <a:lnTo>
                                <a:pt x="40890" y="480777"/>
                              </a:lnTo>
                              <a:lnTo>
                                <a:pt x="8036" y="546485"/>
                              </a:lnTo>
                              <a:lnTo>
                                <a:pt x="127980" y="598571"/>
                              </a:lnTo>
                              <a:lnTo>
                                <a:pt x="218132" y="639477"/>
                              </a:lnTo>
                              <a:lnTo>
                                <a:pt x="307374" y="692466"/>
                              </a:lnTo>
                              <a:lnTo>
                                <a:pt x="377939" y="763693"/>
                              </a:lnTo>
                              <a:lnTo>
                                <a:pt x="406372" y="828818"/>
                              </a:lnTo>
                            </a:path>
                          </a:pathLst>
                        </a:custGeom>
                        <a:noFill/>
                        <a:ln w="25201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alt="GT-P5110&#10;2013-10-08 20:57:55" style="position:absolute;margin-left:298.4pt;margin-top:208.6pt;width:18.6pt;height:37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401827,81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" path="m369681,l190556,293377r-56034,83906l40890,480777,8036,546485r119944,52086l218132,639477r89242,52989l377939,763693r28433,65125e" filled="f" strokecolor="blue" strokeweight=".70003mm">
                <v:path o:connecttype="custom" o:connectlocs="217322,0;112021,172493;79081,221826;24038,282676;4724,321310;75235,351934;128232,375985;180694,407140;222177,449019;238892,487310" o:connectangles="0,0,0,0,0,0,0,0,0,0"/>
                <w10:wrap anchorx="margin" anchory="margin"/>
              </v:shape>
            </w:pict>
          </mc:Fallback>
        </mc:AlternateContent>
      </w:r>
      <w:r w:rsidR="000F540A">
        <w:rPr>
          <w:u w:val="single"/>
        </w:rPr>
        <w:t xml:space="preserve">Démence </w:t>
      </w:r>
      <w:r w:rsidR="000F540A">
        <w:rPr>
          <w:u w:val="single"/>
        </w:rPr>
        <w:t xml:space="preserve">associé a </w:t>
      </w:r>
      <w:r w:rsidR="000F540A">
        <w:rPr>
          <w:u w:val="single"/>
        </w:rPr>
        <w:t xml:space="preserve">la </w:t>
      </w:r>
      <w:r w:rsidR="000F540A">
        <w:rPr>
          <w:u w:val="single"/>
        </w:rPr>
        <w:t>MP</w:t>
      </w:r>
      <w:r w:rsidR="000F540A">
        <w:t xml:space="preserve">: 3 </w:t>
      </w:r>
      <w:r w:rsidR="000F540A">
        <w:t xml:space="preserve">puis </w:t>
      </w:r>
      <w:r w:rsidR="000F540A">
        <w:t xml:space="preserve">1 </w:t>
      </w:r>
      <w:r w:rsidR="000F540A">
        <w:t>puis 2</w:t>
      </w:r>
    </w:p>
    <w:p w:rsidR="00000000" w:rsidRDefault="000A7F1E">
      <w:pPr>
        <w:rPr>
          <w:rFonts w:hint="eastAsi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3940810</wp:posOffset>
                </wp:positionH>
                <wp:positionV relativeFrom="margin">
                  <wp:posOffset>2923540</wp:posOffset>
                </wp:positionV>
                <wp:extent cx="378460" cy="25400"/>
                <wp:effectExtent l="16510" t="18415" r="24130" b="0"/>
                <wp:wrapNone/>
                <wp:docPr id="2" name="Freeform 12" descr="GT-P5110&#10;2013-10-08 20:57: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25400"/>
                        </a:xfrm>
                        <a:custGeom>
                          <a:avLst/>
                          <a:gdLst>
                            <a:gd name="T0" fmla="*/ 0 w 642924"/>
                            <a:gd name="T1" fmla="*/ 0 h 43200"/>
                            <a:gd name="T2" fmla="*/ 162980 w 642924"/>
                            <a:gd name="T3" fmla="*/ 0 h 43200"/>
                            <a:gd name="T4" fmla="*/ 292075 w 642924"/>
                            <a:gd name="T5" fmla="*/ 0 h 43200"/>
                            <a:gd name="T6" fmla="*/ 357424 w 642924"/>
                            <a:gd name="T7" fmla="*/ 0 h 43200"/>
                            <a:gd name="T8" fmla="*/ 412866 w 642924"/>
                            <a:gd name="T9" fmla="*/ 0 h 43200"/>
                            <a:gd name="T10" fmla="*/ 508319 w 642924"/>
                            <a:gd name="T11" fmla="*/ 0 h 43200"/>
                            <a:gd name="T12" fmla="*/ 560924 w 642924"/>
                            <a:gd name="T13" fmla="*/ 0 h 43200"/>
                            <a:gd name="T14" fmla="*/ 652596 w 642924"/>
                            <a:gd name="T15" fmla="*/ 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2924" h="43200">
                              <a:moveTo>
                                <a:pt x="0" y="0"/>
                              </a:moveTo>
                              <a:lnTo>
                                <a:pt x="162980" y="0"/>
                              </a:lnTo>
                              <a:lnTo>
                                <a:pt x="292075" y="0"/>
                              </a:lnTo>
                              <a:lnTo>
                                <a:pt x="357424" y="0"/>
                              </a:lnTo>
                              <a:lnTo>
                                <a:pt x="412866" y="0"/>
                              </a:lnTo>
                              <a:lnTo>
                                <a:pt x="508319" y="0"/>
                              </a:lnTo>
                              <a:lnTo>
                                <a:pt x="560924" y="0"/>
                              </a:lnTo>
                              <a:lnTo>
                                <a:pt x="652596" y="0"/>
                              </a:lnTo>
                            </a:path>
                          </a:pathLst>
                        </a:custGeom>
                        <a:noFill/>
                        <a:ln w="25201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alt="GT-P5110&#10;2013-10-08 20:57:52" style="position:absolute;margin-left:310.3pt;margin-top:230.2pt;width:29.8pt;height: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642924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" path="m,l162980,,292075,r65349,l412866,r95453,l560924,r91672,e" filled="f" strokecolor="blue" strokeweight=".70003mm">
                <v:path o:connecttype="custom" o:connectlocs="0,0;95939,0;171931,0;210399,0;243035,0;299224,0;330190,0;384153,0" o:connectangles="0,0,0,0,0,0,0,0"/>
                <w10:wrap anchorx="margin" anchory="margin"/>
              </v:shape>
            </w:pict>
          </mc:Fallback>
        </mc:AlternateContent>
      </w:r>
    </w:p>
    <w:p w:rsidR="00000000" w:rsidRDefault="000F540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MCL et </w:t>
      </w:r>
      <w:r>
        <w:rPr>
          <w:rFonts w:hint="eastAsia"/>
        </w:rPr>
        <w:t>MA</w:t>
      </w:r>
      <w:r w:rsidR="000A7F1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haracter">
                  <wp:posOffset>3411855</wp:posOffset>
                </wp:positionH>
                <wp:positionV relativeFrom="line">
                  <wp:posOffset>160020</wp:posOffset>
                </wp:positionV>
                <wp:extent cx="0" cy="25400"/>
                <wp:effectExtent l="1905" t="0" r="0" b="0"/>
                <wp:wrapNone/>
                <wp:docPr id="1" name="Freeform 13" descr="GT-P5110&#10;2013-10-08 20:57: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"/>
                        </a:xfrm>
                        <a:custGeom>
                          <a:avLst/>
                          <a:gdLst>
                            <a:gd name="T0" fmla="*/ 0 h 43200"/>
                          </a:gdLst>
                          <a:ahLst/>
                          <a:cxnLst>
                            <a:cxn ang="0">
                              <a:pos x="0" y="T0"/>
                            </a:cxn>
                          </a:cxnLst>
                          <a:rect l="0" t="0" r="r" b="b"/>
                          <a:pathLst>
                            <a:path h="43200"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25201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alt="GT-P5110&#10;2013-10-08 20:57:53" style="position:absolute;margin-left:268.65pt;margin-top:12.6pt;width:0;height:2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coordsize="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" path="m,e" filled="f" strokecolor="blue" strokeweight=".70003mm">
                <v:path o:connecttype="custom" o:connectlocs="0,0" o:connectangles="0"/>
                <w10:wrap anchory="line"/>
              </v:shape>
            </w:pict>
          </mc:Fallback>
        </mc:AlternateContent>
      </w:r>
    </w:p>
    <w:p w:rsidR="00000000" w:rsidRDefault="000F540A">
      <w:pPr>
        <w:rPr>
          <w:rFonts w:hint="eastAsia"/>
        </w:rPr>
      </w:pPr>
    </w:p>
    <w:p w:rsidR="00000000" w:rsidRDefault="000F540A">
      <w:pPr>
        <w:rPr>
          <w:rFonts w:hint="eastAsia"/>
        </w:rPr>
      </w:pPr>
      <w:r>
        <w:rPr>
          <w:rFonts w:hint="eastAsia"/>
        </w:rPr>
        <w:t xml:space="preserve">Lorsque </w:t>
      </w:r>
      <w:r>
        <w:rPr>
          <w:rFonts w:hint="eastAsia"/>
        </w:rPr>
        <w:t xml:space="preserve">les </w:t>
      </w:r>
      <w:r>
        <w:rPr>
          <w:rFonts w:hint="eastAsia"/>
        </w:rPr>
        <w:t xml:space="preserve">troubles </w:t>
      </w:r>
      <w:r>
        <w:rPr>
          <w:rFonts w:hint="eastAsia"/>
        </w:rPr>
        <w:t xml:space="preserve">cognitifs </w:t>
      </w:r>
      <w:r>
        <w:rPr>
          <w:rFonts w:hint="eastAsia"/>
        </w:rPr>
        <w:t xml:space="preserve">sont </w:t>
      </w:r>
      <w:r>
        <w:rPr>
          <w:rFonts w:hint="eastAsia"/>
        </w:rPr>
        <w:t xml:space="preserve">precoces </w:t>
      </w:r>
      <w:r>
        <w:rPr>
          <w:rFonts w:hint="eastAsia"/>
        </w:rPr>
        <w:t xml:space="preserve">et </w:t>
      </w:r>
      <w:r>
        <w:rPr>
          <w:rFonts w:hint="eastAsia"/>
        </w:rPr>
        <w:t xml:space="preserve">precedent </w:t>
      </w:r>
      <w:r>
        <w:rPr>
          <w:rFonts w:hint="eastAsia"/>
        </w:rPr>
        <w:t xml:space="preserve">lapparition </w:t>
      </w:r>
      <w:r>
        <w:rPr>
          <w:rFonts w:hint="eastAsia"/>
        </w:rPr>
        <w:t xml:space="preserve">des </w:t>
      </w:r>
      <w:r>
        <w:rPr>
          <w:rFonts w:hint="eastAsia"/>
        </w:rPr>
        <w:t xml:space="preserve">syndromes </w:t>
      </w:r>
      <w:r>
        <w:rPr>
          <w:rFonts w:hint="eastAsia"/>
        </w:rPr>
        <w:t xml:space="preserve">parkinsonniens, </w:t>
      </w:r>
      <w:r>
        <w:rPr>
          <w:rFonts w:hint="eastAsia"/>
        </w:rPr>
        <w:t xml:space="preserve">il </w:t>
      </w:r>
      <w:r>
        <w:rPr>
          <w:rFonts w:hint="eastAsia"/>
        </w:rPr>
        <w:t>est</w:t>
      </w:r>
      <w:r>
        <w:rPr>
          <w:rFonts w:hint="eastAsia"/>
        </w:rPr>
        <w:t xml:space="preserve"> tres difficile de d</w:t>
      </w:r>
      <w:r>
        <w:rPr>
          <w:rFonts w:hint="eastAsia"/>
        </w:rPr>
        <w:t>iffe</w:t>
      </w:r>
      <w:r>
        <w:rPr>
          <w:rFonts w:hint="eastAsia"/>
        </w:rPr>
        <w:t>renc</w:t>
      </w:r>
      <w:r>
        <w:rPr>
          <w:rFonts w:hint="eastAsia"/>
        </w:rPr>
        <w:t xml:space="preserve">ier </w:t>
      </w:r>
      <w:r>
        <w:rPr>
          <w:rFonts w:hint="eastAsia"/>
        </w:rPr>
        <w:t xml:space="preserve">MCL </w:t>
      </w:r>
      <w:r>
        <w:rPr>
          <w:rFonts w:hint="eastAsia"/>
        </w:rPr>
        <w:t xml:space="preserve">et </w:t>
      </w:r>
      <w:r>
        <w:rPr>
          <w:rFonts w:hint="eastAsia"/>
        </w:rPr>
        <w:t xml:space="preserve">MA. </w:t>
      </w:r>
      <w:r>
        <w:rPr>
          <w:rFonts w:hint="eastAsia"/>
        </w:rPr>
        <w:t xml:space="preserve">Relation </w:t>
      </w:r>
      <w:r>
        <w:rPr>
          <w:rFonts w:hint="eastAsia"/>
        </w:rPr>
        <w:t xml:space="preserve">entre </w:t>
      </w:r>
      <w:r>
        <w:rPr>
          <w:rFonts w:hint="eastAsia"/>
        </w:rPr>
        <w:t>diff</w:t>
      </w:r>
      <w:r>
        <w:rPr>
          <w:rFonts w:hint="eastAsia"/>
        </w:rPr>
        <w:t>é</w:t>
      </w:r>
      <w:r>
        <w:rPr>
          <w:rFonts w:hint="eastAsia"/>
        </w:rPr>
        <w:t xml:space="preserve">rents </w:t>
      </w:r>
      <w:r>
        <w:rPr>
          <w:rFonts w:hint="eastAsia"/>
        </w:rPr>
        <w:t xml:space="preserve">termes: </w:t>
      </w:r>
      <w:r>
        <w:rPr>
          <w:rFonts w:hint="eastAsia"/>
        </w:rPr>
        <w:t xml:space="preserve">variante a </w:t>
      </w:r>
      <w:r>
        <w:rPr>
          <w:rFonts w:hint="eastAsia"/>
        </w:rPr>
        <w:t>corps</w:t>
      </w:r>
      <w:r>
        <w:rPr>
          <w:rFonts w:hint="eastAsia"/>
        </w:rPr>
        <w:t xml:space="preserve">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Lewy </w:t>
      </w:r>
      <w:r>
        <w:rPr>
          <w:rFonts w:hint="eastAsia"/>
        </w:rPr>
        <w:t>d</w:t>
      </w:r>
      <w:r>
        <w:rPr>
          <w:rFonts w:hint="eastAsia"/>
        </w:rPr>
        <w:t xml:space="preserve">e </w:t>
      </w:r>
      <w:r>
        <w:rPr>
          <w:rFonts w:hint="eastAsia"/>
        </w:rPr>
        <w:t xml:space="preserve">la </w:t>
      </w:r>
      <w:r>
        <w:rPr>
          <w:rFonts w:hint="eastAsia"/>
        </w:rPr>
        <w:t xml:space="preserve">MA, </w:t>
      </w:r>
      <w:r>
        <w:rPr>
          <w:rFonts w:hint="eastAsia"/>
        </w:rPr>
        <w:t xml:space="preserve">MA </w:t>
      </w:r>
      <w:r>
        <w:rPr>
          <w:rFonts w:hint="eastAsia"/>
        </w:rPr>
        <w:t xml:space="preserve">avec </w:t>
      </w:r>
      <w:r>
        <w:rPr>
          <w:rFonts w:hint="eastAsia"/>
        </w:rPr>
        <w:t xml:space="preserve">CL </w:t>
      </w:r>
      <w:r>
        <w:rPr>
          <w:rFonts w:hint="eastAsia"/>
        </w:rPr>
        <w:t xml:space="preserve">forfuit, </w:t>
      </w:r>
      <w:r>
        <w:rPr>
          <w:rFonts w:hint="eastAsia"/>
        </w:rPr>
        <w:t>d</w:t>
      </w:r>
      <w:r>
        <w:rPr>
          <w:rFonts w:hint="eastAsia"/>
        </w:rPr>
        <w:t>é</w:t>
      </w:r>
      <w:r>
        <w:rPr>
          <w:rFonts w:hint="eastAsia"/>
        </w:rPr>
        <w:t xml:space="preserve">mence </w:t>
      </w:r>
      <w:r>
        <w:rPr>
          <w:rFonts w:hint="eastAsia"/>
        </w:rPr>
        <w:t>s</w:t>
      </w:r>
      <w:r>
        <w:rPr>
          <w:rFonts w:hint="eastAsia"/>
        </w:rPr>
        <w:t>é</w:t>
      </w:r>
      <w:r>
        <w:rPr>
          <w:rFonts w:hint="eastAsia"/>
        </w:rPr>
        <w:t xml:space="preserve">nile </w:t>
      </w:r>
      <w:r>
        <w:rPr>
          <w:rFonts w:hint="eastAsia"/>
        </w:rPr>
        <w:t xml:space="preserve">du </w:t>
      </w:r>
      <w:r>
        <w:rPr>
          <w:rFonts w:hint="eastAsia"/>
        </w:rPr>
        <w:t>CL,...</w:t>
      </w:r>
    </w:p>
    <w:p w:rsidR="00000000" w:rsidRDefault="000F540A">
      <w:pPr>
        <w:rPr>
          <w:rFonts w:hint="eastAsia"/>
        </w:rPr>
      </w:pPr>
      <w:r>
        <w:rPr>
          <w:rFonts w:hint="eastAsia"/>
        </w:rPr>
        <w:t>Il y a be</w:t>
      </w:r>
      <w:r>
        <w:rPr>
          <w:rFonts w:hint="eastAsia"/>
        </w:rPr>
        <w:t xml:space="preserve">aucoup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fluctuation </w:t>
      </w:r>
      <w:r>
        <w:rPr>
          <w:rFonts w:hint="eastAsia"/>
        </w:rPr>
        <w:t xml:space="preserve">en </w:t>
      </w:r>
      <w:r>
        <w:rPr>
          <w:rFonts w:hint="eastAsia"/>
        </w:rPr>
        <w:t xml:space="preserve">CL </w:t>
      </w:r>
      <w:r>
        <w:rPr>
          <w:rFonts w:hint="eastAsia"/>
        </w:rPr>
        <w:t xml:space="preserve">peu </w:t>
      </w:r>
      <w:r>
        <w:rPr>
          <w:rFonts w:hint="eastAsia"/>
        </w:rPr>
        <w:t xml:space="preserve">en </w:t>
      </w:r>
      <w:r>
        <w:rPr>
          <w:rFonts w:hint="eastAsia"/>
        </w:rPr>
        <w:t>MA</w:t>
      </w:r>
      <w:r>
        <w:rPr>
          <w:rFonts w:hint="eastAsia"/>
        </w:rPr>
        <w:t>.</w:t>
      </w:r>
      <w:r>
        <w:rPr>
          <w:rFonts w:hint="eastAsia"/>
        </w:rPr>
        <w:t xml:space="preserve"> Ce n</w:t>
      </w:r>
      <w:r>
        <w:rPr>
          <w:rFonts w:hint="eastAsia"/>
        </w:rPr>
        <w:t xml:space="preserve">est </w:t>
      </w:r>
      <w:r>
        <w:rPr>
          <w:rFonts w:hint="eastAsia"/>
        </w:rPr>
        <w:t xml:space="preserve">pas </w:t>
      </w:r>
      <w:r>
        <w:rPr>
          <w:rFonts w:hint="eastAsia"/>
        </w:rPr>
        <w:t xml:space="preserve">un </w:t>
      </w:r>
      <w:r>
        <w:rPr>
          <w:rFonts w:hint="eastAsia"/>
        </w:rPr>
        <w:t xml:space="preserve">symptome </w:t>
      </w:r>
      <w:r>
        <w:rPr>
          <w:rFonts w:hint="eastAsia"/>
        </w:rPr>
        <w:t>q</w:t>
      </w:r>
      <w:r>
        <w:rPr>
          <w:rFonts w:hint="eastAsia"/>
        </w:rPr>
        <w:t xml:space="preserve">ui </w:t>
      </w:r>
      <w:r>
        <w:rPr>
          <w:rFonts w:hint="eastAsia"/>
        </w:rPr>
        <w:t xml:space="preserve">fait </w:t>
      </w:r>
      <w:r>
        <w:rPr>
          <w:rFonts w:hint="eastAsia"/>
        </w:rPr>
        <w:t xml:space="preserve">une </w:t>
      </w:r>
      <w:r>
        <w:rPr>
          <w:rFonts w:hint="eastAsia"/>
        </w:rPr>
        <w:t xml:space="preserve">pathologie </w:t>
      </w:r>
      <w:r>
        <w:rPr>
          <w:rFonts w:hint="eastAsia"/>
        </w:rPr>
        <w:t xml:space="preserve">mais </w:t>
      </w:r>
      <w:r>
        <w:rPr>
          <w:rFonts w:hint="eastAsia"/>
        </w:rPr>
        <w:t xml:space="preserve">lensemble </w:t>
      </w:r>
      <w:r>
        <w:rPr>
          <w:rFonts w:hint="eastAsia"/>
        </w:rPr>
        <w:t>de</w:t>
      </w:r>
      <w:r>
        <w:rPr>
          <w:rFonts w:hint="eastAsia"/>
        </w:rPr>
        <w:t xml:space="preserve"> ces </w:t>
      </w:r>
      <w:r>
        <w:rPr>
          <w:rFonts w:hint="eastAsia"/>
        </w:rPr>
        <w:t xml:space="preserve">symptômes. </w:t>
      </w:r>
    </w:p>
    <w:p w:rsidR="00000000" w:rsidRDefault="000F540A">
      <w:pPr>
        <w:rPr>
          <w:rFonts w:hint="eastAsia"/>
          <w:b/>
        </w:rPr>
      </w:pPr>
      <w:r>
        <w:rPr>
          <w:rFonts w:hint="eastAsia"/>
        </w:rPr>
        <w:t>=</w:t>
      </w:r>
      <w:r>
        <w:rPr>
          <w:rFonts w:hint="eastAsia"/>
          <w:b/>
        </w:rPr>
        <w:t xml:space="preserve">&gt; </w:t>
      </w:r>
      <w:r>
        <w:rPr>
          <w:rFonts w:hint="eastAsia"/>
          <w:b/>
        </w:rPr>
        <w:t>A limagerie cerebrale, preservation des structures temporales interne</w:t>
      </w:r>
      <w:r>
        <w:rPr>
          <w:rFonts w:hint="eastAsia"/>
          <w:b/>
        </w:rPr>
        <w:t xml:space="preserve">  (hippocampe) dans DCL.</w:t>
      </w:r>
    </w:p>
    <w:p w:rsidR="00000000" w:rsidRDefault="000F540A">
      <w:pPr>
        <w:rPr>
          <w:rFonts w:hint="eastAsia"/>
        </w:rPr>
      </w:pPr>
    </w:p>
    <w:p w:rsidR="00000000" w:rsidRDefault="000F540A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Traitement</w:t>
      </w:r>
    </w:p>
    <w:p w:rsidR="00000000" w:rsidRDefault="000F540A">
      <w:pPr>
        <w:rPr>
          <w:rFonts w:hint="eastAsia"/>
        </w:rPr>
      </w:pPr>
    </w:p>
    <w:p w:rsidR="00000000" w:rsidRDefault="000F540A">
      <w:pPr>
        <w:rPr>
          <w:rFonts w:hint="eastAsia"/>
        </w:rPr>
      </w:pPr>
      <w:r>
        <w:rPr>
          <w:rFonts w:hint="eastAsia"/>
        </w:rPr>
        <w:t xml:space="preserve">Les </w:t>
      </w:r>
      <w:r>
        <w:rPr>
          <w:rFonts w:hint="eastAsia"/>
          <w:b/>
        </w:rPr>
        <w:t>inhibiteurs de lacetylcholinesterase</w:t>
      </w:r>
      <w:r>
        <w:rPr>
          <w:rFonts w:hint="eastAsia"/>
        </w:rPr>
        <w:t xml:space="preserve"> (</w:t>
      </w:r>
      <w:r>
        <w:rPr>
          <w:rFonts w:hint="eastAsia"/>
        </w:rPr>
        <w:t xml:space="preserve">donepezil, </w:t>
      </w:r>
      <w:r>
        <w:rPr>
          <w:rFonts w:hint="eastAsia"/>
        </w:rPr>
        <w:t>galantamine,</w:t>
      </w:r>
      <w:r>
        <w:rPr>
          <w:rFonts w:hint="eastAsia"/>
        </w:rPr>
        <w:t xml:space="preserve"> rivastigmine..</w:t>
      </w:r>
      <w:r>
        <w:rPr>
          <w:rFonts w:hint="eastAsia"/>
        </w:rPr>
        <w:t xml:space="preserve">.) </w:t>
      </w:r>
      <w:r>
        <w:rPr>
          <w:rFonts w:hint="eastAsia"/>
        </w:rPr>
        <w:t xml:space="preserve">sont le </w:t>
      </w:r>
      <w:r>
        <w:rPr>
          <w:rFonts w:hint="eastAsia"/>
        </w:rPr>
        <w:t>princip</w:t>
      </w:r>
      <w:r>
        <w:rPr>
          <w:rFonts w:hint="eastAsia"/>
        </w:rPr>
        <w:t xml:space="preserve">al </w:t>
      </w:r>
      <w:r>
        <w:rPr>
          <w:rFonts w:hint="eastAsia"/>
        </w:rPr>
        <w:t>traitement (</w:t>
      </w:r>
      <w:r>
        <w:rPr>
          <w:rFonts w:hint="eastAsia"/>
        </w:rPr>
        <w:t xml:space="preserve">comme </w:t>
      </w:r>
      <w:r>
        <w:rPr>
          <w:rFonts w:hint="eastAsia"/>
        </w:rPr>
        <w:t xml:space="preserve">dans </w:t>
      </w:r>
      <w:r>
        <w:rPr>
          <w:rFonts w:hint="eastAsia"/>
        </w:rPr>
        <w:t>MA).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Grande </w:t>
      </w:r>
      <w:r>
        <w:rPr>
          <w:rFonts w:hint="eastAsia"/>
        </w:rPr>
        <w:t>h</w:t>
      </w:r>
      <w:r>
        <w:rPr>
          <w:rFonts w:hint="eastAsia"/>
        </w:rPr>
        <w:t>é</w:t>
      </w:r>
      <w:r>
        <w:rPr>
          <w:rFonts w:hint="eastAsia"/>
        </w:rPr>
        <w:t>t</w:t>
      </w:r>
      <w:r>
        <w:rPr>
          <w:rFonts w:hint="eastAsia"/>
        </w:rPr>
        <w:t>é</w:t>
      </w:r>
      <w:r>
        <w:rPr>
          <w:rFonts w:hint="eastAsia"/>
        </w:rPr>
        <w:t>rog</w:t>
      </w:r>
      <w:r>
        <w:rPr>
          <w:rFonts w:hint="eastAsia"/>
        </w:rPr>
        <w:t>é</w:t>
      </w:r>
      <w:r>
        <w:rPr>
          <w:rFonts w:hint="eastAsia"/>
        </w:rPr>
        <w:t>n</w:t>
      </w:r>
      <w:r>
        <w:rPr>
          <w:rFonts w:hint="eastAsia"/>
        </w:rPr>
        <w:t>é</w:t>
      </w:r>
      <w:r>
        <w:rPr>
          <w:rFonts w:hint="eastAsia"/>
        </w:rPr>
        <w:t>it</w:t>
      </w:r>
      <w:r>
        <w:rPr>
          <w:rFonts w:hint="eastAsia"/>
        </w:rPr>
        <w:t>é</w:t>
      </w:r>
      <w:r>
        <w:rPr>
          <w:rFonts w:hint="eastAsia"/>
        </w:rPr>
        <w:t xml:space="preserve">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la </w:t>
      </w:r>
      <w:r>
        <w:rPr>
          <w:rFonts w:hint="eastAsia"/>
        </w:rPr>
        <w:t xml:space="preserve">reponse. </w:t>
      </w:r>
      <w:r>
        <w:rPr>
          <w:rFonts w:hint="eastAsia"/>
        </w:rPr>
        <w:t xml:space="preserve">Pas </w:t>
      </w:r>
      <w:r>
        <w:rPr>
          <w:rFonts w:hint="eastAsia"/>
        </w:rPr>
        <w:t xml:space="preserve">de </w:t>
      </w:r>
      <w:r>
        <w:rPr>
          <w:rFonts w:hint="eastAsia"/>
        </w:rPr>
        <w:t xml:space="preserve">neuroleptique </w:t>
      </w:r>
      <w:r>
        <w:rPr>
          <w:rFonts w:hint="eastAsia"/>
        </w:rPr>
        <w:t xml:space="preserve">car </w:t>
      </w:r>
      <w:r>
        <w:rPr>
          <w:rFonts w:hint="eastAsia"/>
        </w:rPr>
        <w:t xml:space="preserve">tres </w:t>
      </w:r>
      <w:r>
        <w:rPr>
          <w:rFonts w:hint="eastAsia"/>
        </w:rPr>
        <w:t>gra</w:t>
      </w:r>
      <w:r>
        <w:rPr>
          <w:rFonts w:hint="eastAsia"/>
        </w:rPr>
        <w:t xml:space="preserve">nde </w:t>
      </w:r>
      <w:r>
        <w:rPr>
          <w:rFonts w:hint="eastAsia"/>
        </w:rPr>
        <w:t>sensibilite.</w:t>
      </w:r>
    </w:p>
    <w:p w:rsidR="00000000" w:rsidRDefault="000F540A">
      <w:pPr>
        <w:rPr>
          <w:rFonts w:hint="eastAsia"/>
        </w:rPr>
      </w:pPr>
    </w:p>
    <w:p w:rsidR="000F540A" w:rsidRDefault="000F540A">
      <w:pPr>
        <w:rPr>
          <w:rFonts w:hint="eastAsia"/>
        </w:rPr>
      </w:pPr>
    </w:p>
    <w:sectPr w:rsidR="000F540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charset w:val="7A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04090013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36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36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360"/>
      </w:pPr>
    </w:lvl>
  </w:abstractNum>
  <w:abstractNum w:abstractNumId="4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36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36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360"/>
      </w:pPr>
    </w:lvl>
  </w:abstractNum>
  <w:abstractNum w:abstractNumId="6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7F1E"/>
    <w:rsid w:val="000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x</cp:lastModifiedBy>
  <cp:revision>2</cp:revision>
  <dcterms:created xsi:type="dcterms:W3CDTF">2015-01-19T12:03:00Z</dcterms:created>
  <dcterms:modified xsi:type="dcterms:W3CDTF">2015-01-19T12:03:00Z</dcterms:modified>
</cp:coreProperties>
</file>