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4A" w:rsidRPr="0027414A" w:rsidRDefault="00700411" w:rsidP="0027414A">
      <w:pPr>
        <w:tabs>
          <w:tab w:val="center" w:pos="4680"/>
        </w:tabs>
        <w:jc w:val="center"/>
        <w:rPr>
          <w:b/>
          <w:bCs/>
          <w:color w:val="FF0000"/>
          <w:sz w:val="32"/>
          <w:szCs w:val="32"/>
        </w:rPr>
      </w:pPr>
      <w:r w:rsidRPr="0027414A">
        <w:rPr>
          <w:b/>
          <w:bCs/>
          <w:color w:val="FF0000"/>
          <w:sz w:val="32"/>
          <w:szCs w:val="32"/>
        </w:rPr>
        <w:t xml:space="preserve">Public Opinion and Political Socialization: </w:t>
      </w:r>
    </w:p>
    <w:p w:rsidR="003C7FA9" w:rsidRPr="0027414A" w:rsidRDefault="00700411" w:rsidP="0027414A">
      <w:pPr>
        <w:tabs>
          <w:tab w:val="center" w:pos="4680"/>
        </w:tabs>
        <w:jc w:val="center"/>
        <w:rPr>
          <w:b/>
          <w:bCs/>
          <w:color w:val="0070C0"/>
          <w:sz w:val="32"/>
          <w:szCs w:val="32"/>
        </w:rPr>
      </w:pPr>
      <w:r w:rsidRPr="0027414A">
        <w:rPr>
          <w:b/>
          <w:bCs/>
          <w:color w:val="0070C0"/>
          <w:sz w:val="32"/>
          <w:szCs w:val="32"/>
        </w:rPr>
        <w:t>Shaping the People’s Voice</w:t>
      </w:r>
    </w:p>
    <w:p w:rsidR="003C7FA9" w:rsidRDefault="003C7FA9"/>
    <w:p w:rsidR="003C7FA9" w:rsidRDefault="00700411">
      <w:r>
        <w:rPr>
          <w:b/>
          <w:bCs/>
          <w:iCs/>
        </w:rPr>
        <w:t xml:space="preserve">Multiple </w:t>
      </w:r>
      <w:proofErr w:type="gramStart"/>
      <w:r>
        <w:rPr>
          <w:b/>
          <w:bCs/>
          <w:iCs/>
        </w:rPr>
        <w:t>Choice</w:t>
      </w:r>
      <w:proofErr w:type="gramEnd"/>
    </w:p>
    <w:p w:rsidR="003C7FA9" w:rsidRDefault="003C7FA9">
      <w:pPr>
        <w:pStyle w:val="Level1"/>
        <w:numPr>
          <w:ilvl w:val="0"/>
          <w:numId w:val="0"/>
        </w:numPr>
        <w:tabs>
          <w:tab w:val="left" w:pos="-1440"/>
        </w:tabs>
        <w:ind w:left="720"/>
      </w:pPr>
    </w:p>
    <w:p w:rsidR="003C7FA9" w:rsidRDefault="003C7FA9">
      <w:pPr>
        <w:tabs>
          <w:tab w:val="left" w:pos="-1440"/>
        </w:tabs>
        <w:ind w:left="720" w:hanging="720"/>
      </w:pPr>
    </w:p>
    <w:p w:rsidR="003C7FA9" w:rsidRDefault="00700411">
      <w:pPr>
        <w:tabs>
          <w:tab w:val="left" w:pos="-1440"/>
        </w:tabs>
        <w:ind w:left="720" w:hanging="720"/>
      </w:pPr>
      <w:r>
        <w:t xml:space="preserve">1. </w:t>
      </w:r>
      <w:r>
        <w:tab/>
        <w:t>George Gallup, the founder of the public opinion polling industry in the United States, argued that leaders</w:t>
      </w:r>
      <w:bookmarkStart w:id="0" w:name="_GoBack"/>
      <w:bookmarkEnd w:id="0"/>
    </w:p>
    <w:p w:rsidR="003C7FA9" w:rsidRDefault="00700411">
      <w:pPr>
        <w:tabs>
          <w:tab w:val="left" w:pos="-1440"/>
        </w:tabs>
        <w:ind w:left="1440" w:hanging="720"/>
      </w:pPr>
      <w:proofErr w:type="gramStart"/>
      <w:r>
        <w:t>a</w:t>
      </w:r>
      <w:proofErr w:type="gramEnd"/>
      <w:r>
        <w:t xml:space="preserve">. </w:t>
      </w:r>
      <w:r>
        <w:tab/>
        <w:t>must be in close touch with public opinion if they are to serve the people’s true interests.</w:t>
      </w:r>
    </w:p>
    <w:p w:rsidR="003C7FA9" w:rsidRDefault="00700411">
      <w:pPr>
        <w:tabs>
          <w:tab w:val="left" w:pos="-1440"/>
        </w:tabs>
        <w:ind w:left="1440" w:hanging="720"/>
      </w:pPr>
      <w:proofErr w:type="gramStart"/>
      <w:r>
        <w:t>b</w:t>
      </w:r>
      <w:proofErr w:type="gramEnd"/>
      <w:r>
        <w:t xml:space="preserve">. </w:t>
      </w:r>
      <w:r>
        <w:tab/>
        <w:t>should never make a decision without consulting the opinion polls.</w:t>
      </w:r>
    </w:p>
    <w:p w:rsidR="003C7FA9" w:rsidRDefault="00700411">
      <w:pPr>
        <w:tabs>
          <w:tab w:val="left" w:pos="-1440"/>
        </w:tabs>
        <w:ind w:left="1440" w:hanging="720"/>
      </w:pPr>
      <w:proofErr w:type="gramStart"/>
      <w:r>
        <w:t>c</w:t>
      </w:r>
      <w:proofErr w:type="gramEnd"/>
      <w:r>
        <w:t xml:space="preserve">. </w:t>
      </w:r>
      <w:r>
        <w:tab/>
        <w:t>should keep their distance from the public, since enlightened leadership is a better guide to policy than the public’s passing whims.</w:t>
      </w:r>
    </w:p>
    <w:p w:rsidR="003C7FA9" w:rsidRDefault="00700411">
      <w:pPr>
        <w:tabs>
          <w:tab w:val="left" w:pos="-1440"/>
        </w:tabs>
        <w:ind w:left="1440" w:hanging="720"/>
      </w:pPr>
      <w:proofErr w:type="gramStart"/>
      <w:r>
        <w:t>d</w:t>
      </w:r>
      <w:proofErr w:type="gramEnd"/>
      <w:r>
        <w:t xml:space="preserve">. </w:t>
      </w:r>
      <w:r>
        <w:tab/>
        <w:t>should pay attention to the polls during election campaigns, but not when formulating policies.</w:t>
      </w:r>
    </w:p>
    <w:p w:rsidR="003C7FA9" w:rsidRDefault="00700411" w:rsidP="00D03BF4">
      <w:pPr>
        <w:pStyle w:val="Level1"/>
        <w:numPr>
          <w:ilvl w:val="0"/>
          <w:numId w:val="1"/>
        </w:numPr>
        <w:tabs>
          <w:tab w:val="left" w:pos="-1440"/>
          <w:tab w:val="num" w:pos="1440"/>
        </w:tabs>
      </w:pPr>
      <w:proofErr w:type="gramStart"/>
      <w:r>
        <w:t>should</w:t>
      </w:r>
      <w:proofErr w:type="gramEnd"/>
      <w:r>
        <w:t xml:space="preserve"> not be overly attentive to public opinion polls.</w:t>
      </w:r>
    </w:p>
    <w:p w:rsidR="003C7FA9" w:rsidRDefault="00700411">
      <w:pPr>
        <w:pStyle w:val="Level1"/>
        <w:numPr>
          <w:ilvl w:val="0"/>
          <w:numId w:val="0"/>
        </w:numPr>
        <w:tabs>
          <w:tab w:val="left" w:pos="-1440"/>
        </w:tabs>
        <w:ind w:left="720"/>
      </w:pPr>
      <w:r>
        <w:t>Answer: a</w:t>
      </w:r>
    </w:p>
    <w:p w:rsidR="003C7FA9" w:rsidRDefault="003C7FA9"/>
    <w:p w:rsidR="003C7FA9" w:rsidRDefault="00700411">
      <w:pPr>
        <w:tabs>
          <w:tab w:val="left" w:pos="-1440"/>
        </w:tabs>
        <w:ind w:left="720" w:hanging="720"/>
      </w:pPr>
      <w:r>
        <w:t xml:space="preserve"> 2. </w:t>
      </w:r>
      <w:r>
        <w:tab/>
        <w:t>Public opinion is ordinarily used in reference to the whole society. This perspective is</w:t>
      </w:r>
    </w:p>
    <w:p w:rsidR="003C7FA9" w:rsidRDefault="00700411">
      <w:pPr>
        <w:tabs>
          <w:tab w:val="left" w:pos="-1440"/>
        </w:tabs>
        <w:ind w:left="1440" w:hanging="720"/>
      </w:pPr>
      <w:proofErr w:type="gramStart"/>
      <w:r>
        <w:t>a</w:t>
      </w:r>
      <w:proofErr w:type="gramEnd"/>
      <w:r>
        <w:t xml:space="preserve">. </w:t>
      </w:r>
      <w:r>
        <w:tab/>
        <w:t>accurate, since Americans are one people and indivisible.</w:t>
      </w:r>
    </w:p>
    <w:p w:rsidR="003C7FA9" w:rsidRDefault="00700411">
      <w:pPr>
        <w:tabs>
          <w:tab w:val="left" w:pos="-1440"/>
        </w:tabs>
        <w:ind w:left="1440" w:hanging="720"/>
      </w:pPr>
      <w:proofErr w:type="gramStart"/>
      <w:r>
        <w:t>b</w:t>
      </w:r>
      <w:proofErr w:type="gramEnd"/>
      <w:r>
        <w:t xml:space="preserve">. </w:t>
      </w:r>
      <w:r>
        <w:tab/>
        <w:t>less accurate than a view of public opinion based on the majority, since the political system operates on the principle of majority rule.</w:t>
      </w:r>
    </w:p>
    <w:p w:rsidR="003C7FA9" w:rsidRDefault="00700411">
      <w:pPr>
        <w:tabs>
          <w:tab w:val="left" w:pos="-1440"/>
        </w:tabs>
        <w:ind w:left="1440" w:hanging="720"/>
      </w:pPr>
      <w:proofErr w:type="gramStart"/>
      <w:r>
        <w:t>c</w:t>
      </w:r>
      <w:proofErr w:type="gramEnd"/>
      <w:r>
        <w:t xml:space="preserve">. </w:t>
      </w:r>
      <w:r>
        <w:tab/>
        <w:t>less accurate than the idea that Americans form many publics, which differ greatly in such things as the level of attention they pay to politics.</w:t>
      </w:r>
    </w:p>
    <w:p w:rsidR="003C7FA9" w:rsidRDefault="00700411">
      <w:pPr>
        <w:tabs>
          <w:tab w:val="left" w:pos="-1440"/>
        </w:tabs>
        <w:ind w:left="1440" w:hanging="720"/>
      </w:pPr>
      <w:proofErr w:type="gramStart"/>
      <w:r>
        <w:t>d</w:t>
      </w:r>
      <w:proofErr w:type="gramEnd"/>
      <w:r>
        <w:t xml:space="preserve">. </w:t>
      </w:r>
      <w:r>
        <w:tab/>
        <w:t>less accurate than a view of public opinion based on what the news media are saying about the public.</w:t>
      </w:r>
    </w:p>
    <w:p w:rsidR="003C7FA9" w:rsidRDefault="00700411" w:rsidP="00D03BF4">
      <w:pPr>
        <w:pStyle w:val="Level1"/>
        <w:numPr>
          <w:ilvl w:val="0"/>
          <w:numId w:val="2"/>
        </w:numPr>
        <w:tabs>
          <w:tab w:val="left" w:pos="-1440"/>
          <w:tab w:val="num" w:pos="1440"/>
        </w:tabs>
      </w:pPr>
      <w:proofErr w:type="gramStart"/>
      <w:r>
        <w:t>accurate</w:t>
      </w:r>
      <w:proofErr w:type="gramEnd"/>
      <w:r>
        <w:t>, because there is little diversity in American public opinion.</w:t>
      </w:r>
    </w:p>
    <w:p w:rsidR="003C7FA9" w:rsidRDefault="00700411">
      <w:pPr>
        <w:pStyle w:val="Level1"/>
        <w:numPr>
          <w:ilvl w:val="0"/>
          <w:numId w:val="0"/>
        </w:numPr>
        <w:tabs>
          <w:tab w:val="left" w:pos="-1440"/>
        </w:tabs>
        <w:ind w:left="720"/>
      </w:pPr>
      <w:r>
        <w:t>Answer: c</w:t>
      </w:r>
    </w:p>
    <w:p w:rsidR="003C7FA9" w:rsidRDefault="003C7FA9">
      <w:pPr>
        <w:tabs>
          <w:tab w:val="left" w:pos="-1440"/>
        </w:tabs>
      </w:pPr>
    </w:p>
    <w:p w:rsidR="003C7FA9" w:rsidRDefault="00700411">
      <w:pPr>
        <w:tabs>
          <w:tab w:val="left" w:pos="-1440"/>
        </w:tabs>
        <w:ind w:left="720" w:hanging="720"/>
      </w:pPr>
      <w:r>
        <w:t xml:space="preserve"> 3. </w:t>
      </w:r>
      <w:r>
        <w:tab/>
        <w:t>In his definition of public opinion, the author claims that the opinions of private individuals become public opinion when they</w:t>
      </w:r>
    </w:p>
    <w:p w:rsidR="003C7FA9" w:rsidRDefault="00700411">
      <w:pPr>
        <w:tabs>
          <w:tab w:val="left" w:pos="-1440"/>
        </w:tabs>
        <w:ind w:left="1440" w:hanging="720"/>
      </w:pPr>
      <w:r>
        <w:t xml:space="preserve">a. </w:t>
      </w:r>
      <w:r>
        <w:tab/>
      </w:r>
      <w:proofErr w:type="gramStart"/>
      <w:r>
        <w:t>first</w:t>
      </w:r>
      <w:proofErr w:type="gramEnd"/>
      <w:r>
        <w:t xml:space="preserve"> enter people’s heads.</w:t>
      </w:r>
    </w:p>
    <w:p w:rsidR="003C7FA9" w:rsidRDefault="00700411">
      <w:pPr>
        <w:tabs>
          <w:tab w:val="left" w:pos="-1440"/>
        </w:tabs>
        <w:ind w:left="1440" w:hanging="720"/>
      </w:pPr>
      <w:proofErr w:type="gramStart"/>
      <w:r>
        <w:t>b</w:t>
      </w:r>
      <w:proofErr w:type="gramEnd"/>
      <w:r>
        <w:t xml:space="preserve">. </w:t>
      </w:r>
      <w:r>
        <w:tab/>
        <w:t>are expressed publicly.</w:t>
      </w:r>
    </w:p>
    <w:p w:rsidR="003C7FA9" w:rsidRDefault="00700411">
      <w:pPr>
        <w:tabs>
          <w:tab w:val="left" w:pos="-1440"/>
        </w:tabs>
        <w:ind w:left="1440" w:hanging="720"/>
      </w:pPr>
      <w:proofErr w:type="gramStart"/>
      <w:r>
        <w:t>c</w:t>
      </w:r>
      <w:proofErr w:type="gramEnd"/>
      <w:r>
        <w:t xml:space="preserve">. </w:t>
      </w:r>
      <w:r>
        <w:tab/>
        <w:t>become part of the conflict between the Republican and Democratic parties.</w:t>
      </w:r>
    </w:p>
    <w:p w:rsidR="003C7FA9" w:rsidRDefault="00700411">
      <w:pPr>
        <w:tabs>
          <w:tab w:val="left" w:pos="-1440"/>
        </w:tabs>
        <w:ind w:left="1440" w:hanging="720"/>
      </w:pPr>
      <w:proofErr w:type="gramStart"/>
      <w:r>
        <w:t>d</w:t>
      </w:r>
      <w:proofErr w:type="gramEnd"/>
      <w:r>
        <w:t xml:space="preserve">. </w:t>
      </w:r>
      <w:r>
        <w:tab/>
        <w:t>are measured in opinion polls.</w:t>
      </w:r>
    </w:p>
    <w:p w:rsidR="003C7FA9" w:rsidRDefault="00700411" w:rsidP="00D03BF4">
      <w:pPr>
        <w:pStyle w:val="Level1"/>
        <w:numPr>
          <w:ilvl w:val="0"/>
          <w:numId w:val="3"/>
        </w:numPr>
        <w:tabs>
          <w:tab w:val="left" w:pos="-1440"/>
          <w:tab w:val="num" w:pos="1440"/>
        </w:tabs>
      </w:pPr>
      <w:proofErr w:type="gramStart"/>
      <w:r>
        <w:t>become</w:t>
      </w:r>
      <w:proofErr w:type="gramEnd"/>
      <w:r>
        <w:t xml:space="preserve"> part of the conflict between populists and libertarians.</w:t>
      </w:r>
    </w:p>
    <w:p w:rsidR="003C7FA9" w:rsidRDefault="00700411">
      <w:pPr>
        <w:pStyle w:val="Level1"/>
        <w:numPr>
          <w:ilvl w:val="0"/>
          <w:numId w:val="0"/>
        </w:numPr>
        <w:tabs>
          <w:tab w:val="left" w:pos="-1440"/>
        </w:tabs>
        <w:ind w:left="720"/>
      </w:pPr>
      <w:r>
        <w:t>Answer: b</w:t>
      </w:r>
    </w:p>
    <w:p w:rsidR="003C7FA9" w:rsidRDefault="003C7FA9"/>
    <w:p w:rsidR="003C7FA9" w:rsidRDefault="00700411">
      <w:pPr>
        <w:tabs>
          <w:tab w:val="left" w:pos="-1440"/>
        </w:tabs>
        <w:ind w:left="720" w:hanging="720"/>
      </w:pPr>
      <w:r>
        <w:t xml:space="preserve"> 4. </w:t>
      </w:r>
      <w:r>
        <w:tab/>
        <w:t>A member of Congress who wants to act on what the majority of his or her constituency thinks on a particular issue would be advised to respond to which of the following indicators?</w:t>
      </w:r>
    </w:p>
    <w:p w:rsidR="003C7FA9" w:rsidRDefault="00700411">
      <w:pPr>
        <w:tabs>
          <w:tab w:val="left" w:pos="-1440"/>
        </w:tabs>
        <w:ind w:left="1440" w:hanging="720"/>
      </w:pPr>
      <w:proofErr w:type="gramStart"/>
      <w:r>
        <w:t>a</w:t>
      </w:r>
      <w:proofErr w:type="gramEnd"/>
      <w:r>
        <w:t xml:space="preserve">. </w:t>
      </w:r>
      <w:r>
        <w:tab/>
        <w:t>letters from constituents</w:t>
      </w:r>
    </w:p>
    <w:p w:rsidR="003C7FA9" w:rsidRDefault="00700411">
      <w:pPr>
        <w:tabs>
          <w:tab w:val="left" w:pos="-1440"/>
        </w:tabs>
        <w:ind w:left="1440" w:hanging="720"/>
      </w:pPr>
      <w:proofErr w:type="gramStart"/>
      <w:r>
        <w:t>b</w:t>
      </w:r>
      <w:proofErr w:type="gramEnd"/>
      <w:r>
        <w:t xml:space="preserve">. </w:t>
      </w:r>
      <w:r>
        <w:tab/>
        <w:t>the editorial positions of newspapers in the constituency</w:t>
      </w:r>
    </w:p>
    <w:p w:rsidR="003C7FA9" w:rsidRDefault="00700411">
      <w:pPr>
        <w:tabs>
          <w:tab w:val="left" w:pos="-1440"/>
        </w:tabs>
        <w:ind w:left="1440" w:hanging="720"/>
      </w:pPr>
      <w:proofErr w:type="gramStart"/>
      <w:r>
        <w:t>c</w:t>
      </w:r>
      <w:proofErr w:type="gramEnd"/>
      <w:r>
        <w:t xml:space="preserve">. </w:t>
      </w:r>
      <w:r>
        <w:tab/>
        <w:t>public demonstrations by constituents</w:t>
      </w:r>
    </w:p>
    <w:p w:rsidR="003C7FA9" w:rsidRDefault="00700411">
      <w:pPr>
        <w:tabs>
          <w:tab w:val="left" w:pos="-1440"/>
        </w:tabs>
        <w:ind w:left="1440" w:hanging="720"/>
      </w:pPr>
      <w:proofErr w:type="gramStart"/>
      <w:r>
        <w:t>d</w:t>
      </w:r>
      <w:proofErr w:type="gramEnd"/>
      <w:r>
        <w:t xml:space="preserve">. </w:t>
      </w:r>
      <w:r>
        <w:tab/>
        <w:t>a poll based on a random sample of constituents</w:t>
      </w:r>
    </w:p>
    <w:p w:rsidR="003C7FA9" w:rsidRDefault="00700411" w:rsidP="00D03BF4">
      <w:pPr>
        <w:pStyle w:val="Level1"/>
        <w:numPr>
          <w:ilvl w:val="0"/>
          <w:numId w:val="4"/>
        </w:numPr>
        <w:tabs>
          <w:tab w:val="left" w:pos="-1440"/>
          <w:tab w:val="num" w:pos="1440"/>
        </w:tabs>
      </w:pPr>
      <w:r>
        <w:t>the number of yard signs on major streets</w:t>
      </w:r>
    </w:p>
    <w:p w:rsidR="003C7FA9" w:rsidRDefault="00700411">
      <w:pPr>
        <w:pStyle w:val="Level1"/>
        <w:numPr>
          <w:ilvl w:val="0"/>
          <w:numId w:val="0"/>
        </w:numPr>
        <w:tabs>
          <w:tab w:val="left" w:pos="-1440"/>
        </w:tabs>
        <w:ind w:left="720"/>
      </w:pPr>
      <w:r>
        <w:t>Answer: d</w:t>
      </w:r>
    </w:p>
    <w:p w:rsidR="003C7FA9" w:rsidRDefault="003C7FA9"/>
    <w:p w:rsidR="003C7FA9" w:rsidRDefault="00700411">
      <w:pPr>
        <w:tabs>
          <w:tab w:val="left" w:pos="-1440"/>
        </w:tabs>
        <w:ind w:left="720" w:hanging="720"/>
      </w:pPr>
      <w:r>
        <w:t xml:space="preserve">5. </w:t>
      </w:r>
      <w:r>
        <w:tab/>
        <w:t>The accuracy of a poll is usually expressed in terms of</w:t>
      </w:r>
    </w:p>
    <w:p w:rsidR="003C7FA9" w:rsidRDefault="00700411">
      <w:pPr>
        <w:tabs>
          <w:tab w:val="left" w:pos="-1440"/>
        </w:tabs>
        <w:ind w:left="1440" w:hanging="720"/>
      </w:pPr>
      <w:proofErr w:type="gramStart"/>
      <w:r>
        <w:t>a</w:t>
      </w:r>
      <w:proofErr w:type="gramEnd"/>
      <w:r>
        <w:t xml:space="preserve">. </w:t>
      </w:r>
      <w:r>
        <w:tab/>
        <w:t>population density.</w:t>
      </w:r>
    </w:p>
    <w:p w:rsidR="003C7FA9" w:rsidRDefault="00700411">
      <w:pPr>
        <w:tabs>
          <w:tab w:val="left" w:pos="-1440"/>
        </w:tabs>
        <w:ind w:left="1440" w:hanging="720"/>
      </w:pPr>
      <w:proofErr w:type="gramStart"/>
      <w:r>
        <w:t>b</w:t>
      </w:r>
      <w:proofErr w:type="gramEnd"/>
      <w:r>
        <w:t xml:space="preserve">. </w:t>
      </w:r>
      <w:r>
        <w:tab/>
        <w:t>census parameter.</w:t>
      </w:r>
    </w:p>
    <w:p w:rsidR="003C7FA9" w:rsidRDefault="00700411">
      <w:pPr>
        <w:tabs>
          <w:tab w:val="left" w:pos="-1440"/>
        </w:tabs>
        <w:ind w:left="1440" w:hanging="720"/>
      </w:pPr>
      <w:proofErr w:type="gramStart"/>
      <w:r>
        <w:t>c</w:t>
      </w:r>
      <w:proofErr w:type="gramEnd"/>
      <w:r>
        <w:t xml:space="preserve">. </w:t>
      </w:r>
      <w:r>
        <w:tab/>
        <w:t>population error.</w:t>
      </w:r>
    </w:p>
    <w:p w:rsidR="003C7FA9" w:rsidRDefault="00700411">
      <w:pPr>
        <w:tabs>
          <w:tab w:val="left" w:pos="-1440"/>
        </w:tabs>
        <w:ind w:left="1440" w:hanging="720"/>
      </w:pPr>
      <w:proofErr w:type="gramStart"/>
      <w:r>
        <w:lastRenderedPageBreak/>
        <w:t>d</w:t>
      </w:r>
      <w:proofErr w:type="gramEnd"/>
      <w:r>
        <w:t xml:space="preserve">. </w:t>
      </w:r>
      <w:r>
        <w:tab/>
        <w:t>sampling error.</w:t>
      </w:r>
    </w:p>
    <w:p w:rsidR="003C7FA9" w:rsidRDefault="00700411" w:rsidP="00D03BF4">
      <w:pPr>
        <w:pStyle w:val="Level1"/>
        <w:numPr>
          <w:ilvl w:val="0"/>
          <w:numId w:val="5"/>
        </w:numPr>
        <w:tabs>
          <w:tab w:val="left" w:pos="-1440"/>
          <w:tab w:val="num" w:pos="1440"/>
        </w:tabs>
      </w:pPr>
      <w:proofErr w:type="gramStart"/>
      <w:r>
        <w:t>interview</w:t>
      </w:r>
      <w:proofErr w:type="gramEnd"/>
      <w:r>
        <w:t xml:space="preserve"> error.</w:t>
      </w:r>
    </w:p>
    <w:p w:rsidR="003C7FA9" w:rsidRDefault="00700411">
      <w:pPr>
        <w:pStyle w:val="Level1"/>
        <w:numPr>
          <w:ilvl w:val="0"/>
          <w:numId w:val="0"/>
        </w:numPr>
        <w:tabs>
          <w:tab w:val="left" w:pos="-1440"/>
        </w:tabs>
        <w:ind w:left="720"/>
      </w:pPr>
      <w:r>
        <w:t>Answer: d</w:t>
      </w:r>
    </w:p>
    <w:p w:rsidR="003C7FA9" w:rsidRDefault="003C7FA9"/>
    <w:p w:rsidR="003C7FA9" w:rsidRDefault="00700411">
      <w:pPr>
        <w:tabs>
          <w:tab w:val="left" w:pos="-1440"/>
        </w:tabs>
        <w:ind w:left="720" w:hanging="720"/>
      </w:pPr>
      <w:r>
        <w:t xml:space="preserve"> 6. </w:t>
      </w:r>
      <w:r>
        <w:tab/>
        <w:t>The key factor in estimating the mathematical accuracy of an opinion poll is</w:t>
      </w:r>
    </w:p>
    <w:p w:rsidR="003C7FA9" w:rsidRDefault="00700411">
      <w:pPr>
        <w:tabs>
          <w:tab w:val="left" w:pos="-1440"/>
        </w:tabs>
        <w:ind w:left="1440" w:hanging="720"/>
      </w:pPr>
      <w:proofErr w:type="gramStart"/>
      <w:r>
        <w:t>a</w:t>
      </w:r>
      <w:proofErr w:type="gramEnd"/>
      <w:r>
        <w:t xml:space="preserve">. </w:t>
      </w:r>
      <w:r>
        <w:tab/>
        <w:t>population size-if the population is too big, the poll’s accuracy cannot be  assessed.</w:t>
      </w:r>
    </w:p>
    <w:p w:rsidR="003C7FA9" w:rsidRDefault="00700411">
      <w:pPr>
        <w:tabs>
          <w:tab w:val="left" w:pos="-1440"/>
        </w:tabs>
        <w:ind w:left="1440" w:hanging="720"/>
      </w:pPr>
      <w:proofErr w:type="gramStart"/>
      <w:r>
        <w:t>b</w:t>
      </w:r>
      <w:proofErr w:type="gramEnd"/>
      <w:r>
        <w:t xml:space="preserve">. </w:t>
      </w:r>
      <w:r>
        <w:tab/>
        <w:t>sample size-if the sample is too small (less than 1000), the poll’s accuracy cannot be determined.</w:t>
      </w:r>
    </w:p>
    <w:p w:rsidR="003C7FA9" w:rsidRDefault="00700411">
      <w:pPr>
        <w:tabs>
          <w:tab w:val="left" w:pos="-1440"/>
        </w:tabs>
        <w:ind w:left="1440" w:hanging="720"/>
      </w:pPr>
      <w:proofErr w:type="gramStart"/>
      <w:r>
        <w:t>c</w:t>
      </w:r>
      <w:proofErr w:type="gramEnd"/>
      <w:r>
        <w:t xml:space="preserve">. </w:t>
      </w:r>
      <w:r>
        <w:tab/>
        <w:t>whether the sample was selected from the population by a random method.</w:t>
      </w:r>
    </w:p>
    <w:p w:rsidR="003C7FA9" w:rsidRDefault="00700411">
      <w:pPr>
        <w:tabs>
          <w:tab w:val="left" w:pos="-1440"/>
        </w:tabs>
        <w:ind w:left="1440" w:hanging="720"/>
      </w:pPr>
      <w:proofErr w:type="gramStart"/>
      <w:r>
        <w:t>d</w:t>
      </w:r>
      <w:proofErr w:type="gramEnd"/>
      <w:r>
        <w:t xml:space="preserve">. </w:t>
      </w:r>
      <w:r>
        <w:tab/>
        <w:t>whether the sample has the same percentage of men and women as the population.</w:t>
      </w:r>
    </w:p>
    <w:p w:rsidR="003C7FA9" w:rsidRDefault="00700411" w:rsidP="00D03BF4">
      <w:pPr>
        <w:pStyle w:val="Level1"/>
        <w:numPr>
          <w:ilvl w:val="0"/>
          <w:numId w:val="6"/>
        </w:numPr>
        <w:tabs>
          <w:tab w:val="left" w:pos="-1440"/>
          <w:tab w:val="num" w:pos="1440"/>
        </w:tabs>
      </w:pPr>
      <w:proofErr w:type="gramStart"/>
      <w:r>
        <w:t>whether</w:t>
      </w:r>
      <w:proofErr w:type="gramEnd"/>
      <w:r>
        <w:t xml:space="preserve"> the sample has the same percentage of African Americans, Latino Americans, Asian Americans, and Native Americans as are in the population.</w:t>
      </w:r>
    </w:p>
    <w:p w:rsidR="003C7FA9" w:rsidRDefault="00700411">
      <w:pPr>
        <w:pStyle w:val="Level1"/>
        <w:numPr>
          <w:ilvl w:val="0"/>
          <w:numId w:val="0"/>
        </w:numPr>
        <w:tabs>
          <w:tab w:val="left" w:pos="-1440"/>
        </w:tabs>
        <w:ind w:left="720"/>
      </w:pPr>
      <w:r>
        <w:t>Answer: c</w:t>
      </w:r>
    </w:p>
    <w:p w:rsidR="003C7FA9" w:rsidRDefault="003C7FA9">
      <w:pPr>
        <w:tabs>
          <w:tab w:val="left" w:pos="-1440"/>
        </w:tabs>
        <w:ind w:left="720" w:hanging="720"/>
      </w:pPr>
    </w:p>
    <w:p w:rsidR="003C7FA9" w:rsidRDefault="00700411">
      <w:pPr>
        <w:tabs>
          <w:tab w:val="left" w:pos="-1440"/>
        </w:tabs>
        <w:ind w:left="720" w:hanging="720"/>
      </w:pPr>
      <w:r>
        <w:t xml:space="preserve"> 7. </w:t>
      </w:r>
      <w:r>
        <w:tab/>
        <w:t>Sources of polling error include</w:t>
      </w:r>
    </w:p>
    <w:p w:rsidR="003C7FA9" w:rsidRDefault="00700411">
      <w:pPr>
        <w:tabs>
          <w:tab w:val="left" w:pos="-1440"/>
        </w:tabs>
        <w:ind w:left="1440" w:hanging="720"/>
      </w:pPr>
      <w:proofErr w:type="gramStart"/>
      <w:r>
        <w:t>a</w:t>
      </w:r>
      <w:proofErr w:type="gramEnd"/>
      <w:r>
        <w:t xml:space="preserve">. </w:t>
      </w:r>
      <w:r>
        <w:tab/>
        <w:t>poorly trained interviewers.</w:t>
      </w:r>
    </w:p>
    <w:p w:rsidR="003C7FA9" w:rsidRDefault="00700411">
      <w:pPr>
        <w:tabs>
          <w:tab w:val="left" w:pos="-1440"/>
        </w:tabs>
        <w:ind w:left="1440" w:hanging="720"/>
      </w:pPr>
      <w:proofErr w:type="gramStart"/>
      <w:r>
        <w:t>b</w:t>
      </w:r>
      <w:proofErr w:type="gramEnd"/>
      <w:r>
        <w:t xml:space="preserve">. </w:t>
      </w:r>
      <w:r>
        <w:tab/>
        <w:t>unrepresentative samples.</w:t>
      </w:r>
    </w:p>
    <w:p w:rsidR="003C7FA9" w:rsidRDefault="00700411">
      <w:pPr>
        <w:tabs>
          <w:tab w:val="left" w:pos="-1440"/>
        </w:tabs>
        <w:ind w:left="1440" w:hanging="720"/>
      </w:pPr>
      <w:proofErr w:type="gramStart"/>
      <w:r>
        <w:t>c</w:t>
      </w:r>
      <w:proofErr w:type="gramEnd"/>
      <w:r>
        <w:t xml:space="preserve">. </w:t>
      </w:r>
      <w:r>
        <w:tab/>
        <w:t>respondents’ lack of knowledge or interest.</w:t>
      </w:r>
    </w:p>
    <w:p w:rsidR="003C7FA9" w:rsidRDefault="00700411">
      <w:pPr>
        <w:tabs>
          <w:tab w:val="left" w:pos="-1440"/>
        </w:tabs>
        <w:ind w:left="1440" w:hanging="720"/>
      </w:pPr>
      <w:proofErr w:type="gramStart"/>
      <w:r>
        <w:t>d</w:t>
      </w:r>
      <w:proofErr w:type="gramEnd"/>
      <w:r>
        <w:t xml:space="preserve">. </w:t>
      </w:r>
      <w:r>
        <w:tab/>
        <w:t>poorly worded questions.</w:t>
      </w:r>
    </w:p>
    <w:p w:rsidR="003C7FA9" w:rsidRDefault="00700411" w:rsidP="00D03BF4">
      <w:pPr>
        <w:pStyle w:val="Level1"/>
        <w:numPr>
          <w:ilvl w:val="0"/>
          <w:numId w:val="7"/>
        </w:numPr>
        <w:tabs>
          <w:tab w:val="left" w:pos="-1440"/>
          <w:tab w:val="num" w:pos="1440"/>
        </w:tabs>
      </w:pPr>
      <w:r>
        <w:t>All of the answers are correct.</w:t>
      </w:r>
    </w:p>
    <w:p w:rsidR="003C7FA9" w:rsidRDefault="00700411">
      <w:pPr>
        <w:pStyle w:val="Level1"/>
        <w:numPr>
          <w:ilvl w:val="0"/>
          <w:numId w:val="0"/>
        </w:numPr>
        <w:tabs>
          <w:tab w:val="left" w:pos="-1440"/>
        </w:tabs>
        <w:ind w:left="720"/>
      </w:pPr>
      <w:r>
        <w:t>Answer: e</w:t>
      </w:r>
    </w:p>
    <w:p w:rsidR="003C7FA9" w:rsidRDefault="003C7FA9"/>
    <w:p w:rsidR="003C7FA9" w:rsidRDefault="00700411">
      <w:r>
        <w:t>8.</w:t>
      </w:r>
      <w:r>
        <w:tab/>
        <w:t>In general, polls indicate that American public opinion is</w:t>
      </w:r>
    </w:p>
    <w:p w:rsidR="003C7FA9" w:rsidRDefault="00700411">
      <w:pPr>
        <w:ind w:left="1440" w:hanging="720"/>
      </w:pPr>
      <w:proofErr w:type="gramStart"/>
      <w:r>
        <w:t>a</w:t>
      </w:r>
      <w:proofErr w:type="gramEnd"/>
      <w:r>
        <w:t>.</w:t>
      </w:r>
      <w:r>
        <w:tab/>
        <w:t>highly informed in the sense that most citizens have a lot of accurate information about politics and public affairs.</w:t>
      </w:r>
    </w:p>
    <w:p w:rsidR="003C7FA9" w:rsidRDefault="00700411">
      <w:pPr>
        <w:ind w:left="1440" w:hanging="720"/>
      </w:pPr>
      <w:proofErr w:type="gramStart"/>
      <w:r>
        <w:t>b</w:t>
      </w:r>
      <w:proofErr w:type="gramEnd"/>
      <w:r>
        <w:t>.</w:t>
      </w:r>
      <w:r>
        <w:tab/>
        <w:t>extremely well informed about domestic issues but not very informed about international issues.</w:t>
      </w:r>
    </w:p>
    <w:p w:rsidR="003C7FA9" w:rsidRDefault="00700411">
      <w:pPr>
        <w:ind w:left="1440" w:hanging="720"/>
      </w:pPr>
      <w:proofErr w:type="gramStart"/>
      <w:r>
        <w:t>c</w:t>
      </w:r>
      <w:proofErr w:type="gramEnd"/>
      <w:r>
        <w:t>.</w:t>
      </w:r>
      <w:r>
        <w:tab/>
        <w:t>extremely well informed about international issues but not very informed about domestic issues.</w:t>
      </w:r>
    </w:p>
    <w:p w:rsidR="003C7FA9" w:rsidRDefault="00700411">
      <w:pPr>
        <w:ind w:left="1440" w:hanging="720"/>
      </w:pPr>
      <w:proofErr w:type="gramStart"/>
      <w:r>
        <w:t>d</w:t>
      </w:r>
      <w:proofErr w:type="gramEnd"/>
      <w:r>
        <w:t>.</w:t>
      </w:r>
      <w:r>
        <w:tab/>
        <w:t>highly informed about election campaign issues but otherwise uninformed about political issues.</w:t>
      </w:r>
    </w:p>
    <w:p w:rsidR="003C7FA9" w:rsidRDefault="00700411">
      <w:pPr>
        <w:ind w:left="1440" w:hanging="720"/>
      </w:pPr>
      <w:r>
        <w:t>e.</w:t>
      </w:r>
      <w:r>
        <w:tab/>
        <w:t>None of the above answers is correct.</w:t>
      </w:r>
    </w:p>
    <w:p w:rsidR="003C7FA9" w:rsidRDefault="00700411">
      <w:pPr>
        <w:ind w:left="1440" w:hanging="720"/>
      </w:pPr>
      <w:r>
        <w:t>Answer: e</w:t>
      </w:r>
    </w:p>
    <w:p w:rsidR="003C7FA9" w:rsidRDefault="003C7FA9">
      <w:pPr>
        <w:ind w:left="1440" w:hanging="720"/>
      </w:pPr>
    </w:p>
    <w:p w:rsidR="003C7FA9" w:rsidRDefault="00700411">
      <w:pPr>
        <w:tabs>
          <w:tab w:val="left" w:pos="-1440"/>
        </w:tabs>
        <w:ind w:left="720" w:hanging="720"/>
      </w:pPr>
      <w:r>
        <w:t xml:space="preserve"> 9. </w:t>
      </w:r>
      <w:r>
        <w:tab/>
        <w:t>The process of political learning in the United States is</w:t>
      </w:r>
    </w:p>
    <w:p w:rsidR="003C7FA9" w:rsidRDefault="00700411">
      <w:pPr>
        <w:tabs>
          <w:tab w:val="left" w:pos="-1440"/>
        </w:tabs>
        <w:ind w:left="1440" w:hanging="720"/>
      </w:pPr>
      <w:proofErr w:type="gramStart"/>
      <w:r>
        <w:t>a</w:t>
      </w:r>
      <w:proofErr w:type="gramEnd"/>
      <w:r>
        <w:t xml:space="preserve">. </w:t>
      </w:r>
      <w:r>
        <w:tab/>
        <w:t>normally cumulative; political beliefs attained earlier in life tend to be retained to a substantial degree.</w:t>
      </w:r>
    </w:p>
    <w:p w:rsidR="003C7FA9" w:rsidRDefault="00700411">
      <w:pPr>
        <w:tabs>
          <w:tab w:val="left" w:pos="-1440"/>
        </w:tabs>
        <w:ind w:left="1440" w:hanging="720"/>
      </w:pPr>
      <w:proofErr w:type="gramStart"/>
      <w:r>
        <w:t>b</w:t>
      </w:r>
      <w:proofErr w:type="gramEnd"/>
      <w:r>
        <w:t xml:space="preserve">. </w:t>
      </w:r>
      <w:r>
        <w:tab/>
        <w:t>highly structured; children are subjected to an intense system of government-mandated political indoctrination.</w:t>
      </w:r>
    </w:p>
    <w:p w:rsidR="003C7FA9" w:rsidRDefault="00700411">
      <w:pPr>
        <w:tabs>
          <w:tab w:val="left" w:pos="-1440"/>
        </w:tabs>
        <w:ind w:left="1440" w:hanging="720"/>
      </w:pPr>
      <w:proofErr w:type="gramStart"/>
      <w:r>
        <w:t>c</w:t>
      </w:r>
      <w:proofErr w:type="gramEnd"/>
      <w:r>
        <w:t xml:space="preserve">. </w:t>
      </w:r>
      <w:r>
        <w:tab/>
        <w:t>highly effective; Americans are the best-informed citizens in the world.</w:t>
      </w:r>
    </w:p>
    <w:p w:rsidR="003C7FA9" w:rsidRDefault="00700411">
      <w:pPr>
        <w:tabs>
          <w:tab w:val="left" w:pos="-1440"/>
        </w:tabs>
        <w:ind w:left="1440" w:hanging="720"/>
      </w:pPr>
      <w:proofErr w:type="gramStart"/>
      <w:r>
        <w:t>d</w:t>
      </w:r>
      <w:proofErr w:type="gramEnd"/>
      <w:r>
        <w:t xml:space="preserve">. </w:t>
      </w:r>
      <w:r>
        <w:tab/>
        <w:t>extremely narrow; most Americans get nearly all their opinions from a single source.</w:t>
      </w:r>
    </w:p>
    <w:p w:rsidR="003C7FA9" w:rsidRDefault="00700411" w:rsidP="00D03BF4">
      <w:pPr>
        <w:pStyle w:val="Level1"/>
        <w:numPr>
          <w:ilvl w:val="0"/>
          <w:numId w:val="8"/>
        </w:numPr>
        <w:tabs>
          <w:tab w:val="left" w:pos="-1440"/>
          <w:tab w:val="num" w:pos="1440"/>
        </w:tabs>
      </w:pPr>
      <w:proofErr w:type="gramStart"/>
      <w:r>
        <w:t>uniform</w:t>
      </w:r>
      <w:proofErr w:type="gramEnd"/>
      <w:r>
        <w:t>; there are almost no differences in the opinions of various groups, such as northerners and southerners.</w:t>
      </w:r>
    </w:p>
    <w:p w:rsidR="003C7FA9" w:rsidRDefault="00700411">
      <w:pPr>
        <w:pStyle w:val="Level1"/>
        <w:numPr>
          <w:ilvl w:val="0"/>
          <w:numId w:val="0"/>
        </w:numPr>
        <w:tabs>
          <w:tab w:val="left" w:pos="-1440"/>
        </w:tabs>
        <w:ind w:left="720"/>
      </w:pPr>
      <w:r>
        <w:t>Answer: a</w:t>
      </w:r>
    </w:p>
    <w:p w:rsidR="003C7FA9" w:rsidRDefault="003C7FA9"/>
    <w:p w:rsidR="003C7FA9" w:rsidRDefault="00700411">
      <w:pPr>
        <w:tabs>
          <w:tab w:val="left" w:pos="-1440"/>
        </w:tabs>
        <w:ind w:left="720" w:hanging="720"/>
      </w:pPr>
      <w:r>
        <w:t xml:space="preserve">10. </w:t>
      </w:r>
      <w:r>
        <w:tab/>
        <w:t>Dramatic change in public opinion on basic issues is uncommon and is almost always a consequence of</w:t>
      </w:r>
    </w:p>
    <w:p w:rsidR="003C7FA9" w:rsidRDefault="00700411">
      <w:pPr>
        <w:tabs>
          <w:tab w:val="left" w:pos="-1440"/>
        </w:tabs>
        <w:ind w:left="1440" w:hanging="720"/>
      </w:pPr>
      <w:proofErr w:type="gramStart"/>
      <w:r>
        <w:lastRenderedPageBreak/>
        <w:t>a</w:t>
      </w:r>
      <w:proofErr w:type="gramEnd"/>
      <w:r>
        <w:t xml:space="preserve">. </w:t>
      </w:r>
      <w:r>
        <w:tab/>
        <w:t>a change in the policy position of the president.</w:t>
      </w:r>
    </w:p>
    <w:p w:rsidR="003C7FA9" w:rsidRDefault="00700411">
      <w:pPr>
        <w:tabs>
          <w:tab w:val="left" w:pos="-1440"/>
        </w:tabs>
        <w:ind w:left="1440" w:hanging="720"/>
      </w:pPr>
      <w:proofErr w:type="gramStart"/>
      <w:r>
        <w:t>b</w:t>
      </w:r>
      <w:proofErr w:type="gramEnd"/>
      <w:r>
        <w:t xml:space="preserve">. </w:t>
      </w:r>
      <w:r>
        <w:tab/>
        <w:t>an extraordinary change in national conditions.</w:t>
      </w:r>
    </w:p>
    <w:p w:rsidR="003C7FA9" w:rsidRDefault="00700411">
      <w:pPr>
        <w:tabs>
          <w:tab w:val="left" w:pos="-1440"/>
        </w:tabs>
        <w:ind w:left="1440" w:hanging="720"/>
      </w:pPr>
      <w:proofErr w:type="gramStart"/>
      <w:r>
        <w:t>c</w:t>
      </w:r>
      <w:proofErr w:type="gramEnd"/>
      <w:r>
        <w:t xml:space="preserve">. </w:t>
      </w:r>
      <w:r>
        <w:tab/>
        <w:t>popular satisfaction with a government initiative.</w:t>
      </w:r>
    </w:p>
    <w:p w:rsidR="003C7FA9" w:rsidRDefault="00700411">
      <w:pPr>
        <w:tabs>
          <w:tab w:val="left" w:pos="-1440"/>
        </w:tabs>
        <w:ind w:left="1440" w:hanging="720"/>
      </w:pPr>
      <w:proofErr w:type="gramStart"/>
      <w:r>
        <w:t>d</w:t>
      </w:r>
      <w:proofErr w:type="gramEnd"/>
      <w:r>
        <w:t xml:space="preserve">. </w:t>
      </w:r>
      <w:r>
        <w:tab/>
        <w:t>a change in the law.</w:t>
      </w:r>
    </w:p>
    <w:p w:rsidR="003C7FA9" w:rsidRDefault="00700411" w:rsidP="00D03BF4">
      <w:pPr>
        <w:pStyle w:val="Level1"/>
        <w:numPr>
          <w:ilvl w:val="0"/>
          <w:numId w:val="9"/>
        </w:numPr>
        <w:tabs>
          <w:tab w:val="left" w:pos="-1440"/>
          <w:tab w:val="num" w:pos="1440"/>
        </w:tabs>
      </w:pPr>
      <w:proofErr w:type="gramStart"/>
      <w:r>
        <w:t>a</w:t>
      </w:r>
      <w:proofErr w:type="gramEnd"/>
      <w:r>
        <w:t xml:space="preserve"> Supreme Court ruling.</w:t>
      </w:r>
    </w:p>
    <w:p w:rsidR="003C7FA9" w:rsidRDefault="00700411">
      <w:pPr>
        <w:pStyle w:val="Level1"/>
        <w:numPr>
          <w:ilvl w:val="0"/>
          <w:numId w:val="0"/>
        </w:numPr>
        <w:tabs>
          <w:tab w:val="left" w:pos="-1440"/>
        </w:tabs>
        <w:ind w:left="720"/>
      </w:pPr>
      <w:r>
        <w:t>Answer: b</w:t>
      </w:r>
    </w:p>
    <w:p w:rsidR="003C7FA9" w:rsidRDefault="003C7FA9"/>
    <w:p w:rsidR="003C7FA9" w:rsidRDefault="00700411">
      <w:pPr>
        <w:tabs>
          <w:tab w:val="left" w:pos="-1440"/>
        </w:tabs>
        <w:ind w:left="720" w:hanging="720"/>
      </w:pPr>
      <w:r>
        <w:t xml:space="preserve">11. </w:t>
      </w:r>
      <w:r>
        <w:tab/>
        <w:t>The process by which individuals acquire their opinions is called</w:t>
      </w:r>
    </w:p>
    <w:p w:rsidR="003C7FA9" w:rsidRPr="0027414A" w:rsidRDefault="00700411">
      <w:pPr>
        <w:tabs>
          <w:tab w:val="left" w:pos="-1440"/>
        </w:tabs>
        <w:ind w:left="1440" w:hanging="720"/>
        <w:rPr>
          <w:lang w:val="fr-FR"/>
        </w:rPr>
      </w:pPr>
      <w:r w:rsidRPr="0027414A">
        <w:rPr>
          <w:lang w:val="fr-FR"/>
        </w:rPr>
        <w:t xml:space="preserve">a. </w:t>
      </w:r>
      <w:r w:rsidRPr="0027414A">
        <w:rPr>
          <w:lang w:val="fr-FR"/>
        </w:rPr>
        <w:tab/>
      </w:r>
      <w:proofErr w:type="spellStart"/>
      <w:r w:rsidRPr="0027414A">
        <w:rPr>
          <w:lang w:val="fr-FR"/>
        </w:rPr>
        <w:t>popular</w:t>
      </w:r>
      <w:proofErr w:type="spellEnd"/>
      <w:r w:rsidRPr="0027414A">
        <w:rPr>
          <w:lang w:val="fr-FR"/>
        </w:rPr>
        <w:t xml:space="preserve"> culture.</w:t>
      </w:r>
    </w:p>
    <w:p w:rsidR="003C7FA9" w:rsidRPr="0027414A" w:rsidRDefault="00700411">
      <w:pPr>
        <w:tabs>
          <w:tab w:val="left" w:pos="-1440"/>
        </w:tabs>
        <w:ind w:left="1440" w:hanging="720"/>
        <w:rPr>
          <w:lang w:val="fr-FR"/>
        </w:rPr>
      </w:pPr>
      <w:r w:rsidRPr="0027414A">
        <w:rPr>
          <w:lang w:val="fr-FR"/>
        </w:rPr>
        <w:t xml:space="preserve">b. </w:t>
      </w:r>
      <w:r w:rsidRPr="0027414A">
        <w:rPr>
          <w:lang w:val="fr-FR"/>
        </w:rPr>
        <w:tab/>
        <w:t>social communication.</w:t>
      </w:r>
    </w:p>
    <w:p w:rsidR="003C7FA9" w:rsidRDefault="00700411">
      <w:pPr>
        <w:tabs>
          <w:tab w:val="left" w:pos="-1440"/>
        </w:tabs>
        <w:ind w:left="1440" w:hanging="720"/>
      </w:pPr>
      <w:proofErr w:type="gramStart"/>
      <w:r>
        <w:t>c</w:t>
      </w:r>
      <w:proofErr w:type="gramEnd"/>
      <w:r>
        <w:t xml:space="preserve">. </w:t>
      </w:r>
      <w:r>
        <w:tab/>
        <w:t>socio-economic change.</w:t>
      </w:r>
    </w:p>
    <w:p w:rsidR="003C7FA9" w:rsidRDefault="00700411">
      <w:pPr>
        <w:ind w:firstLine="720"/>
      </w:pPr>
      <w:proofErr w:type="gramStart"/>
      <w:r>
        <w:t>d</w:t>
      </w:r>
      <w:proofErr w:type="gramEnd"/>
      <w:r>
        <w:t xml:space="preserve">. </w:t>
      </w:r>
      <w:r>
        <w:tab/>
        <w:t>political socialization.</w:t>
      </w:r>
    </w:p>
    <w:p w:rsidR="003C7FA9" w:rsidRDefault="00700411" w:rsidP="00D03BF4">
      <w:pPr>
        <w:pStyle w:val="Level1"/>
        <w:numPr>
          <w:ilvl w:val="0"/>
          <w:numId w:val="10"/>
        </w:numPr>
        <w:tabs>
          <w:tab w:val="left" w:pos="-1440"/>
          <w:tab w:val="num" w:pos="1440"/>
        </w:tabs>
      </w:pPr>
      <w:proofErr w:type="gramStart"/>
      <w:r>
        <w:t>political</w:t>
      </w:r>
      <w:proofErr w:type="gramEnd"/>
      <w:r>
        <w:t xml:space="preserve"> assimilation.</w:t>
      </w:r>
    </w:p>
    <w:p w:rsidR="003C7FA9" w:rsidRDefault="00700411">
      <w:pPr>
        <w:pStyle w:val="Level1"/>
        <w:numPr>
          <w:ilvl w:val="0"/>
          <w:numId w:val="0"/>
        </w:numPr>
        <w:tabs>
          <w:tab w:val="left" w:pos="-1440"/>
        </w:tabs>
        <w:ind w:left="720"/>
      </w:pPr>
      <w:r>
        <w:t>Answer: d</w:t>
      </w:r>
    </w:p>
    <w:p w:rsidR="003C7FA9" w:rsidRDefault="003C7FA9">
      <w:pPr>
        <w:tabs>
          <w:tab w:val="left" w:pos="-1440"/>
        </w:tabs>
        <w:ind w:left="720" w:hanging="720"/>
      </w:pPr>
    </w:p>
    <w:p w:rsidR="003C7FA9" w:rsidRDefault="00700411">
      <w:pPr>
        <w:tabs>
          <w:tab w:val="left" w:pos="-1440"/>
        </w:tabs>
        <w:ind w:left="720" w:hanging="720"/>
      </w:pPr>
      <w:r>
        <w:t xml:space="preserve">12. </w:t>
      </w:r>
      <w:r>
        <w:tab/>
        <w:t>As an agent of political socialization, the American family has its greatest effect on individuals’</w:t>
      </w:r>
    </w:p>
    <w:p w:rsidR="003C7FA9" w:rsidRDefault="00700411">
      <w:pPr>
        <w:tabs>
          <w:tab w:val="left" w:pos="-1440"/>
        </w:tabs>
        <w:ind w:left="1440" w:hanging="720"/>
      </w:pPr>
      <w:proofErr w:type="gramStart"/>
      <w:r>
        <w:t>a</w:t>
      </w:r>
      <w:proofErr w:type="gramEnd"/>
      <w:r>
        <w:t xml:space="preserve">. </w:t>
      </w:r>
      <w:r>
        <w:tab/>
        <w:t>party identification.</w:t>
      </w:r>
    </w:p>
    <w:p w:rsidR="003C7FA9" w:rsidRDefault="00700411">
      <w:pPr>
        <w:tabs>
          <w:tab w:val="left" w:pos="-1440"/>
        </w:tabs>
        <w:ind w:left="1440" w:hanging="720"/>
      </w:pPr>
      <w:proofErr w:type="gramStart"/>
      <w:r>
        <w:t>b</w:t>
      </w:r>
      <w:proofErr w:type="gramEnd"/>
      <w:r>
        <w:t xml:space="preserve">. </w:t>
      </w:r>
      <w:r>
        <w:tab/>
        <w:t>opinion on the presidency.</w:t>
      </w:r>
    </w:p>
    <w:p w:rsidR="003C7FA9" w:rsidRDefault="00700411">
      <w:pPr>
        <w:tabs>
          <w:tab w:val="left" w:pos="-1440"/>
        </w:tabs>
        <w:ind w:left="1440" w:hanging="720"/>
      </w:pPr>
      <w:proofErr w:type="gramStart"/>
      <w:r>
        <w:t>c</w:t>
      </w:r>
      <w:proofErr w:type="gramEnd"/>
      <w:r>
        <w:t xml:space="preserve">. </w:t>
      </w:r>
      <w:r>
        <w:tab/>
        <w:t>opinion on particular policies.</w:t>
      </w:r>
    </w:p>
    <w:p w:rsidR="003C7FA9" w:rsidRDefault="00700411">
      <w:pPr>
        <w:tabs>
          <w:tab w:val="left" w:pos="-1440"/>
        </w:tabs>
        <w:ind w:left="1440" w:hanging="720"/>
      </w:pPr>
      <w:proofErr w:type="gramStart"/>
      <w:r>
        <w:t>d</w:t>
      </w:r>
      <w:proofErr w:type="gramEnd"/>
      <w:r>
        <w:t xml:space="preserve">. </w:t>
      </w:r>
      <w:r>
        <w:tab/>
        <w:t>information about particular public policies.</w:t>
      </w:r>
    </w:p>
    <w:p w:rsidR="003C7FA9" w:rsidRDefault="00700411" w:rsidP="00D03BF4">
      <w:pPr>
        <w:pStyle w:val="Level1"/>
        <w:numPr>
          <w:ilvl w:val="0"/>
          <w:numId w:val="11"/>
        </w:numPr>
        <w:tabs>
          <w:tab w:val="left" w:pos="-1440"/>
          <w:tab w:val="num" w:pos="1440"/>
        </w:tabs>
      </w:pPr>
      <w:proofErr w:type="gramStart"/>
      <w:r>
        <w:t>opinion</w:t>
      </w:r>
      <w:proofErr w:type="gramEnd"/>
      <w:r>
        <w:t xml:space="preserve"> on Congress.</w:t>
      </w:r>
    </w:p>
    <w:p w:rsidR="003C7FA9" w:rsidRDefault="00700411">
      <w:pPr>
        <w:pStyle w:val="Level1"/>
        <w:numPr>
          <w:ilvl w:val="0"/>
          <w:numId w:val="0"/>
        </w:numPr>
        <w:tabs>
          <w:tab w:val="left" w:pos="-1440"/>
        </w:tabs>
        <w:ind w:left="720"/>
      </w:pPr>
      <w:r>
        <w:t>Answer: a</w:t>
      </w:r>
    </w:p>
    <w:p w:rsidR="003C7FA9" w:rsidRDefault="003C7FA9"/>
    <w:p w:rsidR="003C7FA9" w:rsidRDefault="00700411">
      <w:pPr>
        <w:tabs>
          <w:tab w:val="left" w:pos="-1440"/>
        </w:tabs>
        <w:ind w:left="720" w:hanging="720"/>
      </w:pPr>
      <w:r>
        <w:t xml:space="preserve">13. </w:t>
      </w:r>
      <w:r>
        <w:tab/>
        <w:t>The American political culture affects public opinion primarily by</w:t>
      </w:r>
    </w:p>
    <w:p w:rsidR="003C7FA9" w:rsidRDefault="00700411">
      <w:pPr>
        <w:tabs>
          <w:tab w:val="left" w:pos="-1440"/>
        </w:tabs>
        <w:ind w:left="1440" w:hanging="720"/>
      </w:pPr>
      <w:proofErr w:type="gramStart"/>
      <w:r>
        <w:t>a</w:t>
      </w:r>
      <w:proofErr w:type="gramEnd"/>
      <w:r>
        <w:t xml:space="preserve">. </w:t>
      </w:r>
      <w:r>
        <w:tab/>
        <w:t>providing precise responses to emerging policy problems.</w:t>
      </w:r>
    </w:p>
    <w:p w:rsidR="003C7FA9" w:rsidRDefault="00700411">
      <w:pPr>
        <w:tabs>
          <w:tab w:val="left" w:pos="-1440"/>
        </w:tabs>
        <w:ind w:left="1440" w:hanging="720"/>
      </w:pPr>
      <w:proofErr w:type="gramStart"/>
      <w:r>
        <w:t>b</w:t>
      </w:r>
      <w:proofErr w:type="gramEnd"/>
      <w:r>
        <w:t xml:space="preserve">. </w:t>
      </w:r>
      <w:r>
        <w:tab/>
        <w:t>influencing American’s views of what is politically desirable and acceptable.</w:t>
      </w:r>
    </w:p>
    <w:p w:rsidR="003C7FA9" w:rsidRDefault="00700411">
      <w:pPr>
        <w:tabs>
          <w:tab w:val="left" w:pos="-1440"/>
        </w:tabs>
        <w:ind w:left="1440" w:hanging="720"/>
      </w:pPr>
      <w:proofErr w:type="gramStart"/>
      <w:r>
        <w:t>c</w:t>
      </w:r>
      <w:proofErr w:type="gramEnd"/>
      <w:r>
        <w:t xml:space="preserve">. </w:t>
      </w:r>
      <w:r>
        <w:tab/>
        <w:t>creating a public dialogue about the proper goals of government.</w:t>
      </w:r>
    </w:p>
    <w:p w:rsidR="003C7FA9" w:rsidRDefault="00700411">
      <w:pPr>
        <w:tabs>
          <w:tab w:val="left" w:pos="-1440"/>
        </w:tabs>
        <w:ind w:left="1440" w:hanging="720"/>
      </w:pPr>
      <w:proofErr w:type="gramStart"/>
      <w:r>
        <w:t>d</w:t>
      </w:r>
      <w:proofErr w:type="gramEnd"/>
      <w:r>
        <w:t xml:space="preserve">. </w:t>
      </w:r>
      <w:r>
        <w:tab/>
        <w:t>encouraging close attention to news of political issues.</w:t>
      </w:r>
    </w:p>
    <w:p w:rsidR="003C7FA9" w:rsidRDefault="00700411" w:rsidP="00D03BF4">
      <w:pPr>
        <w:pStyle w:val="Level1"/>
        <w:numPr>
          <w:ilvl w:val="0"/>
          <w:numId w:val="12"/>
        </w:numPr>
        <w:tabs>
          <w:tab w:val="left" w:pos="-1440"/>
          <w:tab w:val="num" w:pos="1440"/>
        </w:tabs>
      </w:pPr>
      <w:proofErr w:type="gramStart"/>
      <w:r>
        <w:t>stressing</w:t>
      </w:r>
      <w:proofErr w:type="gramEnd"/>
      <w:r>
        <w:t xml:space="preserve"> the importance of political knowledge in the United States.</w:t>
      </w:r>
    </w:p>
    <w:p w:rsidR="003C7FA9" w:rsidRDefault="00700411">
      <w:pPr>
        <w:pStyle w:val="Level1"/>
        <w:numPr>
          <w:ilvl w:val="0"/>
          <w:numId w:val="0"/>
        </w:numPr>
        <w:tabs>
          <w:tab w:val="left" w:pos="-1440"/>
        </w:tabs>
        <w:ind w:left="720"/>
      </w:pPr>
      <w:r>
        <w:t>Answer: b</w:t>
      </w:r>
    </w:p>
    <w:p w:rsidR="003C7FA9" w:rsidRDefault="003C7FA9"/>
    <w:p w:rsidR="003C7FA9" w:rsidRDefault="00700411">
      <w:pPr>
        <w:tabs>
          <w:tab w:val="left" w:pos="-1440"/>
        </w:tabs>
        <w:ind w:left="720" w:hanging="720"/>
      </w:pPr>
      <w:r>
        <w:t xml:space="preserve">14. </w:t>
      </w:r>
      <w:r>
        <w:tab/>
        <w:t>A consistent pattern of opinion on particular issues that stems from a basic underlying belief is called</w:t>
      </w:r>
    </w:p>
    <w:p w:rsidR="003C7FA9" w:rsidRDefault="00700411">
      <w:pPr>
        <w:tabs>
          <w:tab w:val="left" w:pos="-1440"/>
        </w:tabs>
        <w:ind w:left="1440" w:hanging="720"/>
      </w:pPr>
      <w:proofErr w:type="gramStart"/>
      <w:r>
        <w:t>a</w:t>
      </w:r>
      <w:proofErr w:type="gramEnd"/>
      <w:r>
        <w:t xml:space="preserve">. </w:t>
      </w:r>
      <w:r>
        <w:tab/>
        <w:t>conservatism.</w:t>
      </w:r>
    </w:p>
    <w:p w:rsidR="003C7FA9" w:rsidRDefault="00700411">
      <w:pPr>
        <w:tabs>
          <w:tab w:val="left" w:pos="-1440"/>
        </w:tabs>
        <w:ind w:left="1440" w:hanging="720"/>
      </w:pPr>
      <w:proofErr w:type="gramStart"/>
      <w:r>
        <w:t>b</w:t>
      </w:r>
      <w:proofErr w:type="gramEnd"/>
      <w:r>
        <w:t xml:space="preserve">. </w:t>
      </w:r>
      <w:r>
        <w:tab/>
        <w:t>an ideology.</w:t>
      </w:r>
    </w:p>
    <w:p w:rsidR="003C7FA9" w:rsidRDefault="00700411">
      <w:pPr>
        <w:tabs>
          <w:tab w:val="left" w:pos="-1440"/>
        </w:tabs>
        <w:ind w:left="1440" w:hanging="720"/>
      </w:pPr>
      <w:proofErr w:type="gramStart"/>
      <w:r>
        <w:t>c</w:t>
      </w:r>
      <w:proofErr w:type="gramEnd"/>
      <w:r>
        <w:t xml:space="preserve">. </w:t>
      </w:r>
      <w:r>
        <w:tab/>
        <w:t>socialization.</w:t>
      </w:r>
    </w:p>
    <w:p w:rsidR="003C7FA9" w:rsidRDefault="00700411">
      <w:pPr>
        <w:tabs>
          <w:tab w:val="left" w:pos="-1440"/>
        </w:tabs>
        <w:ind w:left="1440" w:hanging="720"/>
      </w:pPr>
      <w:proofErr w:type="gramStart"/>
      <w:r>
        <w:t>d</w:t>
      </w:r>
      <w:proofErr w:type="gramEnd"/>
      <w:r>
        <w:t xml:space="preserve">. </w:t>
      </w:r>
      <w:r>
        <w:tab/>
        <w:t>politicization.</w:t>
      </w:r>
    </w:p>
    <w:p w:rsidR="003C7FA9" w:rsidRDefault="00700411" w:rsidP="00D03BF4">
      <w:pPr>
        <w:pStyle w:val="Level1"/>
        <w:numPr>
          <w:ilvl w:val="0"/>
          <w:numId w:val="13"/>
        </w:numPr>
        <w:tabs>
          <w:tab w:val="left" w:pos="-1440"/>
          <w:tab w:val="num" w:pos="1440"/>
        </w:tabs>
      </w:pPr>
      <w:r>
        <w:t>None of the answers are correct.</w:t>
      </w:r>
    </w:p>
    <w:p w:rsidR="003C7FA9" w:rsidRDefault="00700411">
      <w:pPr>
        <w:pStyle w:val="Level1"/>
        <w:numPr>
          <w:ilvl w:val="0"/>
          <w:numId w:val="0"/>
        </w:numPr>
        <w:tabs>
          <w:tab w:val="left" w:pos="-1440"/>
        </w:tabs>
        <w:ind w:left="720"/>
      </w:pPr>
      <w:r>
        <w:t>Answer: b</w:t>
      </w:r>
    </w:p>
    <w:p w:rsidR="003C7FA9" w:rsidRDefault="003C7FA9"/>
    <w:p w:rsidR="003C7FA9" w:rsidRDefault="00700411">
      <w:pPr>
        <w:tabs>
          <w:tab w:val="left" w:pos="-1440"/>
        </w:tabs>
        <w:ind w:left="720" w:hanging="720"/>
      </w:pPr>
      <w:r>
        <w:t xml:space="preserve">15. </w:t>
      </w:r>
      <w:r>
        <w:tab/>
        <w:t>Most studies on the influence of ideology on public opinion agree that</w:t>
      </w:r>
    </w:p>
    <w:p w:rsidR="003C7FA9" w:rsidRDefault="00700411">
      <w:pPr>
        <w:tabs>
          <w:tab w:val="left" w:pos="-1440"/>
        </w:tabs>
        <w:ind w:left="1440" w:hanging="720"/>
      </w:pPr>
      <w:proofErr w:type="gramStart"/>
      <w:r>
        <w:t>a</w:t>
      </w:r>
      <w:proofErr w:type="gramEnd"/>
      <w:r>
        <w:t xml:space="preserve">. </w:t>
      </w:r>
      <w:r>
        <w:tab/>
        <w:t>liberalism and conservatism have such imprecise meanings that it is not useful to think about politics in these terms.</w:t>
      </w:r>
    </w:p>
    <w:p w:rsidR="003C7FA9" w:rsidRDefault="00700411">
      <w:pPr>
        <w:tabs>
          <w:tab w:val="left" w:pos="-1440"/>
        </w:tabs>
        <w:ind w:left="1440" w:hanging="720"/>
      </w:pPr>
      <w:r>
        <w:t xml:space="preserve">b. </w:t>
      </w:r>
      <w:r>
        <w:tab/>
        <w:t>Americans overwhelmingly identify themselves as liberals.</w:t>
      </w:r>
    </w:p>
    <w:p w:rsidR="003C7FA9" w:rsidRDefault="00700411">
      <w:pPr>
        <w:tabs>
          <w:tab w:val="left" w:pos="-1440"/>
        </w:tabs>
        <w:ind w:left="1440" w:hanging="720"/>
      </w:pPr>
      <w:r>
        <w:t xml:space="preserve">c. </w:t>
      </w:r>
      <w:r>
        <w:tab/>
        <w:t>Americans are highly sophisticated in their political thinking.</w:t>
      </w:r>
    </w:p>
    <w:p w:rsidR="003C7FA9" w:rsidRDefault="00700411">
      <w:pPr>
        <w:tabs>
          <w:tab w:val="left" w:pos="-1440"/>
        </w:tabs>
        <w:ind w:left="1440" w:hanging="720"/>
      </w:pPr>
      <w:proofErr w:type="gramStart"/>
      <w:r>
        <w:t>d</w:t>
      </w:r>
      <w:proofErr w:type="gramEnd"/>
      <w:r>
        <w:t xml:space="preserve">. </w:t>
      </w:r>
      <w:r>
        <w:tab/>
        <w:t>only a minority of Americans understand and apply ideological frames of reference.</w:t>
      </w:r>
    </w:p>
    <w:p w:rsidR="003C7FA9" w:rsidRDefault="00700411" w:rsidP="00D03BF4">
      <w:pPr>
        <w:pStyle w:val="Level1"/>
        <w:numPr>
          <w:ilvl w:val="0"/>
          <w:numId w:val="14"/>
        </w:numPr>
        <w:tabs>
          <w:tab w:val="left" w:pos="-1440"/>
          <w:tab w:val="num" w:pos="1440"/>
        </w:tabs>
      </w:pPr>
      <w:r>
        <w:t>Americans are highly consistent in their political thinking.</w:t>
      </w:r>
    </w:p>
    <w:p w:rsidR="003C7FA9" w:rsidRDefault="00700411">
      <w:pPr>
        <w:pStyle w:val="Level1"/>
        <w:numPr>
          <w:ilvl w:val="0"/>
          <w:numId w:val="0"/>
        </w:numPr>
        <w:tabs>
          <w:tab w:val="left" w:pos="-1440"/>
        </w:tabs>
        <w:ind w:left="720"/>
      </w:pPr>
      <w:r>
        <w:t>Answer: d</w:t>
      </w:r>
    </w:p>
    <w:p w:rsidR="003C7FA9" w:rsidRDefault="003C7FA9"/>
    <w:p w:rsidR="003C7FA9" w:rsidRDefault="00700411">
      <w:pPr>
        <w:tabs>
          <w:tab w:val="left" w:pos="-1440"/>
        </w:tabs>
        <w:ind w:left="720" w:hanging="720"/>
      </w:pPr>
      <w:r>
        <w:t xml:space="preserve">16. </w:t>
      </w:r>
      <w:r>
        <w:tab/>
        <w:t>Liberals are correctly described by all of the following statements except</w:t>
      </w:r>
    </w:p>
    <w:p w:rsidR="003C7FA9" w:rsidRDefault="00700411">
      <w:pPr>
        <w:tabs>
          <w:tab w:val="left" w:pos="-1440"/>
        </w:tabs>
        <w:ind w:left="1440" w:hanging="720"/>
      </w:pPr>
      <w:proofErr w:type="gramStart"/>
      <w:r>
        <w:lastRenderedPageBreak/>
        <w:t>a</w:t>
      </w:r>
      <w:proofErr w:type="gramEnd"/>
      <w:r>
        <w:t xml:space="preserve">. </w:t>
      </w:r>
      <w:r>
        <w:tab/>
        <w:t>they favor government activism in the area of economic security.</w:t>
      </w:r>
    </w:p>
    <w:p w:rsidR="003C7FA9" w:rsidRDefault="00700411">
      <w:pPr>
        <w:tabs>
          <w:tab w:val="left" w:pos="-1440"/>
        </w:tabs>
        <w:ind w:left="1440" w:hanging="720"/>
      </w:pPr>
      <w:proofErr w:type="gramStart"/>
      <w:r>
        <w:t>b</w:t>
      </w:r>
      <w:proofErr w:type="gramEnd"/>
      <w:r>
        <w:t xml:space="preserve">. </w:t>
      </w:r>
      <w:r>
        <w:tab/>
        <w:t>they strongly support civil liberties.</w:t>
      </w:r>
    </w:p>
    <w:p w:rsidR="003C7FA9" w:rsidRDefault="00700411">
      <w:pPr>
        <w:tabs>
          <w:tab w:val="left" w:pos="-1440"/>
        </w:tabs>
        <w:ind w:left="1440" w:hanging="720"/>
      </w:pPr>
      <w:proofErr w:type="gramStart"/>
      <w:r>
        <w:t>c</w:t>
      </w:r>
      <w:proofErr w:type="gramEnd"/>
      <w:r>
        <w:t xml:space="preserve">. </w:t>
      </w:r>
      <w:r>
        <w:tab/>
        <w:t>they favor more government spending for the poor.</w:t>
      </w:r>
    </w:p>
    <w:p w:rsidR="003C7FA9" w:rsidRDefault="00700411">
      <w:pPr>
        <w:tabs>
          <w:tab w:val="left" w:pos="-1440"/>
        </w:tabs>
        <w:ind w:left="1440" w:hanging="720"/>
      </w:pPr>
      <w:proofErr w:type="gramStart"/>
      <w:r>
        <w:t>d</w:t>
      </w:r>
      <w:proofErr w:type="gramEnd"/>
      <w:r>
        <w:t xml:space="preserve">. </w:t>
      </w:r>
      <w:r>
        <w:tab/>
        <w:t>they strongly support civil rights.</w:t>
      </w:r>
    </w:p>
    <w:p w:rsidR="003C7FA9" w:rsidRDefault="00700411" w:rsidP="00D03BF4">
      <w:pPr>
        <w:pStyle w:val="Level1"/>
        <w:numPr>
          <w:ilvl w:val="0"/>
          <w:numId w:val="15"/>
        </w:numPr>
        <w:tabs>
          <w:tab w:val="left" w:pos="-1440"/>
          <w:tab w:val="num" w:pos="1440"/>
        </w:tabs>
      </w:pPr>
      <w:proofErr w:type="gramStart"/>
      <w:r>
        <w:t>they</w:t>
      </w:r>
      <w:proofErr w:type="gramEnd"/>
      <w:r>
        <w:t xml:space="preserve"> believe that traditional values should be upheld even at a considerable cost to those citizens who disagree with those values.</w:t>
      </w:r>
    </w:p>
    <w:p w:rsidR="003C7FA9" w:rsidRDefault="00700411">
      <w:pPr>
        <w:pStyle w:val="Level1"/>
        <w:numPr>
          <w:ilvl w:val="0"/>
          <w:numId w:val="0"/>
        </w:numPr>
        <w:tabs>
          <w:tab w:val="left" w:pos="-1440"/>
        </w:tabs>
        <w:ind w:left="720"/>
      </w:pPr>
      <w:r>
        <w:t>Answer: e</w:t>
      </w:r>
    </w:p>
    <w:p w:rsidR="003C7FA9" w:rsidRDefault="003C7FA9"/>
    <w:p w:rsidR="003C7FA9" w:rsidRDefault="00700411">
      <w:pPr>
        <w:tabs>
          <w:tab w:val="left" w:pos="-1440"/>
        </w:tabs>
        <w:ind w:left="720" w:hanging="720"/>
      </w:pPr>
      <w:r>
        <w:t xml:space="preserve">17. </w:t>
      </w:r>
      <w:r>
        <w:tab/>
        <w:t>In comparison to Europeans, Americans’ awareness of public affairs</w:t>
      </w:r>
    </w:p>
    <w:p w:rsidR="003C7FA9" w:rsidRDefault="00700411">
      <w:pPr>
        <w:tabs>
          <w:tab w:val="left" w:pos="-1440"/>
        </w:tabs>
        <w:ind w:left="1440" w:hanging="720"/>
      </w:pPr>
      <w:proofErr w:type="gramStart"/>
      <w:r>
        <w:t>a</w:t>
      </w:r>
      <w:proofErr w:type="gramEnd"/>
      <w:r>
        <w:t xml:space="preserve">. </w:t>
      </w:r>
      <w:r>
        <w:tab/>
        <w:t>is about the same.</w:t>
      </w:r>
    </w:p>
    <w:p w:rsidR="003C7FA9" w:rsidRDefault="00700411">
      <w:pPr>
        <w:tabs>
          <w:tab w:val="left" w:pos="-1440"/>
        </w:tabs>
        <w:ind w:left="1440" w:hanging="720"/>
      </w:pPr>
      <w:proofErr w:type="gramStart"/>
      <w:r>
        <w:t>b</w:t>
      </w:r>
      <w:proofErr w:type="gramEnd"/>
      <w:r>
        <w:t xml:space="preserve">. </w:t>
      </w:r>
      <w:r>
        <w:tab/>
        <w:t>is higher.</w:t>
      </w:r>
    </w:p>
    <w:p w:rsidR="003C7FA9" w:rsidRDefault="00700411">
      <w:pPr>
        <w:tabs>
          <w:tab w:val="left" w:pos="-1440"/>
        </w:tabs>
        <w:ind w:left="1440" w:hanging="720"/>
      </w:pPr>
      <w:proofErr w:type="gramStart"/>
      <w:r>
        <w:t>c</w:t>
      </w:r>
      <w:proofErr w:type="gramEnd"/>
      <w:r>
        <w:t xml:space="preserve">. </w:t>
      </w:r>
      <w:r>
        <w:tab/>
        <w:t>is lower.</w:t>
      </w:r>
    </w:p>
    <w:p w:rsidR="003C7FA9" w:rsidRDefault="00700411">
      <w:pPr>
        <w:tabs>
          <w:tab w:val="left" w:pos="-1440"/>
        </w:tabs>
        <w:ind w:left="1440" w:hanging="720"/>
      </w:pPr>
      <w:proofErr w:type="gramStart"/>
      <w:r>
        <w:t>d</w:t>
      </w:r>
      <w:proofErr w:type="gramEnd"/>
      <w:r>
        <w:t xml:space="preserve">. </w:t>
      </w:r>
      <w:r>
        <w:tab/>
        <w:t>is higher on domestic issues but lower on international issues.</w:t>
      </w:r>
    </w:p>
    <w:p w:rsidR="003C7FA9" w:rsidRDefault="00700411" w:rsidP="00D03BF4">
      <w:pPr>
        <w:pStyle w:val="Level1"/>
        <w:numPr>
          <w:ilvl w:val="0"/>
          <w:numId w:val="16"/>
        </w:numPr>
        <w:tabs>
          <w:tab w:val="left" w:pos="-1440"/>
          <w:tab w:val="num" w:pos="1440"/>
        </w:tabs>
      </w:pPr>
      <w:proofErr w:type="gramStart"/>
      <w:r>
        <w:t>is</w:t>
      </w:r>
      <w:proofErr w:type="gramEnd"/>
      <w:r>
        <w:t xml:space="preserve"> lower on domestic issues but higher on international issues.</w:t>
      </w:r>
    </w:p>
    <w:p w:rsidR="003C7FA9" w:rsidRDefault="00700411">
      <w:pPr>
        <w:pStyle w:val="Level1"/>
        <w:numPr>
          <w:ilvl w:val="0"/>
          <w:numId w:val="0"/>
        </w:numPr>
        <w:tabs>
          <w:tab w:val="left" w:pos="-1440"/>
        </w:tabs>
        <w:ind w:left="720"/>
      </w:pPr>
      <w:r>
        <w:t>Answer: c</w:t>
      </w:r>
    </w:p>
    <w:p w:rsidR="003C7FA9" w:rsidRDefault="003C7FA9"/>
    <w:p w:rsidR="003C7FA9" w:rsidRDefault="00700411">
      <w:pPr>
        <w:ind w:left="720" w:hanging="720"/>
      </w:pPr>
      <w:r>
        <w:t xml:space="preserve">18. </w:t>
      </w:r>
      <w:r>
        <w:tab/>
        <w:t>As a reference point for their opinions on particular issues, people are most likely to rely on</w:t>
      </w:r>
    </w:p>
    <w:p w:rsidR="003C7FA9" w:rsidRDefault="00700411">
      <w:pPr>
        <w:tabs>
          <w:tab w:val="left" w:pos="-1440"/>
        </w:tabs>
        <w:ind w:left="1440" w:hanging="720"/>
      </w:pPr>
      <w:proofErr w:type="gramStart"/>
      <w:r>
        <w:t>a</w:t>
      </w:r>
      <w:proofErr w:type="gramEnd"/>
      <w:r>
        <w:t xml:space="preserve">. </w:t>
      </w:r>
      <w:r>
        <w:tab/>
        <w:t>ideology.</w:t>
      </w:r>
    </w:p>
    <w:p w:rsidR="003C7FA9" w:rsidRDefault="00700411">
      <w:pPr>
        <w:tabs>
          <w:tab w:val="left" w:pos="-1440"/>
        </w:tabs>
        <w:ind w:left="1440" w:hanging="720"/>
      </w:pPr>
      <w:proofErr w:type="gramStart"/>
      <w:r>
        <w:t>b</w:t>
      </w:r>
      <w:proofErr w:type="gramEnd"/>
      <w:r>
        <w:t xml:space="preserve">. </w:t>
      </w:r>
      <w:r>
        <w:tab/>
        <w:t>a group to which they belong or with which they strongly identify.</w:t>
      </w:r>
    </w:p>
    <w:p w:rsidR="003C7FA9" w:rsidRDefault="00700411">
      <w:pPr>
        <w:tabs>
          <w:tab w:val="left" w:pos="-1440"/>
        </w:tabs>
        <w:ind w:left="1440" w:hanging="720"/>
      </w:pPr>
      <w:proofErr w:type="gramStart"/>
      <w:r>
        <w:t>c</w:t>
      </w:r>
      <w:proofErr w:type="gramEnd"/>
      <w:r>
        <w:t xml:space="preserve">. </w:t>
      </w:r>
      <w:r>
        <w:tab/>
        <w:t>the editorial position of the local newspaper.</w:t>
      </w:r>
    </w:p>
    <w:p w:rsidR="003C7FA9" w:rsidRDefault="00700411">
      <w:pPr>
        <w:tabs>
          <w:tab w:val="left" w:pos="-1440"/>
        </w:tabs>
        <w:ind w:left="1440" w:hanging="720"/>
      </w:pPr>
      <w:proofErr w:type="gramStart"/>
      <w:r>
        <w:t>d</w:t>
      </w:r>
      <w:proofErr w:type="gramEnd"/>
      <w:r>
        <w:t xml:space="preserve">. </w:t>
      </w:r>
      <w:r>
        <w:tab/>
        <w:t>beliefs acquired while in high school.</w:t>
      </w:r>
    </w:p>
    <w:p w:rsidR="003C7FA9" w:rsidRDefault="00700411" w:rsidP="00D03BF4">
      <w:pPr>
        <w:pStyle w:val="Level1"/>
        <w:numPr>
          <w:ilvl w:val="0"/>
          <w:numId w:val="17"/>
        </w:numPr>
        <w:tabs>
          <w:tab w:val="left" w:pos="-1440"/>
          <w:tab w:val="num" w:pos="1440"/>
        </w:tabs>
      </w:pPr>
      <w:proofErr w:type="gramStart"/>
      <w:r>
        <w:t>positions</w:t>
      </w:r>
      <w:proofErr w:type="gramEnd"/>
      <w:r>
        <w:t xml:space="preserve"> taken by the president.</w:t>
      </w:r>
    </w:p>
    <w:p w:rsidR="003C7FA9" w:rsidRDefault="00700411">
      <w:pPr>
        <w:pStyle w:val="Level1"/>
        <w:numPr>
          <w:ilvl w:val="0"/>
          <w:numId w:val="0"/>
        </w:numPr>
        <w:tabs>
          <w:tab w:val="left" w:pos="-1440"/>
        </w:tabs>
        <w:ind w:left="720"/>
      </w:pPr>
      <w:r>
        <w:t>Answer: b</w:t>
      </w:r>
    </w:p>
    <w:p w:rsidR="003C7FA9" w:rsidRDefault="003C7FA9"/>
    <w:p w:rsidR="003C7FA9" w:rsidRDefault="00700411">
      <w:pPr>
        <w:tabs>
          <w:tab w:val="left" w:pos="-1440"/>
        </w:tabs>
        <w:ind w:left="720" w:hanging="720"/>
      </w:pPr>
      <w:r>
        <w:t xml:space="preserve">19. </w:t>
      </w:r>
      <w:r>
        <w:tab/>
        <w:t>________ rank highest in terms of expressing pride in their nation.</w:t>
      </w:r>
    </w:p>
    <w:p w:rsidR="003C7FA9" w:rsidRDefault="00700411">
      <w:pPr>
        <w:tabs>
          <w:tab w:val="left" w:pos="-1440"/>
        </w:tabs>
        <w:ind w:left="1440" w:hanging="720"/>
      </w:pPr>
      <w:r>
        <w:t xml:space="preserve">a. </w:t>
      </w:r>
      <w:r>
        <w:tab/>
        <w:t>Mexicans</w:t>
      </w:r>
    </w:p>
    <w:p w:rsidR="003C7FA9" w:rsidRDefault="00700411">
      <w:pPr>
        <w:tabs>
          <w:tab w:val="left" w:pos="-1440"/>
        </w:tabs>
        <w:ind w:left="1440" w:hanging="720"/>
      </w:pPr>
      <w:r>
        <w:t xml:space="preserve">b. </w:t>
      </w:r>
      <w:r>
        <w:tab/>
        <w:t>Germans</w:t>
      </w:r>
    </w:p>
    <w:p w:rsidR="003C7FA9" w:rsidRDefault="00700411">
      <w:pPr>
        <w:tabs>
          <w:tab w:val="left" w:pos="-1440"/>
        </w:tabs>
        <w:ind w:left="1440" w:hanging="720"/>
      </w:pPr>
      <w:r>
        <w:t xml:space="preserve">c. </w:t>
      </w:r>
      <w:r>
        <w:tab/>
        <w:t>Americans</w:t>
      </w:r>
    </w:p>
    <w:p w:rsidR="003C7FA9" w:rsidRDefault="00700411">
      <w:pPr>
        <w:tabs>
          <w:tab w:val="left" w:pos="-1440"/>
        </w:tabs>
        <w:ind w:left="1440" w:hanging="720"/>
      </w:pPr>
      <w:r>
        <w:t xml:space="preserve">d. </w:t>
      </w:r>
      <w:r>
        <w:tab/>
        <w:t xml:space="preserve">Russians </w:t>
      </w:r>
    </w:p>
    <w:p w:rsidR="003C7FA9" w:rsidRDefault="00700411" w:rsidP="00D03BF4">
      <w:pPr>
        <w:pStyle w:val="Level1"/>
        <w:numPr>
          <w:ilvl w:val="0"/>
          <w:numId w:val="18"/>
        </w:numPr>
        <w:tabs>
          <w:tab w:val="left" w:pos="-1440"/>
          <w:tab w:val="num" w:pos="1440"/>
        </w:tabs>
      </w:pPr>
      <w:r>
        <w:t>Italians</w:t>
      </w:r>
    </w:p>
    <w:p w:rsidR="003C7FA9" w:rsidRDefault="00700411">
      <w:pPr>
        <w:pStyle w:val="Level1"/>
        <w:numPr>
          <w:ilvl w:val="0"/>
          <w:numId w:val="0"/>
        </w:numPr>
        <w:tabs>
          <w:tab w:val="left" w:pos="-1440"/>
        </w:tabs>
        <w:ind w:left="720"/>
      </w:pPr>
      <w:r>
        <w:t>Answer: c</w:t>
      </w:r>
    </w:p>
    <w:p w:rsidR="003C7FA9" w:rsidRDefault="003C7FA9"/>
    <w:p w:rsidR="003C7FA9" w:rsidRDefault="00700411">
      <w:pPr>
        <w:tabs>
          <w:tab w:val="left" w:pos="-1440"/>
        </w:tabs>
        <w:ind w:left="720" w:hanging="720"/>
      </w:pPr>
      <w:r>
        <w:t xml:space="preserve">20. </w:t>
      </w:r>
      <w:r>
        <w:tab/>
        <w:t>The only presidential election in which the Gallup Poll erred badly was.</w:t>
      </w:r>
    </w:p>
    <w:p w:rsidR="003C7FA9" w:rsidRDefault="00700411">
      <w:pPr>
        <w:tabs>
          <w:tab w:val="left" w:pos="-1440"/>
        </w:tabs>
        <w:ind w:left="1440" w:hanging="720"/>
      </w:pPr>
      <w:r>
        <w:t xml:space="preserve">a. </w:t>
      </w:r>
      <w:r>
        <w:tab/>
        <w:t>1928 Hoover-Smith.</w:t>
      </w:r>
    </w:p>
    <w:p w:rsidR="003C7FA9" w:rsidRDefault="00700411">
      <w:pPr>
        <w:tabs>
          <w:tab w:val="left" w:pos="-1440"/>
        </w:tabs>
        <w:ind w:left="1440" w:hanging="720"/>
      </w:pPr>
      <w:r>
        <w:t xml:space="preserve">b. </w:t>
      </w:r>
      <w:r>
        <w:tab/>
        <w:t>1936 Roosevelt-Landon.</w:t>
      </w:r>
    </w:p>
    <w:p w:rsidR="003C7FA9" w:rsidRDefault="00700411">
      <w:pPr>
        <w:tabs>
          <w:tab w:val="left" w:pos="-1440"/>
        </w:tabs>
        <w:ind w:left="1440" w:hanging="720"/>
      </w:pPr>
      <w:r>
        <w:t xml:space="preserve">c. </w:t>
      </w:r>
      <w:r>
        <w:tab/>
        <w:t>1948 Truman-Dewey.</w:t>
      </w:r>
    </w:p>
    <w:p w:rsidR="003C7FA9" w:rsidRDefault="00700411" w:rsidP="00D03BF4">
      <w:pPr>
        <w:pStyle w:val="Level1"/>
        <w:numPr>
          <w:ilvl w:val="0"/>
          <w:numId w:val="19"/>
        </w:numPr>
        <w:tabs>
          <w:tab w:val="left" w:pos="-1440"/>
          <w:tab w:val="num" w:pos="1440"/>
        </w:tabs>
      </w:pPr>
      <w:r>
        <w:t>1964 Johnson-Goldwater.</w:t>
      </w:r>
    </w:p>
    <w:p w:rsidR="003C7FA9" w:rsidRDefault="00700411" w:rsidP="00D03BF4">
      <w:pPr>
        <w:pStyle w:val="Level1"/>
        <w:numPr>
          <w:ilvl w:val="0"/>
          <w:numId w:val="19"/>
        </w:numPr>
        <w:tabs>
          <w:tab w:val="left" w:pos="-1440"/>
          <w:tab w:val="num" w:pos="1440"/>
        </w:tabs>
      </w:pPr>
      <w:r>
        <w:t>2000 Bush-Gore.</w:t>
      </w:r>
    </w:p>
    <w:p w:rsidR="003C7FA9" w:rsidRDefault="00700411">
      <w:pPr>
        <w:pStyle w:val="Level1"/>
        <w:numPr>
          <w:ilvl w:val="0"/>
          <w:numId w:val="0"/>
        </w:numPr>
        <w:tabs>
          <w:tab w:val="left" w:pos="-1440"/>
        </w:tabs>
        <w:ind w:left="720"/>
      </w:pPr>
      <w:r>
        <w:t>Answer: c</w:t>
      </w:r>
    </w:p>
    <w:p w:rsidR="003C7FA9" w:rsidRDefault="003C7FA9">
      <w:pPr>
        <w:tabs>
          <w:tab w:val="left" w:pos="-1440"/>
        </w:tabs>
        <w:ind w:left="720" w:hanging="720"/>
      </w:pPr>
    </w:p>
    <w:p w:rsidR="003C7FA9" w:rsidRDefault="00700411">
      <w:pPr>
        <w:tabs>
          <w:tab w:val="left" w:pos="-1440"/>
        </w:tabs>
        <w:ind w:left="720" w:hanging="720"/>
      </w:pPr>
      <w:r>
        <w:t xml:space="preserve">21. </w:t>
      </w:r>
      <w:r>
        <w:tab/>
        <w:t>As an influence on Americans’ political opinions, religious differences are</w:t>
      </w:r>
    </w:p>
    <w:p w:rsidR="003C7FA9" w:rsidRDefault="00700411">
      <w:pPr>
        <w:tabs>
          <w:tab w:val="left" w:pos="-1440"/>
        </w:tabs>
        <w:ind w:left="1440" w:hanging="720"/>
      </w:pPr>
      <w:proofErr w:type="gramStart"/>
      <w:r>
        <w:t>a</w:t>
      </w:r>
      <w:proofErr w:type="gramEnd"/>
      <w:r>
        <w:t xml:space="preserve">. </w:t>
      </w:r>
      <w:r>
        <w:tab/>
        <w:t>most evident in the context of economic issues, such as poverty programs.</w:t>
      </w:r>
    </w:p>
    <w:p w:rsidR="003C7FA9" w:rsidRDefault="00700411">
      <w:pPr>
        <w:tabs>
          <w:tab w:val="left" w:pos="-1440"/>
        </w:tabs>
        <w:ind w:left="1440" w:hanging="720"/>
      </w:pPr>
      <w:proofErr w:type="gramStart"/>
      <w:r>
        <w:t>b</w:t>
      </w:r>
      <w:proofErr w:type="gramEnd"/>
      <w:r>
        <w:t xml:space="preserve">. </w:t>
      </w:r>
      <w:r>
        <w:tab/>
        <w:t>not a significant factor.</w:t>
      </w:r>
    </w:p>
    <w:p w:rsidR="003C7FA9" w:rsidRDefault="00700411">
      <w:pPr>
        <w:tabs>
          <w:tab w:val="left" w:pos="-1440"/>
        </w:tabs>
        <w:ind w:left="1440" w:hanging="720"/>
      </w:pPr>
      <w:proofErr w:type="gramStart"/>
      <w:r>
        <w:t>c</w:t>
      </w:r>
      <w:proofErr w:type="gramEnd"/>
      <w:r>
        <w:t xml:space="preserve">. </w:t>
      </w:r>
      <w:r>
        <w:tab/>
        <w:t>most evident in the context of foreign policy, as evidenced by Americans’ support for Christian nations and opposition to Islamic fundamentalism.</w:t>
      </w:r>
    </w:p>
    <w:p w:rsidR="003C7FA9" w:rsidRDefault="00700411">
      <w:pPr>
        <w:tabs>
          <w:tab w:val="left" w:pos="-1440"/>
        </w:tabs>
        <w:ind w:left="1440" w:hanging="720"/>
      </w:pPr>
      <w:proofErr w:type="gramStart"/>
      <w:r>
        <w:t>d</w:t>
      </w:r>
      <w:proofErr w:type="gramEnd"/>
      <w:r>
        <w:t xml:space="preserve">. </w:t>
      </w:r>
      <w:r>
        <w:tab/>
        <w:t>most evident in the context of social policy issues, such as school prayer and abortion, where Americans of different religious beliefs hold substantially different opinions.</w:t>
      </w:r>
    </w:p>
    <w:p w:rsidR="003C7FA9" w:rsidRDefault="00700411" w:rsidP="00D03BF4">
      <w:pPr>
        <w:pStyle w:val="Level1"/>
        <w:numPr>
          <w:ilvl w:val="0"/>
          <w:numId w:val="20"/>
        </w:numPr>
        <w:tabs>
          <w:tab w:val="left" w:pos="-1440"/>
          <w:tab w:val="num" w:pos="1440"/>
        </w:tabs>
      </w:pPr>
      <w:proofErr w:type="gramStart"/>
      <w:r>
        <w:lastRenderedPageBreak/>
        <w:t>most</w:t>
      </w:r>
      <w:proofErr w:type="gramEnd"/>
      <w:r>
        <w:t xml:space="preserve"> evident in the context of space exploration and travel.</w:t>
      </w:r>
    </w:p>
    <w:p w:rsidR="003C7FA9" w:rsidRDefault="00700411">
      <w:pPr>
        <w:pStyle w:val="Level1"/>
        <w:numPr>
          <w:ilvl w:val="0"/>
          <w:numId w:val="0"/>
        </w:numPr>
        <w:tabs>
          <w:tab w:val="left" w:pos="-1440"/>
        </w:tabs>
        <w:ind w:left="720"/>
      </w:pPr>
      <w:r>
        <w:t>Answer: d</w:t>
      </w:r>
    </w:p>
    <w:p w:rsidR="003C7FA9" w:rsidRDefault="003C7FA9"/>
    <w:p w:rsidR="003C7FA9" w:rsidRDefault="00700411">
      <w:pPr>
        <w:tabs>
          <w:tab w:val="left" w:pos="-1440"/>
        </w:tabs>
        <w:ind w:left="720" w:hanging="720"/>
      </w:pPr>
      <w:r>
        <w:t xml:space="preserve">22. </w:t>
      </w:r>
      <w:r>
        <w:tab/>
        <w:t xml:space="preserve">Women are less likely </w:t>
      </w:r>
      <w:proofErr w:type="spellStart"/>
      <w:r>
        <w:t>then</w:t>
      </w:r>
      <w:proofErr w:type="spellEnd"/>
      <w:r>
        <w:t xml:space="preserve"> men to favor</w:t>
      </w:r>
    </w:p>
    <w:p w:rsidR="003C7FA9" w:rsidRDefault="00700411">
      <w:pPr>
        <w:tabs>
          <w:tab w:val="left" w:pos="-1440"/>
        </w:tabs>
        <w:ind w:left="1440" w:hanging="720"/>
      </w:pPr>
      <w:proofErr w:type="gramStart"/>
      <w:r>
        <w:t>a</w:t>
      </w:r>
      <w:proofErr w:type="gramEnd"/>
      <w:r>
        <w:t xml:space="preserve">. </w:t>
      </w:r>
      <w:r>
        <w:tab/>
        <w:t>affirmative action.</w:t>
      </w:r>
    </w:p>
    <w:p w:rsidR="003C7FA9" w:rsidRDefault="00700411">
      <w:pPr>
        <w:tabs>
          <w:tab w:val="left" w:pos="-1440"/>
        </w:tabs>
        <w:ind w:left="1440" w:hanging="720"/>
      </w:pPr>
      <w:proofErr w:type="gramStart"/>
      <w:r>
        <w:t>b</w:t>
      </w:r>
      <w:proofErr w:type="gramEnd"/>
      <w:r>
        <w:t xml:space="preserve">. </w:t>
      </w:r>
      <w:r>
        <w:tab/>
        <w:t>abortion rights.</w:t>
      </w:r>
    </w:p>
    <w:p w:rsidR="003C7FA9" w:rsidRDefault="00700411">
      <w:pPr>
        <w:tabs>
          <w:tab w:val="left" w:pos="-1440"/>
        </w:tabs>
        <w:ind w:left="1440" w:hanging="720"/>
      </w:pPr>
      <w:proofErr w:type="gramStart"/>
      <w:r>
        <w:t>c</w:t>
      </w:r>
      <w:proofErr w:type="gramEnd"/>
      <w:r>
        <w:t xml:space="preserve">. </w:t>
      </w:r>
      <w:r>
        <w:tab/>
        <w:t>higher levels of education spending.</w:t>
      </w:r>
    </w:p>
    <w:p w:rsidR="003C7FA9" w:rsidRDefault="00700411">
      <w:pPr>
        <w:tabs>
          <w:tab w:val="left" w:pos="-1440"/>
        </w:tabs>
        <w:ind w:left="1440" w:hanging="720"/>
      </w:pPr>
      <w:proofErr w:type="gramStart"/>
      <w:r>
        <w:t>d</w:t>
      </w:r>
      <w:proofErr w:type="gramEnd"/>
      <w:r>
        <w:t xml:space="preserve">. </w:t>
      </w:r>
      <w:r>
        <w:tab/>
        <w:t>the use of force to settle international disputes.</w:t>
      </w:r>
    </w:p>
    <w:p w:rsidR="003C7FA9" w:rsidRDefault="00700411" w:rsidP="00D03BF4">
      <w:pPr>
        <w:pStyle w:val="Level1"/>
        <w:numPr>
          <w:ilvl w:val="0"/>
          <w:numId w:val="21"/>
        </w:numPr>
        <w:tabs>
          <w:tab w:val="left" w:pos="-1440"/>
          <w:tab w:val="num" w:pos="1440"/>
        </w:tabs>
      </w:pPr>
      <w:r>
        <w:t>All of the answers are correct.</w:t>
      </w:r>
    </w:p>
    <w:p w:rsidR="003C7FA9" w:rsidRDefault="00700411">
      <w:pPr>
        <w:pStyle w:val="Level1"/>
        <w:numPr>
          <w:ilvl w:val="0"/>
          <w:numId w:val="0"/>
        </w:numPr>
        <w:tabs>
          <w:tab w:val="left" w:pos="-1440"/>
        </w:tabs>
        <w:ind w:left="720"/>
      </w:pPr>
      <w:r>
        <w:t>Answer: d</w:t>
      </w:r>
    </w:p>
    <w:p w:rsidR="003C7FA9" w:rsidRDefault="003C7FA9"/>
    <w:p w:rsidR="003C7FA9" w:rsidRDefault="00700411">
      <w:r>
        <w:t xml:space="preserve">23. </w:t>
      </w:r>
      <w:r>
        <w:tab/>
        <w:t xml:space="preserve">In their study of public opinion and policy, Benjamin Page and Robert Shapiro concluded </w:t>
      </w:r>
    </w:p>
    <w:p w:rsidR="003C7FA9" w:rsidRDefault="00700411">
      <w:pPr>
        <w:ind w:firstLine="720"/>
      </w:pPr>
      <w:proofErr w:type="gramStart"/>
      <w:r>
        <w:t>that</w:t>
      </w:r>
      <w:proofErr w:type="gramEnd"/>
    </w:p>
    <w:p w:rsidR="003C7FA9" w:rsidRDefault="00700411">
      <w:pPr>
        <w:tabs>
          <w:tab w:val="left" w:pos="-1440"/>
        </w:tabs>
        <w:ind w:left="1440" w:hanging="720"/>
      </w:pPr>
      <w:proofErr w:type="gramStart"/>
      <w:r>
        <w:t>a</w:t>
      </w:r>
      <w:proofErr w:type="gramEnd"/>
      <w:r>
        <w:t xml:space="preserve">. </w:t>
      </w:r>
      <w:r>
        <w:tab/>
        <w:t>there is no relationship between public opinion and policy.</w:t>
      </w:r>
    </w:p>
    <w:p w:rsidR="003C7FA9" w:rsidRDefault="00700411">
      <w:pPr>
        <w:tabs>
          <w:tab w:val="left" w:pos="-1440"/>
        </w:tabs>
        <w:ind w:left="1440" w:hanging="720"/>
      </w:pPr>
      <w:proofErr w:type="gramStart"/>
      <w:r>
        <w:t>b</w:t>
      </w:r>
      <w:proofErr w:type="gramEnd"/>
      <w:r>
        <w:t xml:space="preserve">. </w:t>
      </w:r>
      <w:r>
        <w:tab/>
        <w:t>when public opinion changes, public policy then tends to change in the same direction.</w:t>
      </w:r>
    </w:p>
    <w:p w:rsidR="003C7FA9" w:rsidRDefault="00700411">
      <w:pPr>
        <w:tabs>
          <w:tab w:val="left" w:pos="-1440"/>
        </w:tabs>
        <w:ind w:left="1440" w:hanging="720"/>
      </w:pPr>
      <w:proofErr w:type="gramStart"/>
      <w:r>
        <w:t>c</w:t>
      </w:r>
      <w:proofErr w:type="gramEnd"/>
      <w:r>
        <w:t xml:space="preserve">. </w:t>
      </w:r>
      <w:r>
        <w:tab/>
        <w:t>public policy is nothing more than a mirror of what public opinion is at any point in time.</w:t>
      </w:r>
    </w:p>
    <w:p w:rsidR="003C7FA9" w:rsidRDefault="00700411">
      <w:pPr>
        <w:tabs>
          <w:tab w:val="left" w:pos="-1440"/>
        </w:tabs>
        <w:ind w:left="1440" w:hanging="720"/>
      </w:pPr>
      <w:proofErr w:type="gramStart"/>
      <w:r>
        <w:t>d</w:t>
      </w:r>
      <w:proofErr w:type="gramEnd"/>
      <w:r>
        <w:t xml:space="preserve">. </w:t>
      </w:r>
      <w:r>
        <w:tab/>
        <w:t>policy change tends to follow opinion change, but only on less important issues.</w:t>
      </w:r>
    </w:p>
    <w:p w:rsidR="003C7FA9" w:rsidRDefault="00700411" w:rsidP="00D03BF4">
      <w:pPr>
        <w:pStyle w:val="Level1"/>
        <w:numPr>
          <w:ilvl w:val="0"/>
          <w:numId w:val="22"/>
        </w:numPr>
        <w:tabs>
          <w:tab w:val="left" w:pos="-1440"/>
          <w:tab w:val="num" w:pos="1440"/>
        </w:tabs>
      </w:pPr>
      <w:r>
        <w:t>U.S. officials are not responsive to public opinion.</w:t>
      </w:r>
    </w:p>
    <w:p w:rsidR="003C7FA9" w:rsidRDefault="00700411">
      <w:pPr>
        <w:pStyle w:val="Level1"/>
        <w:numPr>
          <w:ilvl w:val="0"/>
          <w:numId w:val="0"/>
        </w:numPr>
        <w:tabs>
          <w:tab w:val="left" w:pos="-1440"/>
        </w:tabs>
        <w:ind w:left="720"/>
      </w:pPr>
      <w:r>
        <w:t>Answer: b</w:t>
      </w:r>
    </w:p>
    <w:p w:rsidR="003C7FA9" w:rsidRDefault="003C7FA9"/>
    <w:p w:rsidR="003C7FA9" w:rsidRDefault="00700411">
      <w:pPr>
        <w:tabs>
          <w:tab w:val="left" w:pos="-1440"/>
        </w:tabs>
        <w:ind w:left="720" w:hanging="720"/>
      </w:pPr>
      <w:r>
        <w:t xml:space="preserve">24. </w:t>
      </w:r>
      <w:r>
        <w:tab/>
        <w:t>All of the following ideological types are prevalent in the United States except</w:t>
      </w:r>
    </w:p>
    <w:p w:rsidR="003C7FA9" w:rsidRDefault="00700411">
      <w:pPr>
        <w:tabs>
          <w:tab w:val="left" w:pos="-1440"/>
        </w:tabs>
        <w:ind w:left="1440" w:hanging="720"/>
      </w:pPr>
      <w:proofErr w:type="gramStart"/>
      <w:r>
        <w:t>a</w:t>
      </w:r>
      <w:proofErr w:type="gramEnd"/>
      <w:r>
        <w:t xml:space="preserve">. </w:t>
      </w:r>
      <w:r>
        <w:tab/>
        <w:t xml:space="preserve">liberals. </w:t>
      </w:r>
    </w:p>
    <w:p w:rsidR="003C7FA9" w:rsidRDefault="00700411">
      <w:pPr>
        <w:tabs>
          <w:tab w:val="left" w:pos="-1440"/>
        </w:tabs>
        <w:ind w:left="1440" w:hanging="720"/>
      </w:pPr>
      <w:proofErr w:type="gramStart"/>
      <w:r>
        <w:t>b</w:t>
      </w:r>
      <w:proofErr w:type="gramEnd"/>
      <w:r>
        <w:t xml:space="preserve">. </w:t>
      </w:r>
      <w:r>
        <w:tab/>
        <w:t>conservatives.</w:t>
      </w:r>
    </w:p>
    <w:p w:rsidR="003C7FA9" w:rsidRDefault="00700411">
      <w:pPr>
        <w:tabs>
          <w:tab w:val="left" w:pos="-1440"/>
        </w:tabs>
        <w:ind w:left="1440" w:hanging="720"/>
      </w:pPr>
      <w:proofErr w:type="gramStart"/>
      <w:r>
        <w:t>c</w:t>
      </w:r>
      <w:proofErr w:type="gramEnd"/>
      <w:r>
        <w:t xml:space="preserve">. </w:t>
      </w:r>
      <w:r>
        <w:tab/>
        <w:t>populists.</w:t>
      </w:r>
    </w:p>
    <w:p w:rsidR="003C7FA9" w:rsidRDefault="00700411">
      <w:pPr>
        <w:tabs>
          <w:tab w:val="left" w:pos="-1440"/>
        </w:tabs>
        <w:ind w:left="1440" w:hanging="720"/>
      </w:pPr>
      <w:proofErr w:type="gramStart"/>
      <w:r>
        <w:t>d</w:t>
      </w:r>
      <w:proofErr w:type="gramEnd"/>
      <w:r>
        <w:t xml:space="preserve">. </w:t>
      </w:r>
      <w:r>
        <w:tab/>
        <w:t xml:space="preserve">libertarians. </w:t>
      </w:r>
    </w:p>
    <w:p w:rsidR="003C7FA9" w:rsidRDefault="00700411" w:rsidP="00D03BF4">
      <w:pPr>
        <w:pStyle w:val="Level1"/>
        <w:numPr>
          <w:ilvl w:val="0"/>
          <w:numId w:val="23"/>
        </w:numPr>
        <w:tabs>
          <w:tab w:val="left" w:pos="-1440"/>
          <w:tab w:val="num" w:pos="1440"/>
        </w:tabs>
      </w:pPr>
      <w:proofErr w:type="gramStart"/>
      <w:r>
        <w:t>socialists</w:t>
      </w:r>
      <w:proofErr w:type="gramEnd"/>
      <w:r>
        <w:t>.</w:t>
      </w:r>
    </w:p>
    <w:p w:rsidR="003C7FA9" w:rsidRDefault="00700411">
      <w:pPr>
        <w:pStyle w:val="Level1"/>
        <w:numPr>
          <w:ilvl w:val="0"/>
          <w:numId w:val="0"/>
        </w:numPr>
        <w:tabs>
          <w:tab w:val="left" w:pos="-1440"/>
        </w:tabs>
        <w:ind w:left="720"/>
      </w:pPr>
      <w:r>
        <w:t>Answer: e</w:t>
      </w:r>
    </w:p>
    <w:p w:rsidR="003C7FA9" w:rsidRDefault="003C7FA9">
      <w:pPr>
        <w:tabs>
          <w:tab w:val="left" w:pos="-1440"/>
        </w:tabs>
        <w:ind w:left="720" w:hanging="720"/>
      </w:pPr>
    </w:p>
    <w:p w:rsidR="003C7FA9" w:rsidRDefault="00700411">
      <w:pPr>
        <w:tabs>
          <w:tab w:val="left" w:pos="-1440"/>
        </w:tabs>
        <w:ind w:left="720" w:hanging="720"/>
      </w:pPr>
      <w:r>
        <w:t xml:space="preserve">25. </w:t>
      </w:r>
      <w:r>
        <w:tab/>
        <w:t xml:space="preserve">Compared to citizens of most other industrialized democracies, Americans </w:t>
      </w:r>
    </w:p>
    <w:p w:rsidR="003C7FA9" w:rsidRDefault="00700411">
      <w:pPr>
        <w:tabs>
          <w:tab w:val="left" w:pos="-1440"/>
        </w:tabs>
        <w:ind w:left="1440" w:hanging="720"/>
      </w:pPr>
      <w:proofErr w:type="gramStart"/>
      <w:r>
        <w:t>a</w:t>
      </w:r>
      <w:proofErr w:type="gramEnd"/>
      <w:r>
        <w:t xml:space="preserve">. </w:t>
      </w:r>
      <w:r>
        <w:tab/>
        <w:t xml:space="preserve">know more about public affairs. </w:t>
      </w:r>
    </w:p>
    <w:p w:rsidR="003C7FA9" w:rsidRDefault="00700411">
      <w:pPr>
        <w:tabs>
          <w:tab w:val="left" w:pos="-1440"/>
        </w:tabs>
        <w:ind w:left="1440" w:hanging="720"/>
      </w:pPr>
      <w:proofErr w:type="gramStart"/>
      <w:r>
        <w:t>b</w:t>
      </w:r>
      <w:proofErr w:type="gramEnd"/>
      <w:r>
        <w:t xml:space="preserve">. </w:t>
      </w:r>
      <w:r>
        <w:tab/>
        <w:t xml:space="preserve">have more national pride. </w:t>
      </w:r>
    </w:p>
    <w:p w:rsidR="003C7FA9" w:rsidRDefault="00700411">
      <w:pPr>
        <w:tabs>
          <w:tab w:val="left" w:pos="-1440"/>
        </w:tabs>
        <w:ind w:left="1440" w:hanging="720"/>
      </w:pPr>
      <w:proofErr w:type="gramStart"/>
      <w:r>
        <w:t>c</w:t>
      </w:r>
      <w:proofErr w:type="gramEnd"/>
      <w:r>
        <w:t xml:space="preserve">. </w:t>
      </w:r>
      <w:r>
        <w:tab/>
        <w:t>have less national pride.</w:t>
      </w:r>
    </w:p>
    <w:p w:rsidR="003C7FA9" w:rsidRDefault="00700411">
      <w:pPr>
        <w:ind w:left="1440" w:hanging="720"/>
      </w:pPr>
      <w:r>
        <w:t xml:space="preserve">d. </w:t>
      </w:r>
      <w:r>
        <w:tab/>
        <w:t>None of the answers are correct.</w:t>
      </w:r>
    </w:p>
    <w:p w:rsidR="003C7FA9" w:rsidRDefault="00700411" w:rsidP="00D03BF4">
      <w:pPr>
        <w:pStyle w:val="Level1"/>
        <w:numPr>
          <w:ilvl w:val="0"/>
          <w:numId w:val="24"/>
        </w:numPr>
        <w:tabs>
          <w:tab w:val="left" w:pos="-1440"/>
          <w:tab w:val="num" w:pos="1440"/>
        </w:tabs>
      </w:pPr>
      <w:r>
        <w:t xml:space="preserve">All of the answers are correct. </w:t>
      </w:r>
    </w:p>
    <w:p w:rsidR="003C7FA9" w:rsidRDefault="00700411">
      <w:pPr>
        <w:pStyle w:val="Level1"/>
        <w:numPr>
          <w:ilvl w:val="0"/>
          <w:numId w:val="0"/>
        </w:numPr>
        <w:tabs>
          <w:tab w:val="left" w:pos="-1440"/>
        </w:tabs>
        <w:ind w:left="720"/>
      </w:pPr>
      <w:r>
        <w:t xml:space="preserve">Answer: b </w:t>
      </w:r>
    </w:p>
    <w:p w:rsidR="003C7FA9" w:rsidRDefault="003C7FA9"/>
    <w:p w:rsidR="003C7FA9" w:rsidRDefault="00700411">
      <w:pPr>
        <w:ind w:left="720" w:hanging="720"/>
      </w:pPr>
      <w:r>
        <w:t>26</w:t>
      </w:r>
      <w:r>
        <w:tab/>
        <w:t xml:space="preserve">When asked questions such as “How proud are you to be an American citizen?” what is the typical response by American citizens? </w:t>
      </w:r>
    </w:p>
    <w:p w:rsidR="003C7FA9" w:rsidRDefault="00700411">
      <w:pPr>
        <w:tabs>
          <w:tab w:val="left" w:pos="-1440"/>
        </w:tabs>
        <w:ind w:left="1440" w:hanging="720"/>
      </w:pPr>
      <w:r>
        <w:t xml:space="preserve">a. </w:t>
      </w:r>
      <w:r>
        <w:tab/>
        <w:t>All Americans except Hispanic Americans are very proud.</w:t>
      </w:r>
    </w:p>
    <w:p w:rsidR="003C7FA9" w:rsidRDefault="00700411">
      <w:pPr>
        <w:tabs>
          <w:tab w:val="left" w:pos="-1440"/>
        </w:tabs>
        <w:ind w:left="1440" w:hanging="720"/>
      </w:pPr>
      <w:r>
        <w:t xml:space="preserve">b. </w:t>
      </w:r>
      <w:r>
        <w:tab/>
        <w:t>All Americans except the poor are very proud.</w:t>
      </w:r>
    </w:p>
    <w:p w:rsidR="003C7FA9" w:rsidRDefault="00700411">
      <w:pPr>
        <w:tabs>
          <w:tab w:val="left" w:pos="-1440"/>
        </w:tabs>
        <w:ind w:left="1440" w:hanging="720"/>
      </w:pPr>
      <w:r>
        <w:t xml:space="preserve">c. </w:t>
      </w:r>
      <w:r>
        <w:tab/>
        <w:t>Americans of all backgrounds and age levels express a strong attachment to the nation.</w:t>
      </w:r>
    </w:p>
    <w:p w:rsidR="003C7FA9" w:rsidRDefault="00700411">
      <w:pPr>
        <w:tabs>
          <w:tab w:val="left" w:pos="-1440"/>
        </w:tabs>
        <w:ind w:left="1440" w:hanging="720"/>
      </w:pPr>
      <w:r>
        <w:t xml:space="preserve">d. </w:t>
      </w:r>
      <w:r>
        <w:tab/>
        <w:t>The young answer “not very proud” or “not proud at all.”</w:t>
      </w:r>
    </w:p>
    <w:p w:rsidR="003C7FA9" w:rsidRDefault="00700411" w:rsidP="00D03BF4">
      <w:pPr>
        <w:pStyle w:val="Level1"/>
        <w:numPr>
          <w:ilvl w:val="0"/>
          <w:numId w:val="43"/>
        </w:numPr>
        <w:tabs>
          <w:tab w:val="left" w:pos="-1440"/>
          <w:tab w:val="num" w:pos="1440"/>
        </w:tabs>
      </w:pPr>
      <w:r>
        <w:t>All Americans except conservatives are very proud.</w:t>
      </w:r>
    </w:p>
    <w:p w:rsidR="003C7FA9" w:rsidRDefault="00700411">
      <w:pPr>
        <w:pStyle w:val="Level1"/>
        <w:numPr>
          <w:ilvl w:val="0"/>
          <w:numId w:val="0"/>
        </w:numPr>
        <w:tabs>
          <w:tab w:val="left" w:pos="-1440"/>
        </w:tabs>
        <w:ind w:left="720"/>
      </w:pPr>
      <w:r>
        <w:t>Answer: c</w:t>
      </w:r>
    </w:p>
    <w:p w:rsidR="003C7FA9" w:rsidRDefault="003C7FA9">
      <w:pPr>
        <w:pStyle w:val="Level1"/>
        <w:numPr>
          <w:ilvl w:val="0"/>
          <w:numId w:val="0"/>
        </w:numPr>
        <w:tabs>
          <w:tab w:val="left" w:pos="-1440"/>
        </w:tabs>
      </w:pPr>
    </w:p>
    <w:p w:rsidR="003C7FA9" w:rsidRDefault="00700411">
      <w:pPr>
        <w:tabs>
          <w:tab w:val="left" w:pos="-1440"/>
        </w:tabs>
        <w:ind w:left="720" w:hanging="720"/>
      </w:pPr>
      <w:r>
        <w:t xml:space="preserve">27. </w:t>
      </w:r>
      <w:r>
        <w:tab/>
        <w:t>Which region of the nation has the highest concentration of citizens who call themselves liberals?</w:t>
      </w:r>
    </w:p>
    <w:p w:rsidR="003C7FA9" w:rsidRDefault="00700411">
      <w:pPr>
        <w:tabs>
          <w:tab w:val="left" w:pos="-1440"/>
        </w:tabs>
        <w:ind w:left="1440" w:hanging="720"/>
      </w:pPr>
      <w:proofErr w:type="gramStart"/>
      <w:r>
        <w:t>a</w:t>
      </w:r>
      <w:proofErr w:type="gramEnd"/>
      <w:r>
        <w:t xml:space="preserve">. </w:t>
      </w:r>
      <w:r>
        <w:tab/>
        <w:t>the Plains states</w:t>
      </w:r>
    </w:p>
    <w:p w:rsidR="003C7FA9" w:rsidRDefault="00700411">
      <w:pPr>
        <w:tabs>
          <w:tab w:val="left" w:pos="-1440"/>
        </w:tabs>
        <w:ind w:left="1440" w:hanging="720"/>
      </w:pPr>
      <w:proofErr w:type="gramStart"/>
      <w:r>
        <w:t>b</w:t>
      </w:r>
      <w:proofErr w:type="gramEnd"/>
      <w:r>
        <w:t xml:space="preserve">. </w:t>
      </w:r>
      <w:r>
        <w:tab/>
        <w:t>the South</w:t>
      </w:r>
    </w:p>
    <w:p w:rsidR="003C7FA9" w:rsidRDefault="00700411">
      <w:pPr>
        <w:tabs>
          <w:tab w:val="left" w:pos="-1440"/>
        </w:tabs>
        <w:ind w:left="1440" w:hanging="720"/>
      </w:pPr>
      <w:proofErr w:type="gramStart"/>
      <w:r>
        <w:lastRenderedPageBreak/>
        <w:t>c</w:t>
      </w:r>
      <w:proofErr w:type="gramEnd"/>
      <w:r>
        <w:t xml:space="preserve">. </w:t>
      </w:r>
      <w:r>
        <w:tab/>
        <w:t>the Northeast</w:t>
      </w:r>
    </w:p>
    <w:p w:rsidR="003C7FA9" w:rsidRDefault="00700411">
      <w:pPr>
        <w:tabs>
          <w:tab w:val="left" w:pos="-1440"/>
        </w:tabs>
        <w:ind w:left="1440" w:hanging="720"/>
      </w:pPr>
      <w:proofErr w:type="gramStart"/>
      <w:r>
        <w:t>d</w:t>
      </w:r>
      <w:proofErr w:type="gramEnd"/>
      <w:r>
        <w:t xml:space="preserve">. </w:t>
      </w:r>
      <w:r>
        <w:tab/>
        <w:t>the Mountain states</w:t>
      </w:r>
    </w:p>
    <w:p w:rsidR="003C7FA9" w:rsidRDefault="00700411" w:rsidP="00D03BF4">
      <w:pPr>
        <w:pStyle w:val="Level1"/>
        <w:numPr>
          <w:ilvl w:val="0"/>
          <w:numId w:val="44"/>
        </w:numPr>
        <w:tabs>
          <w:tab w:val="left" w:pos="-1440"/>
          <w:tab w:val="num" w:pos="1440"/>
        </w:tabs>
      </w:pPr>
      <w:r>
        <w:t>the Southwest</w:t>
      </w:r>
    </w:p>
    <w:p w:rsidR="003C7FA9" w:rsidRDefault="00700411">
      <w:pPr>
        <w:pStyle w:val="Level1"/>
        <w:numPr>
          <w:ilvl w:val="0"/>
          <w:numId w:val="0"/>
        </w:numPr>
        <w:tabs>
          <w:tab w:val="left" w:pos="-1440"/>
        </w:tabs>
        <w:ind w:left="720"/>
      </w:pPr>
      <w:r>
        <w:t>Answer: c</w:t>
      </w:r>
    </w:p>
    <w:p w:rsidR="003C7FA9" w:rsidRDefault="003C7FA9">
      <w:pPr>
        <w:pStyle w:val="Level1"/>
        <w:numPr>
          <w:ilvl w:val="0"/>
          <w:numId w:val="0"/>
        </w:numPr>
        <w:tabs>
          <w:tab w:val="left" w:pos="-1440"/>
        </w:tabs>
      </w:pPr>
    </w:p>
    <w:p w:rsidR="003C7FA9" w:rsidRDefault="00700411">
      <w:pPr>
        <w:tabs>
          <w:tab w:val="left" w:pos="-1440"/>
        </w:tabs>
        <w:ind w:left="720" w:hanging="720"/>
      </w:pPr>
      <w:r>
        <w:t xml:space="preserve">28. </w:t>
      </w:r>
      <w:r>
        <w:tab/>
        <w:t>All of the following are ideologies except</w:t>
      </w:r>
    </w:p>
    <w:p w:rsidR="003C7FA9" w:rsidRPr="0027414A" w:rsidRDefault="00700411">
      <w:pPr>
        <w:tabs>
          <w:tab w:val="left" w:pos="-1440"/>
        </w:tabs>
        <w:ind w:left="1440" w:hanging="720"/>
        <w:rPr>
          <w:lang w:val="fr-FR"/>
        </w:rPr>
      </w:pPr>
      <w:r w:rsidRPr="0027414A">
        <w:rPr>
          <w:lang w:val="fr-FR"/>
        </w:rPr>
        <w:t xml:space="preserve">a. </w:t>
      </w:r>
      <w:r w:rsidRPr="0027414A">
        <w:rPr>
          <w:lang w:val="fr-FR"/>
        </w:rPr>
        <w:tab/>
      </w:r>
      <w:proofErr w:type="spellStart"/>
      <w:r w:rsidRPr="0027414A">
        <w:rPr>
          <w:lang w:val="fr-FR"/>
        </w:rPr>
        <w:t>fascism</w:t>
      </w:r>
      <w:proofErr w:type="spellEnd"/>
      <w:r w:rsidRPr="0027414A">
        <w:rPr>
          <w:lang w:val="fr-FR"/>
        </w:rPr>
        <w:t>.</w:t>
      </w:r>
    </w:p>
    <w:p w:rsidR="003C7FA9" w:rsidRPr="0027414A" w:rsidRDefault="00700411">
      <w:pPr>
        <w:tabs>
          <w:tab w:val="left" w:pos="-1440"/>
        </w:tabs>
        <w:ind w:left="1440" w:hanging="720"/>
        <w:rPr>
          <w:lang w:val="fr-FR"/>
        </w:rPr>
      </w:pPr>
      <w:r w:rsidRPr="0027414A">
        <w:rPr>
          <w:lang w:val="fr-FR"/>
        </w:rPr>
        <w:t xml:space="preserve">b. </w:t>
      </w:r>
      <w:r w:rsidRPr="0027414A">
        <w:rPr>
          <w:lang w:val="fr-FR"/>
        </w:rPr>
        <w:tab/>
      </w:r>
      <w:proofErr w:type="spellStart"/>
      <w:r w:rsidRPr="0027414A">
        <w:rPr>
          <w:lang w:val="fr-FR"/>
        </w:rPr>
        <w:t>communism</w:t>
      </w:r>
      <w:proofErr w:type="spellEnd"/>
      <w:r w:rsidRPr="0027414A">
        <w:rPr>
          <w:lang w:val="fr-FR"/>
        </w:rPr>
        <w:t>.</w:t>
      </w:r>
    </w:p>
    <w:p w:rsidR="003C7FA9" w:rsidRDefault="00700411">
      <w:pPr>
        <w:tabs>
          <w:tab w:val="left" w:pos="-1440"/>
        </w:tabs>
        <w:ind w:left="1440" w:hanging="720"/>
      </w:pPr>
      <w:r w:rsidRPr="0027414A">
        <w:rPr>
          <w:lang w:val="fr-FR"/>
        </w:rPr>
        <w:t xml:space="preserve">c. </w:t>
      </w:r>
      <w:r w:rsidRPr="0027414A">
        <w:rPr>
          <w:lang w:val="fr-FR"/>
        </w:rPr>
        <w:tab/>
      </w:r>
      <w:proofErr w:type="gramStart"/>
      <w:r>
        <w:t>socialism .</w:t>
      </w:r>
      <w:proofErr w:type="gramEnd"/>
    </w:p>
    <w:p w:rsidR="003C7FA9" w:rsidRDefault="00700411">
      <w:pPr>
        <w:tabs>
          <w:tab w:val="left" w:pos="-1440"/>
        </w:tabs>
        <w:ind w:left="1440" w:hanging="720"/>
      </w:pPr>
      <w:proofErr w:type="gramStart"/>
      <w:r>
        <w:t>d</w:t>
      </w:r>
      <w:proofErr w:type="gramEnd"/>
      <w:r>
        <w:t xml:space="preserve">. </w:t>
      </w:r>
      <w:r>
        <w:tab/>
        <w:t>conservatism.</w:t>
      </w:r>
    </w:p>
    <w:p w:rsidR="003C7FA9" w:rsidRDefault="00700411" w:rsidP="00D03BF4">
      <w:pPr>
        <w:pStyle w:val="Level1"/>
        <w:numPr>
          <w:ilvl w:val="0"/>
          <w:numId w:val="25"/>
        </w:numPr>
        <w:tabs>
          <w:tab w:val="left" w:pos="-1440"/>
          <w:tab w:val="num" w:pos="1440"/>
        </w:tabs>
      </w:pPr>
      <w:r>
        <w:t xml:space="preserve">All of the answers are ideologies. </w:t>
      </w:r>
    </w:p>
    <w:p w:rsidR="003C7FA9" w:rsidRDefault="00700411">
      <w:pPr>
        <w:pStyle w:val="Level1"/>
        <w:numPr>
          <w:ilvl w:val="0"/>
          <w:numId w:val="0"/>
        </w:numPr>
        <w:tabs>
          <w:tab w:val="left" w:pos="-1440"/>
        </w:tabs>
        <w:ind w:left="720"/>
      </w:pPr>
      <w:r>
        <w:t xml:space="preserve">Answer: e </w:t>
      </w:r>
    </w:p>
    <w:p w:rsidR="003C7FA9" w:rsidRDefault="003C7FA9"/>
    <w:p w:rsidR="003C7FA9" w:rsidRDefault="00700411">
      <w:pPr>
        <w:tabs>
          <w:tab w:val="left" w:pos="-1440"/>
        </w:tabs>
        <w:ind w:left="720" w:hanging="720"/>
      </w:pPr>
      <w:r>
        <w:t xml:space="preserve">29. </w:t>
      </w:r>
      <w:r>
        <w:tab/>
        <w:t xml:space="preserve">Which of the following is true about American public opinion? </w:t>
      </w:r>
    </w:p>
    <w:p w:rsidR="003C7FA9" w:rsidRDefault="00700411">
      <w:pPr>
        <w:tabs>
          <w:tab w:val="left" w:pos="-1440"/>
        </w:tabs>
        <w:ind w:left="1440" w:hanging="720"/>
      </w:pPr>
      <w:r>
        <w:t xml:space="preserve">a. </w:t>
      </w:r>
      <w:r>
        <w:tab/>
        <w:t>American public opinion can be contradictory.</w:t>
      </w:r>
    </w:p>
    <w:p w:rsidR="003C7FA9" w:rsidRDefault="00700411">
      <w:pPr>
        <w:tabs>
          <w:tab w:val="left" w:pos="-1440"/>
        </w:tabs>
        <w:ind w:left="1440" w:hanging="720"/>
      </w:pPr>
      <w:r>
        <w:t xml:space="preserve">b. </w:t>
      </w:r>
      <w:r>
        <w:tab/>
        <w:t xml:space="preserve">Americans believe that tax rates are too low. </w:t>
      </w:r>
    </w:p>
    <w:p w:rsidR="003C7FA9" w:rsidRDefault="00700411">
      <w:pPr>
        <w:tabs>
          <w:tab w:val="left" w:pos="-1440"/>
        </w:tabs>
        <w:ind w:left="1440" w:hanging="720"/>
      </w:pPr>
      <w:r>
        <w:t xml:space="preserve">c. </w:t>
      </w:r>
      <w:r>
        <w:tab/>
        <w:t>Americans believe that too much money is spent on education.</w:t>
      </w:r>
    </w:p>
    <w:p w:rsidR="003C7FA9" w:rsidRDefault="00700411">
      <w:pPr>
        <w:tabs>
          <w:tab w:val="left" w:pos="-1440"/>
        </w:tabs>
        <w:ind w:left="1440" w:hanging="720"/>
      </w:pPr>
      <w:r>
        <w:t xml:space="preserve">d. </w:t>
      </w:r>
      <w:r>
        <w:tab/>
        <w:t>Americans believe that too much money is spent on environmental protection.</w:t>
      </w:r>
    </w:p>
    <w:p w:rsidR="003C7FA9" w:rsidRDefault="00700411" w:rsidP="00D03BF4">
      <w:pPr>
        <w:pStyle w:val="Level1"/>
        <w:numPr>
          <w:ilvl w:val="0"/>
          <w:numId w:val="26"/>
        </w:numPr>
        <w:tabs>
          <w:tab w:val="left" w:pos="-1440"/>
          <w:tab w:val="num" w:pos="1440"/>
        </w:tabs>
      </w:pPr>
      <w:r>
        <w:t>Americans believe that too much money is spent on public health.</w:t>
      </w:r>
    </w:p>
    <w:p w:rsidR="003C7FA9" w:rsidRDefault="00700411">
      <w:pPr>
        <w:pStyle w:val="Level1"/>
        <w:numPr>
          <w:ilvl w:val="0"/>
          <w:numId w:val="0"/>
        </w:numPr>
        <w:tabs>
          <w:tab w:val="left" w:pos="-1440"/>
        </w:tabs>
        <w:ind w:left="720"/>
      </w:pPr>
      <w:r>
        <w:t>Answer: a</w:t>
      </w:r>
    </w:p>
    <w:p w:rsidR="003C7FA9" w:rsidRDefault="003C7FA9"/>
    <w:p w:rsidR="003C7FA9" w:rsidRDefault="00700411">
      <w:pPr>
        <w:tabs>
          <w:tab w:val="left" w:pos="-1440"/>
        </w:tabs>
        <w:ind w:left="720" w:hanging="720"/>
      </w:pPr>
      <w:r>
        <w:t xml:space="preserve">30. </w:t>
      </w:r>
      <w:r>
        <w:tab/>
        <w:t>The fact that Americans want more government services but also want tax reduction shows that opinions are frequently</w:t>
      </w:r>
    </w:p>
    <w:p w:rsidR="003C7FA9" w:rsidRDefault="00700411">
      <w:pPr>
        <w:tabs>
          <w:tab w:val="left" w:pos="-1440"/>
        </w:tabs>
        <w:ind w:left="1440" w:hanging="720"/>
      </w:pPr>
      <w:proofErr w:type="gramStart"/>
      <w:r>
        <w:t>a</w:t>
      </w:r>
      <w:proofErr w:type="gramEnd"/>
      <w:r>
        <w:t xml:space="preserve">. </w:t>
      </w:r>
      <w:r>
        <w:tab/>
        <w:t>motivated by emotion.</w:t>
      </w:r>
    </w:p>
    <w:p w:rsidR="003C7FA9" w:rsidRDefault="00700411">
      <w:pPr>
        <w:tabs>
          <w:tab w:val="left" w:pos="-1440"/>
        </w:tabs>
        <w:ind w:left="1440" w:hanging="720"/>
      </w:pPr>
      <w:proofErr w:type="gramStart"/>
      <w:r>
        <w:t>b</w:t>
      </w:r>
      <w:proofErr w:type="gramEnd"/>
      <w:r>
        <w:t xml:space="preserve">. </w:t>
      </w:r>
      <w:r>
        <w:tab/>
        <w:t>contradictory.</w:t>
      </w:r>
    </w:p>
    <w:p w:rsidR="003C7FA9" w:rsidRDefault="00700411">
      <w:pPr>
        <w:tabs>
          <w:tab w:val="left" w:pos="-1440"/>
        </w:tabs>
        <w:ind w:left="1440" w:hanging="720"/>
      </w:pPr>
      <w:proofErr w:type="gramStart"/>
      <w:r>
        <w:t>c</w:t>
      </w:r>
      <w:proofErr w:type="gramEnd"/>
      <w:r>
        <w:t xml:space="preserve">. </w:t>
      </w:r>
      <w:r>
        <w:tab/>
        <w:t>consistent.</w:t>
      </w:r>
    </w:p>
    <w:p w:rsidR="003C7FA9" w:rsidRDefault="00700411">
      <w:pPr>
        <w:tabs>
          <w:tab w:val="left" w:pos="-1440"/>
        </w:tabs>
        <w:ind w:left="1440" w:hanging="720"/>
      </w:pPr>
      <w:proofErr w:type="gramStart"/>
      <w:r>
        <w:t>d</w:t>
      </w:r>
      <w:proofErr w:type="gramEnd"/>
      <w:r>
        <w:t xml:space="preserve">. </w:t>
      </w:r>
      <w:r>
        <w:tab/>
        <w:t>based upon careful thought.</w:t>
      </w:r>
    </w:p>
    <w:p w:rsidR="003C7FA9" w:rsidRDefault="00700411" w:rsidP="00D03BF4">
      <w:pPr>
        <w:pStyle w:val="Level1"/>
        <w:numPr>
          <w:ilvl w:val="0"/>
          <w:numId w:val="27"/>
        </w:numPr>
        <w:tabs>
          <w:tab w:val="left" w:pos="-1440"/>
          <w:tab w:val="num" w:pos="1440"/>
        </w:tabs>
      </w:pPr>
      <w:proofErr w:type="gramStart"/>
      <w:r>
        <w:t>based</w:t>
      </w:r>
      <w:proofErr w:type="gramEnd"/>
      <w:r>
        <w:t xml:space="preserve"> on extensive research.</w:t>
      </w:r>
    </w:p>
    <w:p w:rsidR="003C7FA9" w:rsidRDefault="00700411">
      <w:pPr>
        <w:pStyle w:val="Level1"/>
        <w:numPr>
          <w:ilvl w:val="0"/>
          <w:numId w:val="0"/>
        </w:numPr>
        <w:tabs>
          <w:tab w:val="left" w:pos="-1440"/>
        </w:tabs>
        <w:ind w:left="720"/>
      </w:pPr>
      <w:r>
        <w:t>Answer: b</w:t>
      </w:r>
    </w:p>
    <w:p w:rsidR="003C7FA9" w:rsidRDefault="003C7FA9"/>
    <w:p w:rsidR="003C7FA9" w:rsidRDefault="00700411">
      <w:pPr>
        <w:tabs>
          <w:tab w:val="left" w:pos="-1440"/>
        </w:tabs>
        <w:ind w:left="720" w:hanging="720"/>
      </w:pPr>
      <w:r>
        <w:t xml:space="preserve">31. </w:t>
      </w:r>
      <w:r>
        <w:tab/>
        <w:t>Which of the following is not a common ideal in America?</w:t>
      </w:r>
    </w:p>
    <w:p w:rsidR="003C7FA9" w:rsidRDefault="00700411">
      <w:pPr>
        <w:tabs>
          <w:tab w:val="left" w:pos="-1440"/>
        </w:tabs>
        <w:ind w:left="1440" w:hanging="720"/>
      </w:pPr>
      <w:proofErr w:type="gramStart"/>
      <w:r>
        <w:t>a</w:t>
      </w:r>
      <w:proofErr w:type="gramEnd"/>
      <w:r>
        <w:t xml:space="preserve">. </w:t>
      </w:r>
      <w:r>
        <w:tab/>
        <w:t>liberty</w:t>
      </w:r>
    </w:p>
    <w:p w:rsidR="003C7FA9" w:rsidRDefault="00700411">
      <w:pPr>
        <w:tabs>
          <w:tab w:val="left" w:pos="-1440"/>
        </w:tabs>
        <w:ind w:left="1440" w:hanging="720"/>
      </w:pPr>
      <w:proofErr w:type="gramStart"/>
      <w:r>
        <w:t>b</w:t>
      </w:r>
      <w:proofErr w:type="gramEnd"/>
      <w:r>
        <w:t xml:space="preserve">. </w:t>
      </w:r>
      <w:r>
        <w:tab/>
        <w:t>equality</w:t>
      </w:r>
    </w:p>
    <w:p w:rsidR="003C7FA9" w:rsidRDefault="00700411">
      <w:pPr>
        <w:tabs>
          <w:tab w:val="left" w:pos="-1440"/>
        </w:tabs>
        <w:ind w:left="1440" w:hanging="720"/>
      </w:pPr>
      <w:proofErr w:type="gramStart"/>
      <w:r>
        <w:t>c</w:t>
      </w:r>
      <w:proofErr w:type="gramEnd"/>
      <w:r>
        <w:t xml:space="preserve">. </w:t>
      </w:r>
      <w:r>
        <w:tab/>
        <w:t>individualism</w:t>
      </w:r>
    </w:p>
    <w:p w:rsidR="003C7FA9" w:rsidRDefault="00700411">
      <w:pPr>
        <w:tabs>
          <w:tab w:val="left" w:pos="-1440"/>
        </w:tabs>
        <w:ind w:left="1440" w:hanging="720"/>
      </w:pPr>
      <w:proofErr w:type="gramStart"/>
      <w:r>
        <w:t>d</w:t>
      </w:r>
      <w:proofErr w:type="gramEnd"/>
      <w:r>
        <w:t xml:space="preserve">. </w:t>
      </w:r>
      <w:r>
        <w:tab/>
        <w:t>self-government</w:t>
      </w:r>
    </w:p>
    <w:p w:rsidR="003C7FA9" w:rsidRDefault="00700411" w:rsidP="00D03BF4">
      <w:pPr>
        <w:pStyle w:val="Level1"/>
        <w:numPr>
          <w:ilvl w:val="0"/>
          <w:numId w:val="28"/>
        </w:numPr>
        <w:tabs>
          <w:tab w:val="left" w:pos="-1440"/>
          <w:tab w:val="num" w:pos="1440"/>
        </w:tabs>
      </w:pPr>
      <w:r>
        <w:t>collectivism</w:t>
      </w:r>
    </w:p>
    <w:p w:rsidR="003C7FA9" w:rsidRDefault="00700411">
      <w:pPr>
        <w:pStyle w:val="Level1"/>
        <w:numPr>
          <w:ilvl w:val="0"/>
          <w:numId w:val="0"/>
        </w:numPr>
        <w:tabs>
          <w:tab w:val="left" w:pos="-1440"/>
        </w:tabs>
        <w:ind w:left="720"/>
      </w:pPr>
      <w:r>
        <w:t>Answer: e</w:t>
      </w:r>
    </w:p>
    <w:p w:rsidR="003C7FA9" w:rsidRDefault="003C7FA9">
      <w:pPr>
        <w:tabs>
          <w:tab w:val="left" w:pos="-1440"/>
        </w:tabs>
        <w:ind w:left="720" w:hanging="720"/>
      </w:pPr>
    </w:p>
    <w:p w:rsidR="003C7FA9" w:rsidRDefault="00700411">
      <w:pPr>
        <w:tabs>
          <w:tab w:val="left" w:pos="-1440"/>
        </w:tabs>
        <w:ind w:left="720" w:hanging="720"/>
      </w:pPr>
      <w:r>
        <w:t xml:space="preserve">32. </w:t>
      </w:r>
      <w:r>
        <w:tab/>
        <w:t xml:space="preserve">About two-thirds of adults call themselves, in terms of party identification, </w:t>
      </w:r>
    </w:p>
    <w:p w:rsidR="003C7FA9" w:rsidRDefault="00700411">
      <w:pPr>
        <w:tabs>
          <w:tab w:val="left" w:pos="-1440"/>
        </w:tabs>
        <w:ind w:left="1440" w:hanging="720"/>
      </w:pPr>
      <w:proofErr w:type="gramStart"/>
      <w:r>
        <w:t>a</w:t>
      </w:r>
      <w:proofErr w:type="gramEnd"/>
      <w:r>
        <w:t xml:space="preserve">. </w:t>
      </w:r>
      <w:r>
        <w:tab/>
        <w:t>liberals.</w:t>
      </w:r>
    </w:p>
    <w:p w:rsidR="003C7FA9" w:rsidRDefault="00700411">
      <w:pPr>
        <w:tabs>
          <w:tab w:val="left" w:pos="-1440"/>
        </w:tabs>
        <w:ind w:left="1440" w:hanging="720"/>
      </w:pPr>
      <w:r>
        <w:t xml:space="preserve">b. </w:t>
      </w:r>
      <w:r>
        <w:tab/>
        <w:t>Republicans or Democrats.</w:t>
      </w:r>
    </w:p>
    <w:p w:rsidR="003C7FA9" w:rsidRDefault="00700411">
      <w:pPr>
        <w:tabs>
          <w:tab w:val="left" w:pos="-1440"/>
        </w:tabs>
        <w:ind w:left="1440" w:hanging="720"/>
      </w:pPr>
      <w:r>
        <w:t xml:space="preserve">c. </w:t>
      </w:r>
      <w:r>
        <w:tab/>
        <w:t>Republicans.</w:t>
      </w:r>
    </w:p>
    <w:p w:rsidR="003C7FA9" w:rsidRDefault="00700411">
      <w:pPr>
        <w:tabs>
          <w:tab w:val="left" w:pos="-1440"/>
        </w:tabs>
        <w:ind w:left="1440" w:hanging="720"/>
      </w:pPr>
      <w:r>
        <w:t xml:space="preserve">d. </w:t>
      </w:r>
      <w:r>
        <w:tab/>
        <w:t>Independents.</w:t>
      </w:r>
    </w:p>
    <w:p w:rsidR="003C7FA9" w:rsidRDefault="00700411">
      <w:pPr>
        <w:pStyle w:val="Level2"/>
        <w:tabs>
          <w:tab w:val="left" w:pos="-1440"/>
          <w:tab w:val="num" w:pos="1440"/>
        </w:tabs>
      </w:pPr>
      <w:r>
        <w:t>Democrats.</w:t>
      </w:r>
    </w:p>
    <w:p w:rsidR="003C7FA9" w:rsidRDefault="00700411">
      <w:pPr>
        <w:pStyle w:val="Level2"/>
        <w:numPr>
          <w:ilvl w:val="0"/>
          <w:numId w:val="0"/>
        </w:numPr>
        <w:tabs>
          <w:tab w:val="left" w:pos="-1440"/>
        </w:tabs>
        <w:ind w:left="720"/>
      </w:pPr>
      <w:r>
        <w:t>Answer: b</w:t>
      </w:r>
    </w:p>
    <w:p w:rsidR="003C7FA9" w:rsidRDefault="00700411">
      <w:r>
        <w:t xml:space="preserve"> </w:t>
      </w:r>
    </w:p>
    <w:p w:rsidR="003C7FA9" w:rsidRDefault="00700411">
      <w:pPr>
        <w:ind w:left="720" w:hanging="720"/>
      </w:pPr>
      <w:r>
        <w:t xml:space="preserve">33. </w:t>
      </w:r>
      <w:r>
        <w:tab/>
        <w:t xml:space="preserve">As an influence on what happens in American politics, public opinion can be described as </w:t>
      </w:r>
      <w:proofErr w:type="gramStart"/>
      <w:r>
        <w:t>a(</w:t>
      </w:r>
      <w:proofErr w:type="gramEnd"/>
      <w:r>
        <w:t>n) _______ force.</w:t>
      </w:r>
    </w:p>
    <w:p w:rsidR="003C7FA9" w:rsidRDefault="00700411">
      <w:pPr>
        <w:tabs>
          <w:tab w:val="left" w:pos="-1440"/>
        </w:tabs>
        <w:ind w:left="1440" w:hanging="720"/>
      </w:pPr>
      <w:proofErr w:type="gramStart"/>
      <w:r>
        <w:t>a</w:t>
      </w:r>
      <w:proofErr w:type="gramEnd"/>
      <w:r>
        <w:t xml:space="preserve">. </w:t>
      </w:r>
      <w:r>
        <w:tab/>
        <w:t>elusive</w:t>
      </w:r>
    </w:p>
    <w:p w:rsidR="003C7FA9" w:rsidRDefault="00700411">
      <w:pPr>
        <w:tabs>
          <w:tab w:val="left" w:pos="-1440"/>
        </w:tabs>
        <w:ind w:left="1440" w:hanging="720"/>
      </w:pPr>
      <w:proofErr w:type="gramStart"/>
      <w:r>
        <w:lastRenderedPageBreak/>
        <w:t>b</w:t>
      </w:r>
      <w:proofErr w:type="gramEnd"/>
      <w:r>
        <w:t xml:space="preserve">. </w:t>
      </w:r>
      <w:r>
        <w:tab/>
        <w:t>powerful</w:t>
      </w:r>
    </w:p>
    <w:p w:rsidR="003C7FA9" w:rsidRDefault="00700411">
      <w:pPr>
        <w:tabs>
          <w:tab w:val="left" w:pos="-1440"/>
        </w:tabs>
        <w:ind w:left="1440" w:hanging="720"/>
      </w:pPr>
      <w:proofErr w:type="gramStart"/>
      <w:r>
        <w:t>c</w:t>
      </w:r>
      <w:proofErr w:type="gramEnd"/>
      <w:r>
        <w:t xml:space="preserve">. </w:t>
      </w:r>
      <w:r>
        <w:tab/>
        <w:t>inexact</w:t>
      </w:r>
    </w:p>
    <w:p w:rsidR="003C7FA9" w:rsidRDefault="00700411">
      <w:pPr>
        <w:tabs>
          <w:tab w:val="left" w:pos="-1440"/>
        </w:tabs>
        <w:ind w:left="1440" w:hanging="720"/>
      </w:pPr>
      <w:proofErr w:type="gramStart"/>
      <w:r>
        <w:t>d</w:t>
      </w:r>
      <w:proofErr w:type="gramEnd"/>
      <w:r>
        <w:t xml:space="preserve">. </w:t>
      </w:r>
      <w:r>
        <w:tab/>
        <w:t>contradictory</w:t>
      </w:r>
    </w:p>
    <w:p w:rsidR="003C7FA9" w:rsidRDefault="00700411" w:rsidP="00D03BF4">
      <w:pPr>
        <w:pStyle w:val="Level1"/>
        <w:numPr>
          <w:ilvl w:val="0"/>
          <w:numId w:val="30"/>
        </w:numPr>
        <w:tabs>
          <w:tab w:val="left" w:pos="-1440"/>
          <w:tab w:val="num" w:pos="1440"/>
        </w:tabs>
      </w:pPr>
      <w:r>
        <w:t>All of the answers are correct.</w:t>
      </w:r>
    </w:p>
    <w:p w:rsidR="003C7FA9" w:rsidRDefault="00700411">
      <w:pPr>
        <w:pStyle w:val="Level1"/>
        <w:numPr>
          <w:ilvl w:val="0"/>
          <w:numId w:val="0"/>
        </w:numPr>
        <w:tabs>
          <w:tab w:val="left" w:pos="-1440"/>
        </w:tabs>
        <w:ind w:left="720"/>
      </w:pPr>
      <w:r>
        <w:t>Answer: e</w:t>
      </w:r>
    </w:p>
    <w:p w:rsidR="003C7FA9" w:rsidRDefault="003C7FA9"/>
    <w:p w:rsidR="003C7FA9" w:rsidRDefault="00700411">
      <w:pPr>
        <w:tabs>
          <w:tab w:val="left" w:pos="-1440"/>
        </w:tabs>
        <w:ind w:left="720" w:hanging="720"/>
      </w:pPr>
      <w:r>
        <w:t xml:space="preserve">34. </w:t>
      </w:r>
      <w:r>
        <w:tab/>
      </w:r>
      <w:proofErr w:type="gramStart"/>
      <w:r>
        <w:t>In</w:t>
      </w:r>
      <w:proofErr w:type="gramEnd"/>
      <w:r>
        <w:t xml:space="preserve"> general, public opinion</w:t>
      </w:r>
    </w:p>
    <w:p w:rsidR="003C7FA9" w:rsidRDefault="00700411">
      <w:pPr>
        <w:tabs>
          <w:tab w:val="left" w:pos="-1440"/>
        </w:tabs>
        <w:ind w:left="5040" w:hanging="4320"/>
      </w:pPr>
      <w:proofErr w:type="gramStart"/>
      <w:r>
        <w:t>a</w:t>
      </w:r>
      <w:proofErr w:type="gramEnd"/>
      <w:r>
        <w:t xml:space="preserve">. </w:t>
      </w:r>
      <w:r>
        <w:tab/>
        <w:t>determines government action.</w:t>
      </w:r>
      <w:r>
        <w:tab/>
      </w:r>
    </w:p>
    <w:p w:rsidR="003C7FA9" w:rsidRDefault="00700411">
      <w:pPr>
        <w:tabs>
          <w:tab w:val="left" w:pos="-1440"/>
        </w:tabs>
        <w:ind w:left="1440" w:hanging="720"/>
      </w:pPr>
      <w:proofErr w:type="gramStart"/>
      <w:r>
        <w:t>b</w:t>
      </w:r>
      <w:proofErr w:type="gramEnd"/>
      <w:r>
        <w:t xml:space="preserve">. </w:t>
      </w:r>
      <w:r>
        <w:tab/>
        <w:t>is unrelated to government action.</w:t>
      </w:r>
    </w:p>
    <w:p w:rsidR="003C7FA9" w:rsidRDefault="00700411">
      <w:pPr>
        <w:tabs>
          <w:tab w:val="left" w:pos="-1440"/>
        </w:tabs>
        <w:ind w:left="1440" w:hanging="720"/>
      </w:pPr>
      <w:proofErr w:type="gramStart"/>
      <w:r>
        <w:t>c</w:t>
      </w:r>
      <w:proofErr w:type="gramEnd"/>
      <w:r>
        <w:t xml:space="preserve">. </w:t>
      </w:r>
      <w:r>
        <w:tab/>
        <w:t>sets broad limits on government action.</w:t>
      </w:r>
    </w:p>
    <w:p w:rsidR="003C7FA9" w:rsidRDefault="00700411">
      <w:pPr>
        <w:tabs>
          <w:tab w:val="left" w:pos="-1440"/>
        </w:tabs>
        <w:ind w:left="1440" w:hanging="720"/>
      </w:pPr>
      <w:proofErr w:type="gramStart"/>
      <w:r>
        <w:t>d</w:t>
      </w:r>
      <w:proofErr w:type="gramEnd"/>
      <w:r>
        <w:t xml:space="preserve">. </w:t>
      </w:r>
      <w:r>
        <w:tab/>
        <w:t>affects government action only on election issues.</w:t>
      </w:r>
    </w:p>
    <w:p w:rsidR="003C7FA9" w:rsidRDefault="00700411" w:rsidP="00D03BF4">
      <w:pPr>
        <w:pStyle w:val="Level1"/>
        <w:numPr>
          <w:ilvl w:val="0"/>
          <w:numId w:val="31"/>
        </w:numPr>
        <w:tabs>
          <w:tab w:val="left" w:pos="-1440"/>
          <w:tab w:val="num" w:pos="1440"/>
        </w:tabs>
      </w:pPr>
      <w:proofErr w:type="gramStart"/>
      <w:r>
        <w:t>is</w:t>
      </w:r>
      <w:proofErr w:type="gramEnd"/>
      <w:r>
        <w:t xml:space="preserve"> only important during a presidential election.</w:t>
      </w:r>
    </w:p>
    <w:p w:rsidR="003C7FA9" w:rsidRDefault="00700411">
      <w:pPr>
        <w:pStyle w:val="Level1"/>
        <w:numPr>
          <w:ilvl w:val="0"/>
          <w:numId w:val="0"/>
        </w:numPr>
        <w:tabs>
          <w:tab w:val="left" w:pos="-1440"/>
        </w:tabs>
        <w:ind w:left="720"/>
      </w:pPr>
      <w:r>
        <w:t>Answer: c</w:t>
      </w:r>
    </w:p>
    <w:p w:rsidR="003C7FA9" w:rsidRDefault="003C7FA9"/>
    <w:p w:rsidR="003C7FA9" w:rsidRDefault="00700411">
      <w:pPr>
        <w:tabs>
          <w:tab w:val="left" w:pos="-1440"/>
        </w:tabs>
        <w:ind w:left="720" w:hanging="720"/>
      </w:pPr>
      <w:r>
        <w:t xml:space="preserve">35. </w:t>
      </w:r>
      <w:r>
        <w:tab/>
        <w:t>Elizabeth Noelle-Neumann’s spiral of silence theory contends that</w:t>
      </w:r>
    </w:p>
    <w:p w:rsidR="003C7FA9" w:rsidRDefault="00700411">
      <w:pPr>
        <w:tabs>
          <w:tab w:val="left" w:pos="-1440"/>
        </w:tabs>
        <w:ind w:left="1440" w:hanging="720"/>
      </w:pPr>
      <w:proofErr w:type="gramStart"/>
      <w:r>
        <w:t>a</w:t>
      </w:r>
      <w:proofErr w:type="gramEnd"/>
      <w:r>
        <w:t xml:space="preserve">. </w:t>
      </w:r>
      <w:r>
        <w:tab/>
        <w:t>most individuals are reluctant to speak out against dominant opinion held by peers and others with whom they associate..</w:t>
      </w:r>
    </w:p>
    <w:p w:rsidR="003C7FA9" w:rsidRDefault="00700411">
      <w:pPr>
        <w:tabs>
          <w:tab w:val="left" w:pos="-1440"/>
        </w:tabs>
        <w:ind w:left="1440" w:hanging="720"/>
      </w:pPr>
      <w:proofErr w:type="gramStart"/>
      <w:r>
        <w:t>b</w:t>
      </w:r>
      <w:proofErr w:type="gramEnd"/>
      <w:r>
        <w:t xml:space="preserve">. </w:t>
      </w:r>
      <w:r>
        <w:tab/>
        <w:t>people tend not to express their views until asked.</w:t>
      </w:r>
    </w:p>
    <w:p w:rsidR="003C7FA9" w:rsidRDefault="00700411">
      <w:pPr>
        <w:tabs>
          <w:tab w:val="left" w:pos="-1440"/>
        </w:tabs>
        <w:ind w:left="1440" w:hanging="720"/>
      </w:pPr>
      <w:proofErr w:type="gramStart"/>
      <w:r>
        <w:t>c</w:t>
      </w:r>
      <w:proofErr w:type="gramEnd"/>
      <w:r>
        <w:t xml:space="preserve">. </w:t>
      </w:r>
      <w:r>
        <w:tab/>
        <w:t>people holding deviant opinions tend to be more vocal, and hence silence</w:t>
      </w:r>
    </w:p>
    <w:p w:rsidR="003C7FA9" w:rsidRDefault="00700411">
      <w:pPr>
        <w:ind w:firstLine="1440"/>
      </w:pPr>
      <w:proofErr w:type="gramStart"/>
      <w:r>
        <w:t>the</w:t>
      </w:r>
      <w:proofErr w:type="gramEnd"/>
      <w:r>
        <w:t xml:space="preserve"> majority.</w:t>
      </w:r>
    </w:p>
    <w:p w:rsidR="003C7FA9" w:rsidRDefault="00700411">
      <w:pPr>
        <w:tabs>
          <w:tab w:val="left" w:pos="-1440"/>
        </w:tabs>
        <w:ind w:left="1440" w:hanging="720"/>
      </w:pPr>
      <w:proofErr w:type="gramStart"/>
      <w:r>
        <w:t>d</w:t>
      </w:r>
      <w:proofErr w:type="gramEnd"/>
      <w:r>
        <w:t xml:space="preserve">. </w:t>
      </w:r>
      <w:r>
        <w:tab/>
        <w:t>most individuals like to challenge dominant opinions.</w:t>
      </w:r>
    </w:p>
    <w:p w:rsidR="003C7FA9" w:rsidRDefault="00700411">
      <w:pPr>
        <w:pStyle w:val="Level1"/>
        <w:tabs>
          <w:tab w:val="left" w:pos="-1440"/>
          <w:tab w:val="num" w:pos="1440"/>
        </w:tabs>
      </w:pPr>
      <w:r>
        <w:t>None of the answers are correct.</w:t>
      </w:r>
    </w:p>
    <w:p w:rsidR="003C7FA9" w:rsidRDefault="00700411">
      <w:pPr>
        <w:tabs>
          <w:tab w:val="left" w:pos="-1440"/>
        </w:tabs>
        <w:ind w:left="720" w:hanging="720"/>
      </w:pPr>
      <w:r>
        <w:tab/>
        <w:t>Answer: a</w:t>
      </w:r>
    </w:p>
    <w:p w:rsidR="003C7FA9" w:rsidRDefault="00700411">
      <w:r>
        <w:t xml:space="preserve"> </w:t>
      </w:r>
    </w:p>
    <w:p w:rsidR="003C7FA9" w:rsidRDefault="00700411">
      <w:pPr>
        <w:tabs>
          <w:tab w:val="left" w:pos="-1440"/>
        </w:tabs>
        <w:ind w:left="720" w:hanging="720"/>
      </w:pPr>
      <w:r>
        <w:t xml:space="preserve">36. </w:t>
      </w:r>
      <w:r>
        <w:tab/>
        <w:t>Which of the following ideological types favor government activism in the economic realm?</w:t>
      </w:r>
    </w:p>
    <w:p w:rsidR="003C7FA9" w:rsidRDefault="00700411">
      <w:pPr>
        <w:tabs>
          <w:tab w:val="left" w:pos="-1440"/>
        </w:tabs>
        <w:ind w:left="1440" w:hanging="720"/>
      </w:pPr>
      <w:proofErr w:type="gramStart"/>
      <w:r>
        <w:t>a</w:t>
      </w:r>
      <w:proofErr w:type="gramEnd"/>
      <w:r>
        <w:t xml:space="preserve">. </w:t>
      </w:r>
      <w:r>
        <w:tab/>
        <w:t>liberals and populists</w:t>
      </w:r>
    </w:p>
    <w:p w:rsidR="003C7FA9" w:rsidRDefault="00700411">
      <w:pPr>
        <w:tabs>
          <w:tab w:val="left" w:pos="-1440"/>
        </w:tabs>
        <w:ind w:left="1440" w:hanging="720"/>
      </w:pPr>
      <w:proofErr w:type="gramStart"/>
      <w:r>
        <w:t>b</w:t>
      </w:r>
      <w:proofErr w:type="gramEnd"/>
      <w:r>
        <w:t xml:space="preserve">. </w:t>
      </w:r>
      <w:r>
        <w:tab/>
        <w:t>populists and libertarians</w:t>
      </w:r>
    </w:p>
    <w:p w:rsidR="003C7FA9" w:rsidRDefault="00700411">
      <w:pPr>
        <w:tabs>
          <w:tab w:val="left" w:pos="-1440"/>
        </w:tabs>
        <w:ind w:left="1440" w:hanging="720"/>
      </w:pPr>
      <w:proofErr w:type="gramStart"/>
      <w:r>
        <w:t>c</w:t>
      </w:r>
      <w:proofErr w:type="gramEnd"/>
      <w:r>
        <w:t xml:space="preserve">. </w:t>
      </w:r>
      <w:r>
        <w:tab/>
        <w:t xml:space="preserve">conservatives and liberals </w:t>
      </w:r>
    </w:p>
    <w:p w:rsidR="003C7FA9" w:rsidRDefault="00700411">
      <w:pPr>
        <w:tabs>
          <w:tab w:val="left" w:pos="-1440"/>
        </w:tabs>
        <w:ind w:left="1440" w:hanging="720"/>
      </w:pPr>
      <w:proofErr w:type="gramStart"/>
      <w:r>
        <w:t>d</w:t>
      </w:r>
      <w:proofErr w:type="gramEnd"/>
      <w:r>
        <w:t xml:space="preserve">. </w:t>
      </w:r>
      <w:r>
        <w:tab/>
        <w:t xml:space="preserve">populists and conservatives </w:t>
      </w:r>
    </w:p>
    <w:p w:rsidR="003C7FA9" w:rsidRDefault="00700411" w:rsidP="00D03BF4">
      <w:pPr>
        <w:pStyle w:val="Level1"/>
        <w:numPr>
          <w:ilvl w:val="0"/>
          <w:numId w:val="32"/>
        </w:numPr>
        <w:tabs>
          <w:tab w:val="left" w:pos="-1440"/>
          <w:tab w:val="num" w:pos="1440"/>
        </w:tabs>
      </w:pPr>
      <w:r>
        <w:t>liberals and libertarians</w:t>
      </w:r>
    </w:p>
    <w:p w:rsidR="003C7FA9" w:rsidRDefault="00700411">
      <w:pPr>
        <w:pStyle w:val="Level1"/>
        <w:numPr>
          <w:ilvl w:val="0"/>
          <w:numId w:val="0"/>
        </w:numPr>
        <w:tabs>
          <w:tab w:val="left" w:pos="-1440"/>
        </w:tabs>
        <w:ind w:left="720"/>
      </w:pPr>
      <w:r>
        <w:t>Answer: a</w:t>
      </w:r>
    </w:p>
    <w:p w:rsidR="003C7FA9" w:rsidRDefault="003C7FA9"/>
    <w:p w:rsidR="003C7FA9" w:rsidRDefault="00700411">
      <w:pPr>
        <w:tabs>
          <w:tab w:val="left" w:pos="-1440"/>
        </w:tabs>
        <w:ind w:left="720" w:hanging="720"/>
      </w:pPr>
      <w:r>
        <w:t xml:space="preserve">37. </w:t>
      </w:r>
      <w:r>
        <w:tab/>
      </w:r>
      <w:proofErr w:type="gramStart"/>
      <w:r>
        <w:t>The</w:t>
      </w:r>
      <w:proofErr w:type="gramEnd"/>
      <w:r>
        <w:t xml:space="preserve"> most powerful religious force in contemporary American society is/are </w:t>
      </w:r>
    </w:p>
    <w:p w:rsidR="003C7FA9" w:rsidRDefault="00700411">
      <w:pPr>
        <w:tabs>
          <w:tab w:val="left" w:pos="-1440"/>
        </w:tabs>
        <w:ind w:left="1440" w:hanging="720"/>
      </w:pPr>
      <w:r>
        <w:t xml:space="preserve">a. </w:t>
      </w:r>
      <w:r>
        <w:tab/>
        <w:t xml:space="preserve">Protestants. </w:t>
      </w:r>
    </w:p>
    <w:p w:rsidR="003C7FA9" w:rsidRDefault="00700411">
      <w:pPr>
        <w:tabs>
          <w:tab w:val="left" w:pos="-1440"/>
        </w:tabs>
        <w:ind w:left="1440" w:hanging="720"/>
      </w:pPr>
      <w:proofErr w:type="gramStart"/>
      <w:r>
        <w:t>b</w:t>
      </w:r>
      <w:proofErr w:type="gramEnd"/>
      <w:r>
        <w:t xml:space="preserve">. </w:t>
      </w:r>
      <w:r>
        <w:tab/>
        <w:t xml:space="preserve">the religious right. </w:t>
      </w:r>
    </w:p>
    <w:p w:rsidR="003C7FA9" w:rsidRDefault="00700411">
      <w:pPr>
        <w:tabs>
          <w:tab w:val="left" w:pos="-1440"/>
        </w:tabs>
        <w:ind w:left="1440" w:hanging="720"/>
      </w:pPr>
      <w:r>
        <w:t xml:space="preserve">c. </w:t>
      </w:r>
      <w:r>
        <w:tab/>
        <w:t xml:space="preserve">Catholics. </w:t>
      </w:r>
    </w:p>
    <w:p w:rsidR="003C7FA9" w:rsidRDefault="00700411">
      <w:pPr>
        <w:tabs>
          <w:tab w:val="left" w:pos="-1440"/>
        </w:tabs>
        <w:ind w:left="1440" w:hanging="720"/>
      </w:pPr>
      <w:r>
        <w:t xml:space="preserve">d. </w:t>
      </w:r>
      <w:r>
        <w:tab/>
        <w:t xml:space="preserve">Jews. </w:t>
      </w:r>
    </w:p>
    <w:p w:rsidR="003C7FA9" w:rsidRDefault="00700411" w:rsidP="00D03BF4">
      <w:pPr>
        <w:pStyle w:val="Level1"/>
        <w:numPr>
          <w:ilvl w:val="0"/>
          <w:numId w:val="33"/>
        </w:numPr>
        <w:tabs>
          <w:tab w:val="left" w:pos="-1440"/>
          <w:tab w:val="num" w:pos="1440"/>
        </w:tabs>
      </w:pPr>
      <w:r>
        <w:t>Muslims.</w:t>
      </w:r>
    </w:p>
    <w:p w:rsidR="003C7FA9" w:rsidRDefault="00700411">
      <w:pPr>
        <w:pStyle w:val="Level1"/>
        <w:numPr>
          <w:ilvl w:val="0"/>
          <w:numId w:val="0"/>
        </w:numPr>
        <w:tabs>
          <w:tab w:val="left" w:pos="-1440"/>
        </w:tabs>
        <w:ind w:left="720"/>
      </w:pPr>
      <w:r>
        <w:t>Answer: b</w:t>
      </w:r>
    </w:p>
    <w:p w:rsidR="003C7FA9" w:rsidRDefault="003C7FA9"/>
    <w:p w:rsidR="003C7FA9" w:rsidRDefault="00700411">
      <w:pPr>
        <w:tabs>
          <w:tab w:val="left" w:pos="-1440"/>
        </w:tabs>
        <w:ind w:left="720" w:hanging="720"/>
      </w:pPr>
      <w:r>
        <w:t xml:space="preserve">38. </w:t>
      </w:r>
      <w:r>
        <w:tab/>
        <w:t>The theorist who was originally an advocate of government by enlightened rulers, but came to believe that the public’s views had to be taken into account if leaders were to govern properly is</w:t>
      </w:r>
    </w:p>
    <w:p w:rsidR="003C7FA9" w:rsidRDefault="00700411">
      <w:pPr>
        <w:tabs>
          <w:tab w:val="left" w:pos="-1440"/>
        </w:tabs>
        <w:ind w:left="1440" w:hanging="720"/>
      </w:pPr>
      <w:proofErr w:type="gramStart"/>
      <w:r>
        <w:t>a</w:t>
      </w:r>
      <w:proofErr w:type="gramEnd"/>
      <w:r>
        <w:t xml:space="preserve">. </w:t>
      </w:r>
      <w:r>
        <w:tab/>
        <w:t>Jeremy Bentham.</w:t>
      </w:r>
    </w:p>
    <w:p w:rsidR="003C7FA9" w:rsidRDefault="00700411">
      <w:pPr>
        <w:tabs>
          <w:tab w:val="left" w:pos="-1440"/>
        </w:tabs>
        <w:ind w:left="1440" w:hanging="720"/>
      </w:pPr>
      <w:r>
        <w:t xml:space="preserve">b. </w:t>
      </w:r>
      <w:r>
        <w:tab/>
        <w:t xml:space="preserve">Plato. </w:t>
      </w:r>
    </w:p>
    <w:p w:rsidR="003C7FA9" w:rsidRDefault="00700411">
      <w:pPr>
        <w:tabs>
          <w:tab w:val="left" w:pos="-1440"/>
        </w:tabs>
        <w:ind w:left="1440" w:hanging="720"/>
      </w:pPr>
      <w:proofErr w:type="gramStart"/>
      <w:r>
        <w:t xml:space="preserve">c. </w:t>
      </w:r>
      <w:r>
        <w:tab/>
        <w:t>James</w:t>
      </w:r>
      <w:proofErr w:type="gramEnd"/>
      <w:r>
        <w:t xml:space="preserve"> Madison. </w:t>
      </w:r>
    </w:p>
    <w:p w:rsidR="003C7FA9" w:rsidRDefault="00700411">
      <w:pPr>
        <w:tabs>
          <w:tab w:val="left" w:pos="-1440"/>
        </w:tabs>
        <w:ind w:left="1440" w:hanging="720"/>
      </w:pPr>
      <w:proofErr w:type="gramStart"/>
      <w:r>
        <w:t>d</w:t>
      </w:r>
      <w:proofErr w:type="gramEnd"/>
      <w:r>
        <w:t xml:space="preserve">. </w:t>
      </w:r>
      <w:r>
        <w:tab/>
        <w:t xml:space="preserve">Thomas Hobbes. </w:t>
      </w:r>
    </w:p>
    <w:p w:rsidR="003C7FA9" w:rsidRDefault="00700411" w:rsidP="00D03BF4">
      <w:pPr>
        <w:pStyle w:val="Level1"/>
        <w:numPr>
          <w:ilvl w:val="0"/>
          <w:numId w:val="34"/>
        </w:numPr>
        <w:tabs>
          <w:tab w:val="left" w:pos="-1440"/>
          <w:tab w:val="num" w:pos="1440"/>
        </w:tabs>
      </w:pPr>
      <w:r>
        <w:t>John Dewey.</w:t>
      </w:r>
    </w:p>
    <w:p w:rsidR="003C7FA9" w:rsidRDefault="00700411">
      <w:pPr>
        <w:pStyle w:val="Level1"/>
        <w:numPr>
          <w:ilvl w:val="0"/>
          <w:numId w:val="0"/>
        </w:numPr>
        <w:tabs>
          <w:tab w:val="left" w:pos="-1440"/>
        </w:tabs>
        <w:ind w:left="720"/>
      </w:pPr>
      <w:r>
        <w:t>Answer: a</w:t>
      </w:r>
    </w:p>
    <w:p w:rsidR="003C7FA9" w:rsidRDefault="003C7FA9"/>
    <w:p w:rsidR="003C7FA9" w:rsidRDefault="00700411">
      <w:pPr>
        <w:tabs>
          <w:tab w:val="left" w:pos="-1440"/>
        </w:tabs>
        <w:ind w:left="720" w:hanging="720"/>
      </w:pPr>
      <w:r>
        <w:t xml:space="preserve">39. </w:t>
      </w:r>
      <w:r>
        <w:tab/>
        <w:t xml:space="preserve">Three-fourths of Ivy-League students surveyed could not identify ________ as the author </w:t>
      </w:r>
      <w:r>
        <w:lastRenderedPageBreak/>
        <w:t xml:space="preserve">of the phrase, “a government of the people, by the people, and for the people.” </w:t>
      </w:r>
    </w:p>
    <w:p w:rsidR="003C7FA9" w:rsidRDefault="00700411">
      <w:pPr>
        <w:tabs>
          <w:tab w:val="left" w:pos="-1440"/>
        </w:tabs>
        <w:ind w:left="1440" w:hanging="720"/>
      </w:pPr>
      <w:proofErr w:type="gramStart"/>
      <w:r>
        <w:t>a</w:t>
      </w:r>
      <w:proofErr w:type="gramEnd"/>
      <w:r>
        <w:t xml:space="preserve">. </w:t>
      </w:r>
      <w:r>
        <w:tab/>
        <w:t>George Washington</w:t>
      </w:r>
    </w:p>
    <w:p w:rsidR="003C7FA9" w:rsidRDefault="00700411">
      <w:pPr>
        <w:tabs>
          <w:tab w:val="left" w:pos="-1440"/>
        </w:tabs>
        <w:ind w:left="1440" w:hanging="720"/>
      </w:pPr>
      <w:proofErr w:type="gramStart"/>
      <w:r>
        <w:t xml:space="preserve">b. </w:t>
      </w:r>
      <w:r>
        <w:tab/>
        <w:t>James</w:t>
      </w:r>
      <w:proofErr w:type="gramEnd"/>
      <w:r>
        <w:t xml:space="preserve"> Madison</w:t>
      </w:r>
    </w:p>
    <w:p w:rsidR="003C7FA9" w:rsidRDefault="00700411">
      <w:pPr>
        <w:tabs>
          <w:tab w:val="left" w:pos="-1440"/>
        </w:tabs>
        <w:ind w:left="1440" w:hanging="720"/>
      </w:pPr>
      <w:proofErr w:type="gramStart"/>
      <w:r>
        <w:t>c</w:t>
      </w:r>
      <w:proofErr w:type="gramEnd"/>
      <w:r>
        <w:t xml:space="preserve">. </w:t>
      </w:r>
      <w:r>
        <w:tab/>
        <w:t>George Gallup</w:t>
      </w:r>
    </w:p>
    <w:p w:rsidR="003C7FA9" w:rsidRDefault="00700411">
      <w:pPr>
        <w:tabs>
          <w:tab w:val="left" w:pos="-1440"/>
        </w:tabs>
        <w:ind w:left="1440" w:hanging="720"/>
      </w:pPr>
      <w:proofErr w:type="gramStart"/>
      <w:r>
        <w:t>d</w:t>
      </w:r>
      <w:proofErr w:type="gramEnd"/>
      <w:r>
        <w:t xml:space="preserve">. </w:t>
      </w:r>
      <w:r>
        <w:tab/>
        <w:t>Abraham Lincoln</w:t>
      </w:r>
    </w:p>
    <w:p w:rsidR="003C7FA9" w:rsidRDefault="00700411" w:rsidP="00D03BF4">
      <w:pPr>
        <w:pStyle w:val="Level1"/>
        <w:numPr>
          <w:ilvl w:val="0"/>
          <w:numId w:val="35"/>
        </w:numPr>
        <w:tabs>
          <w:tab w:val="left" w:pos="-1440"/>
          <w:tab w:val="num" w:pos="1440"/>
        </w:tabs>
      </w:pPr>
      <w:r>
        <w:t>Thomas Jefferson</w:t>
      </w:r>
    </w:p>
    <w:p w:rsidR="003C7FA9" w:rsidRDefault="00700411">
      <w:pPr>
        <w:pStyle w:val="Level1"/>
        <w:numPr>
          <w:ilvl w:val="0"/>
          <w:numId w:val="0"/>
        </w:numPr>
        <w:tabs>
          <w:tab w:val="left" w:pos="-1440"/>
        </w:tabs>
        <w:ind w:left="720"/>
      </w:pPr>
      <w:r>
        <w:t>Answer: d</w:t>
      </w:r>
    </w:p>
    <w:p w:rsidR="003C7FA9" w:rsidRDefault="003C7FA9">
      <w:pPr>
        <w:tabs>
          <w:tab w:val="left" w:pos="-1440"/>
        </w:tabs>
        <w:ind w:left="720" w:hanging="720"/>
      </w:pPr>
    </w:p>
    <w:p w:rsidR="003C7FA9" w:rsidRDefault="00700411">
      <w:pPr>
        <w:tabs>
          <w:tab w:val="left" w:pos="-1440"/>
        </w:tabs>
        <w:ind w:left="720" w:hanging="720"/>
      </w:pPr>
      <w:r>
        <w:t xml:space="preserve">40. </w:t>
      </w:r>
      <w:r>
        <w:tab/>
        <w:t>Which of the following is true about public opinion polling?</w:t>
      </w:r>
    </w:p>
    <w:p w:rsidR="003C7FA9" w:rsidRDefault="00700411">
      <w:pPr>
        <w:tabs>
          <w:tab w:val="left" w:pos="-1440"/>
        </w:tabs>
        <w:ind w:left="1440" w:hanging="720"/>
      </w:pPr>
      <w:r>
        <w:t xml:space="preserve">a. </w:t>
      </w:r>
      <w:r>
        <w:tab/>
        <w:t>Polls are the most relied-upon method of measuring public opinion.</w:t>
      </w:r>
    </w:p>
    <w:p w:rsidR="003C7FA9" w:rsidRDefault="00700411">
      <w:pPr>
        <w:tabs>
          <w:tab w:val="left" w:pos="-1440"/>
        </w:tabs>
        <w:ind w:left="1440" w:hanging="720"/>
      </w:pPr>
      <w:r>
        <w:t xml:space="preserve">b. </w:t>
      </w:r>
      <w:r>
        <w:tab/>
        <w:t>Polls can be erroneous at times.</w:t>
      </w:r>
    </w:p>
    <w:p w:rsidR="003C7FA9" w:rsidRDefault="00700411">
      <w:pPr>
        <w:tabs>
          <w:tab w:val="left" w:pos="-1440"/>
        </w:tabs>
        <w:ind w:left="1440" w:hanging="720"/>
      </w:pPr>
      <w:r>
        <w:t xml:space="preserve">c. </w:t>
      </w:r>
      <w:r>
        <w:tab/>
        <w:t>Most large news organizations have their own in-house polls.</w:t>
      </w:r>
    </w:p>
    <w:p w:rsidR="003C7FA9" w:rsidRDefault="00700411">
      <w:pPr>
        <w:tabs>
          <w:tab w:val="left" w:pos="-1440"/>
        </w:tabs>
        <w:ind w:left="1440" w:hanging="720"/>
      </w:pPr>
      <w:r>
        <w:t xml:space="preserve">d. </w:t>
      </w:r>
      <w:r>
        <w:tab/>
        <w:t>The Gallup pollsters have correctly predicted the winner of presidential elections most of the time since 1936.</w:t>
      </w:r>
    </w:p>
    <w:p w:rsidR="003C7FA9" w:rsidRDefault="00700411" w:rsidP="00D03BF4">
      <w:pPr>
        <w:pStyle w:val="Level1"/>
        <w:numPr>
          <w:ilvl w:val="0"/>
          <w:numId w:val="36"/>
        </w:numPr>
        <w:tabs>
          <w:tab w:val="left" w:pos="-1440"/>
          <w:tab w:val="num" w:pos="1440"/>
        </w:tabs>
      </w:pPr>
      <w:r>
        <w:t>All of the answers are correct.</w:t>
      </w:r>
    </w:p>
    <w:p w:rsidR="003C7FA9" w:rsidRDefault="00700411">
      <w:pPr>
        <w:pStyle w:val="Level1"/>
        <w:numPr>
          <w:ilvl w:val="0"/>
          <w:numId w:val="0"/>
        </w:numPr>
        <w:tabs>
          <w:tab w:val="left" w:pos="-1440"/>
        </w:tabs>
        <w:ind w:left="720"/>
      </w:pPr>
      <w:r>
        <w:t>Answer: e</w:t>
      </w:r>
    </w:p>
    <w:p w:rsidR="003C7FA9" w:rsidRDefault="003C7FA9"/>
    <w:p w:rsidR="003C7FA9" w:rsidRDefault="00700411">
      <w:pPr>
        <w:tabs>
          <w:tab w:val="left" w:pos="-1440"/>
        </w:tabs>
        <w:ind w:left="720" w:hanging="720"/>
      </w:pPr>
      <w:r>
        <w:t xml:space="preserve">41. </w:t>
      </w:r>
      <w:r>
        <w:tab/>
        <w:t>Which of the following is a means of judging public opinion?</w:t>
      </w:r>
    </w:p>
    <w:p w:rsidR="003C7FA9" w:rsidRDefault="00700411">
      <w:pPr>
        <w:tabs>
          <w:tab w:val="left" w:pos="-1440"/>
        </w:tabs>
        <w:ind w:left="1440" w:hanging="720"/>
      </w:pPr>
      <w:proofErr w:type="gramStart"/>
      <w:r>
        <w:t>a</w:t>
      </w:r>
      <w:proofErr w:type="gramEnd"/>
      <w:r>
        <w:t xml:space="preserve">. </w:t>
      </w:r>
      <w:r>
        <w:tab/>
        <w:t>a citizen’s letter to the editor</w:t>
      </w:r>
    </w:p>
    <w:p w:rsidR="003C7FA9" w:rsidRDefault="00700411">
      <w:pPr>
        <w:tabs>
          <w:tab w:val="left" w:pos="-1440"/>
        </w:tabs>
        <w:ind w:left="1440" w:hanging="720"/>
      </w:pPr>
      <w:proofErr w:type="gramStart"/>
      <w:r>
        <w:t>b</w:t>
      </w:r>
      <w:proofErr w:type="gramEnd"/>
      <w:r>
        <w:t xml:space="preserve">. </w:t>
      </w:r>
      <w:r>
        <w:tab/>
        <w:t>activities of lobbyists</w:t>
      </w:r>
    </w:p>
    <w:p w:rsidR="003C7FA9" w:rsidRDefault="00700411">
      <w:pPr>
        <w:tabs>
          <w:tab w:val="left" w:pos="-1440"/>
        </w:tabs>
        <w:ind w:left="1440" w:hanging="720"/>
      </w:pPr>
      <w:proofErr w:type="gramStart"/>
      <w:r>
        <w:t>c</w:t>
      </w:r>
      <w:proofErr w:type="gramEnd"/>
      <w:r>
        <w:t xml:space="preserve">. </w:t>
      </w:r>
      <w:r>
        <w:tab/>
        <w:t>crowds demonstrating on the street</w:t>
      </w:r>
    </w:p>
    <w:p w:rsidR="003C7FA9" w:rsidRDefault="00700411">
      <w:pPr>
        <w:tabs>
          <w:tab w:val="left" w:pos="-1440"/>
        </w:tabs>
        <w:ind w:left="1440" w:hanging="720"/>
      </w:pPr>
      <w:proofErr w:type="gramStart"/>
      <w:r>
        <w:t>d</w:t>
      </w:r>
      <w:proofErr w:type="gramEnd"/>
      <w:r>
        <w:t xml:space="preserve">. </w:t>
      </w:r>
      <w:r>
        <w:tab/>
        <w:t>yard signs</w:t>
      </w:r>
    </w:p>
    <w:p w:rsidR="003C7FA9" w:rsidRDefault="00700411" w:rsidP="00D03BF4">
      <w:pPr>
        <w:pStyle w:val="Level1"/>
        <w:numPr>
          <w:ilvl w:val="0"/>
          <w:numId w:val="37"/>
        </w:numPr>
        <w:tabs>
          <w:tab w:val="left" w:pos="-1440"/>
          <w:tab w:val="num" w:pos="1440"/>
        </w:tabs>
      </w:pPr>
      <w:r>
        <w:t>All of the answers are correct.</w:t>
      </w:r>
    </w:p>
    <w:p w:rsidR="003C7FA9" w:rsidRDefault="00700411">
      <w:pPr>
        <w:pStyle w:val="Level1"/>
        <w:numPr>
          <w:ilvl w:val="0"/>
          <w:numId w:val="0"/>
        </w:numPr>
        <w:tabs>
          <w:tab w:val="left" w:pos="-1440"/>
        </w:tabs>
        <w:ind w:left="720"/>
      </w:pPr>
      <w:r>
        <w:t>Answer: e</w:t>
      </w:r>
    </w:p>
    <w:p w:rsidR="003C7FA9" w:rsidRDefault="003C7FA9"/>
    <w:p w:rsidR="003C7FA9" w:rsidRDefault="00700411">
      <w:pPr>
        <w:tabs>
          <w:tab w:val="left" w:pos="-1440"/>
        </w:tabs>
        <w:ind w:left="720" w:hanging="720"/>
      </w:pPr>
      <w:r>
        <w:t xml:space="preserve">42. </w:t>
      </w:r>
      <w:r>
        <w:tab/>
        <w:t>________ significantly changed American attitudes about the role of the federal government in the economy.</w:t>
      </w:r>
    </w:p>
    <w:p w:rsidR="003C7FA9" w:rsidRDefault="00700411">
      <w:pPr>
        <w:tabs>
          <w:tab w:val="left" w:pos="-1440"/>
        </w:tabs>
        <w:ind w:left="1440" w:hanging="720"/>
      </w:pPr>
      <w:r>
        <w:t xml:space="preserve">a. </w:t>
      </w:r>
      <w:r>
        <w:tab/>
        <w:t xml:space="preserve">The War of 1812 </w:t>
      </w:r>
    </w:p>
    <w:p w:rsidR="003C7FA9" w:rsidRDefault="00700411">
      <w:pPr>
        <w:tabs>
          <w:tab w:val="left" w:pos="-1440"/>
        </w:tabs>
        <w:ind w:left="1440" w:hanging="720"/>
      </w:pPr>
      <w:r>
        <w:t xml:space="preserve">b. </w:t>
      </w:r>
      <w:r>
        <w:tab/>
        <w:t xml:space="preserve">The Spanish-American War </w:t>
      </w:r>
    </w:p>
    <w:p w:rsidR="003C7FA9" w:rsidRDefault="00700411">
      <w:pPr>
        <w:tabs>
          <w:tab w:val="left" w:pos="-1440"/>
        </w:tabs>
        <w:ind w:left="1440" w:hanging="720"/>
      </w:pPr>
      <w:r>
        <w:t xml:space="preserve">c. </w:t>
      </w:r>
      <w:r>
        <w:tab/>
        <w:t>The California Gold Rush</w:t>
      </w:r>
    </w:p>
    <w:p w:rsidR="003C7FA9" w:rsidRDefault="00700411">
      <w:pPr>
        <w:tabs>
          <w:tab w:val="left" w:pos="-1440"/>
        </w:tabs>
        <w:ind w:left="1440" w:hanging="720"/>
      </w:pPr>
      <w:r>
        <w:t xml:space="preserve">d. </w:t>
      </w:r>
      <w:r>
        <w:tab/>
        <w:t xml:space="preserve">The Great Depression </w:t>
      </w:r>
    </w:p>
    <w:p w:rsidR="003C7FA9" w:rsidRDefault="00700411" w:rsidP="00D03BF4">
      <w:pPr>
        <w:pStyle w:val="Level1"/>
        <w:numPr>
          <w:ilvl w:val="0"/>
          <w:numId w:val="38"/>
        </w:numPr>
        <w:tabs>
          <w:tab w:val="left" w:pos="-1440"/>
          <w:tab w:val="num" w:pos="1440"/>
        </w:tabs>
      </w:pPr>
      <w:r>
        <w:t>The Civil War</w:t>
      </w:r>
    </w:p>
    <w:p w:rsidR="003C7FA9" w:rsidRDefault="00700411">
      <w:pPr>
        <w:pStyle w:val="Level1"/>
        <w:numPr>
          <w:ilvl w:val="0"/>
          <w:numId w:val="0"/>
        </w:numPr>
        <w:tabs>
          <w:tab w:val="left" w:pos="-1440"/>
        </w:tabs>
        <w:ind w:left="720"/>
      </w:pPr>
      <w:r>
        <w:t>Answer: d</w:t>
      </w:r>
    </w:p>
    <w:p w:rsidR="003C7FA9" w:rsidRDefault="003C7FA9"/>
    <w:p w:rsidR="003C7FA9" w:rsidRDefault="00700411">
      <w:pPr>
        <w:tabs>
          <w:tab w:val="left" w:pos="-1440"/>
        </w:tabs>
        <w:ind w:left="720" w:hanging="720"/>
      </w:pPr>
      <w:r>
        <w:t xml:space="preserve">43. </w:t>
      </w:r>
      <w:r>
        <w:tab/>
        <w:t xml:space="preserve">If the sampling error in a properly conducted poll is plus or minus 4 percent, and the poll indicates that candidate X has the support of 60 percent of the respondents, then the probability is high that candidate actually has the support of </w:t>
      </w:r>
    </w:p>
    <w:p w:rsidR="003C7FA9" w:rsidRDefault="00700411">
      <w:pPr>
        <w:tabs>
          <w:tab w:val="left" w:pos="-1440"/>
        </w:tabs>
        <w:ind w:left="1440" w:hanging="720"/>
      </w:pPr>
      <w:proofErr w:type="gramStart"/>
      <w:r>
        <w:t xml:space="preserve">a. </w:t>
      </w:r>
      <w:r>
        <w:tab/>
        <w:t>60</w:t>
      </w:r>
      <w:proofErr w:type="gramEnd"/>
      <w:r>
        <w:t xml:space="preserve"> percent of the voters.</w:t>
      </w:r>
    </w:p>
    <w:p w:rsidR="003C7FA9" w:rsidRDefault="00700411">
      <w:pPr>
        <w:tabs>
          <w:tab w:val="left" w:pos="-1440"/>
        </w:tabs>
        <w:ind w:left="1440" w:hanging="720"/>
      </w:pPr>
      <w:proofErr w:type="gramStart"/>
      <w:r>
        <w:t>b</w:t>
      </w:r>
      <w:proofErr w:type="gramEnd"/>
      <w:r>
        <w:t xml:space="preserve">. </w:t>
      </w:r>
      <w:r>
        <w:tab/>
        <w:t>between 56 and 64 percent of the voters.</w:t>
      </w:r>
    </w:p>
    <w:p w:rsidR="003C7FA9" w:rsidRDefault="00700411">
      <w:pPr>
        <w:tabs>
          <w:tab w:val="left" w:pos="-1440"/>
        </w:tabs>
        <w:ind w:left="1440" w:hanging="720"/>
      </w:pPr>
      <w:proofErr w:type="gramStart"/>
      <w:r>
        <w:t>c</w:t>
      </w:r>
      <w:proofErr w:type="gramEnd"/>
      <w:r>
        <w:t xml:space="preserve">. </w:t>
      </w:r>
      <w:r>
        <w:tab/>
        <w:t>no less than 60 percent of the voters.</w:t>
      </w:r>
    </w:p>
    <w:p w:rsidR="003C7FA9" w:rsidRDefault="00700411">
      <w:pPr>
        <w:tabs>
          <w:tab w:val="left" w:pos="-1440"/>
        </w:tabs>
        <w:ind w:left="1440" w:hanging="720"/>
      </w:pPr>
      <w:proofErr w:type="gramStart"/>
      <w:r>
        <w:t>d</w:t>
      </w:r>
      <w:proofErr w:type="gramEnd"/>
      <w:r>
        <w:t xml:space="preserve">. </w:t>
      </w:r>
      <w:r>
        <w:tab/>
        <w:t>no more than 60 percent of the voters.</w:t>
      </w:r>
    </w:p>
    <w:p w:rsidR="003C7FA9" w:rsidRDefault="00700411" w:rsidP="00D03BF4">
      <w:pPr>
        <w:pStyle w:val="Level1"/>
        <w:numPr>
          <w:ilvl w:val="0"/>
          <w:numId w:val="39"/>
        </w:numPr>
        <w:tabs>
          <w:tab w:val="left" w:pos="-1440"/>
          <w:tab w:val="num" w:pos="1440"/>
        </w:tabs>
      </w:pPr>
      <w:r>
        <w:t>None of the answers are correct.</w:t>
      </w:r>
    </w:p>
    <w:p w:rsidR="003C7FA9" w:rsidRDefault="00700411">
      <w:pPr>
        <w:pStyle w:val="Level1"/>
        <w:numPr>
          <w:ilvl w:val="0"/>
          <w:numId w:val="0"/>
        </w:numPr>
        <w:tabs>
          <w:tab w:val="left" w:pos="-1440"/>
        </w:tabs>
        <w:ind w:left="720"/>
      </w:pPr>
      <w:r>
        <w:t>Answer: b</w:t>
      </w:r>
    </w:p>
    <w:p w:rsidR="003C7FA9" w:rsidRDefault="003C7FA9"/>
    <w:p w:rsidR="003C7FA9" w:rsidRDefault="00700411">
      <w:pPr>
        <w:tabs>
          <w:tab w:val="left" w:pos="-1440"/>
        </w:tabs>
      </w:pPr>
      <w:r>
        <w:t xml:space="preserve">44, </w:t>
      </w:r>
      <w:r>
        <w:tab/>
      </w:r>
      <w:proofErr w:type="gramStart"/>
      <w:r>
        <w:t>Roughly</w:t>
      </w:r>
      <w:proofErr w:type="gramEnd"/>
      <w:r>
        <w:t xml:space="preserve"> what proportion of Americans prefer to identify themselves as an Independent</w:t>
      </w:r>
    </w:p>
    <w:p w:rsidR="003C7FA9" w:rsidRDefault="00700411">
      <w:pPr>
        <w:tabs>
          <w:tab w:val="left" w:pos="-1440"/>
        </w:tabs>
      </w:pPr>
      <w:r>
        <w:tab/>
      </w:r>
      <w:proofErr w:type="gramStart"/>
      <w:r>
        <w:t>rather</w:t>
      </w:r>
      <w:proofErr w:type="gramEnd"/>
      <w:r>
        <w:t xml:space="preserve"> than as a Democrat or Republican? </w:t>
      </w:r>
    </w:p>
    <w:p w:rsidR="003C7FA9" w:rsidRDefault="00700411">
      <w:pPr>
        <w:tabs>
          <w:tab w:val="left" w:pos="-1440"/>
        </w:tabs>
        <w:ind w:left="1440" w:hanging="1440"/>
      </w:pPr>
      <w:r>
        <w:tab/>
      </w:r>
      <w:proofErr w:type="gramStart"/>
      <w:r>
        <w:t>a</w:t>
      </w:r>
      <w:proofErr w:type="gramEnd"/>
      <w:r>
        <w:t xml:space="preserve">. </w:t>
      </w:r>
      <w:r>
        <w:tab/>
        <w:t xml:space="preserve">about two-thirds </w:t>
      </w:r>
    </w:p>
    <w:p w:rsidR="003C7FA9" w:rsidRDefault="00700411">
      <w:pPr>
        <w:tabs>
          <w:tab w:val="left" w:pos="-1440"/>
        </w:tabs>
        <w:ind w:left="1440" w:hanging="720"/>
      </w:pPr>
      <w:proofErr w:type="gramStart"/>
      <w:r>
        <w:t>b</w:t>
      </w:r>
      <w:proofErr w:type="gramEnd"/>
      <w:r>
        <w:t xml:space="preserve">. </w:t>
      </w:r>
      <w:r>
        <w:tab/>
        <w:t>more than half but less than two-thirds</w:t>
      </w:r>
    </w:p>
    <w:p w:rsidR="003C7FA9" w:rsidRDefault="00700411">
      <w:pPr>
        <w:tabs>
          <w:tab w:val="left" w:pos="-1440"/>
        </w:tabs>
        <w:ind w:left="1440" w:hanging="720"/>
      </w:pPr>
      <w:proofErr w:type="gramStart"/>
      <w:r>
        <w:t>c</w:t>
      </w:r>
      <w:proofErr w:type="gramEnd"/>
      <w:r>
        <w:t xml:space="preserve">. </w:t>
      </w:r>
      <w:r>
        <w:tab/>
        <w:t xml:space="preserve">about half </w:t>
      </w:r>
    </w:p>
    <w:p w:rsidR="003C7FA9" w:rsidRDefault="00700411">
      <w:pPr>
        <w:tabs>
          <w:tab w:val="left" w:pos="-1440"/>
        </w:tabs>
        <w:ind w:left="1440" w:hanging="720"/>
      </w:pPr>
      <w:proofErr w:type="gramStart"/>
      <w:r>
        <w:lastRenderedPageBreak/>
        <w:t>d</w:t>
      </w:r>
      <w:proofErr w:type="gramEnd"/>
      <w:r>
        <w:t xml:space="preserve">. </w:t>
      </w:r>
      <w:r>
        <w:tab/>
        <w:t xml:space="preserve">about a third </w:t>
      </w:r>
    </w:p>
    <w:p w:rsidR="003C7FA9" w:rsidRDefault="00700411" w:rsidP="00D03BF4">
      <w:pPr>
        <w:pStyle w:val="Level1"/>
        <w:numPr>
          <w:ilvl w:val="0"/>
          <w:numId w:val="40"/>
        </w:numPr>
        <w:tabs>
          <w:tab w:val="left" w:pos="-1440"/>
          <w:tab w:val="num" w:pos="1440"/>
        </w:tabs>
      </w:pPr>
      <w:r>
        <w:t>None of the answers are correct.</w:t>
      </w:r>
    </w:p>
    <w:p w:rsidR="003C7FA9" w:rsidRDefault="00700411">
      <w:pPr>
        <w:pStyle w:val="Level1"/>
        <w:numPr>
          <w:ilvl w:val="0"/>
          <w:numId w:val="0"/>
        </w:numPr>
        <w:tabs>
          <w:tab w:val="left" w:pos="-1440"/>
        </w:tabs>
        <w:ind w:left="720"/>
      </w:pPr>
      <w:r>
        <w:t>Answer: d</w:t>
      </w:r>
    </w:p>
    <w:p w:rsidR="003C7FA9" w:rsidRDefault="003C7FA9">
      <w:pPr>
        <w:tabs>
          <w:tab w:val="left" w:pos="-1440"/>
        </w:tabs>
        <w:ind w:left="720" w:hanging="720"/>
      </w:pPr>
    </w:p>
    <w:p w:rsidR="003C7FA9" w:rsidRDefault="00700411">
      <w:pPr>
        <w:tabs>
          <w:tab w:val="left" w:pos="-1440"/>
        </w:tabs>
        <w:ind w:left="720" w:hanging="720"/>
      </w:pPr>
      <w:r>
        <w:t xml:space="preserve">45. </w:t>
      </w:r>
      <w:r>
        <w:tab/>
        <w:t>That Americans have a different view toward universal health care in comparison to the Europeans is probably due to Americans’ deep-rooted belief in</w:t>
      </w:r>
    </w:p>
    <w:p w:rsidR="003C7FA9" w:rsidRDefault="00700411">
      <w:pPr>
        <w:tabs>
          <w:tab w:val="left" w:pos="-1440"/>
        </w:tabs>
        <w:ind w:left="1440" w:hanging="720"/>
      </w:pPr>
      <w:proofErr w:type="gramStart"/>
      <w:r>
        <w:t>a</w:t>
      </w:r>
      <w:proofErr w:type="gramEnd"/>
      <w:r>
        <w:t xml:space="preserve">. </w:t>
      </w:r>
      <w:r>
        <w:tab/>
        <w:t>individualism.</w:t>
      </w:r>
    </w:p>
    <w:p w:rsidR="003C7FA9" w:rsidRDefault="00700411">
      <w:pPr>
        <w:tabs>
          <w:tab w:val="left" w:pos="-1440"/>
        </w:tabs>
        <w:ind w:left="1440" w:hanging="720"/>
      </w:pPr>
      <w:proofErr w:type="gramStart"/>
      <w:r>
        <w:t>b</w:t>
      </w:r>
      <w:proofErr w:type="gramEnd"/>
      <w:r>
        <w:t xml:space="preserve">. </w:t>
      </w:r>
      <w:r>
        <w:tab/>
        <w:t>democracy.</w:t>
      </w:r>
    </w:p>
    <w:p w:rsidR="003C7FA9" w:rsidRDefault="00700411">
      <w:pPr>
        <w:tabs>
          <w:tab w:val="left" w:pos="-1440"/>
        </w:tabs>
        <w:ind w:left="1440" w:hanging="720"/>
      </w:pPr>
      <w:proofErr w:type="gramStart"/>
      <w:r>
        <w:t>c</w:t>
      </w:r>
      <w:proofErr w:type="gramEnd"/>
      <w:r>
        <w:t xml:space="preserve">. </w:t>
      </w:r>
      <w:r>
        <w:tab/>
        <w:t>self-government.</w:t>
      </w:r>
    </w:p>
    <w:p w:rsidR="003C7FA9" w:rsidRDefault="00700411">
      <w:pPr>
        <w:tabs>
          <w:tab w:val="left" w:pos="-1440"/>
        </w:tabs>
        <w:ind w:left="1440" w:hanging="720"/>
      </w:pPr>
      <w:proofErr w:type="gramStart"/>
      <w:r>
        <w:t>d</w:t>
      </w:r>
      <w:proofErr w:type="gramEnd"/>
      <w:r>
        <w:t xml:space="preserve">. </w:t>
      </w:r>
      <w:r>
        <w:tab/>
        <w:t>equality.</w:t>
      </w:r>
    </w:p>
    <w:p w:rsidR="003C7FA9" w:rsidRDefault="00700411" w:rsidP="00D03BF4">
      <w:pPr>
        <w:pStyle w:val="Level1"/>
        <w:numPr>
          <w:ilvl w:val="0"/>
          <w:numId w:val="41"/>
        </w:numPr>
        <w:tabs>
          <w:tab w:val="left" w:pos="-1440"/>
          <w:tab w:val="num" w:pos="1440"/>
        </w:tabs>
      </w:pPr>
      <w:proofErr w:type="gramStart"/>
      <w:r>
        <w:t>collectivism</w:t>
      </w:r>
      <w:proofErr w:type="gramEnd"/>
      <w:r>
        <w:t>.</w:t>
      </w:r>
    </w:p>
    <w:p w:rsidR="003C7FA9" w:rsidRDefault="00700411">
      <w:pPr>
        <w:pStyle w:val="Level1"/>
        <w:numPr>
          <w:ilvl w:val="0"/>
          <w:numId w:val="0"/>
        </w:numPr>
        <w:tabs>
          <w:tab w:val="left" w:pos="-1440"/>
        </w:tabs>
        <w:ind w:left="720"/>
      </w:pPr>
      <w:r>
        <w:t>Answer: a</w:t>
      </w:r>
    </w:p>
    <w:p w:rsidR="003C7FA9" w:rsidRDefault="003C7FA9">
      <w:pPr>
        <w:tabs>
          <w:tab w:val="left" w:pos="-1440"/>
        </w:tabs>
        <w:ind w:left="720" w:hanging="720"/>
      </w:pPr>
    </w:p>
    <w:p w:rsidR="003C7FA9" w:rsidRDefault="00700411">
      <w:pPr>
        <w:tabs>
          <w:tab w:val="left" w:pos="-1440"/>
        </w:tabs>
        <w:ind w:left="720" w:hanging="720"/>
      </w:pPr>
      <w:r>
        <w:t xml:space="preserve">46. </w:t>
      </w:r>
      <w:r>
        <w:tab/>
        <w:t>Libertarians are opposed to governmental intervention in</w:t>
      </w:r>
    </w:p>
    <w:p w:rsidR="003C7FA9" w:rsidRDefault="00700411">
      <w:pPr>
        <w:tabs>
          <w:tab w:val="left" w:pos="-1440"/>
        </w:tabs>
        <w:ind w:left="1440" w:hanging="720"/>
      </w:pPr>
      <w:proofErr w:type="gramStart"/>
      <w:r>
        <w:t>a</w:t>
      </w:r>
      <w:proofErr w:type="gramEnd"/>
      <w:r>
        <w:t xml:space="preserve">. </w:t>
      </w:r>
      <w:r>
        <w:tab/>
        <w:t>both the economic and social spheres.</w:t>
      </w:r>
    </w:p>
    <w:p w:rsidR="003C7FA9" w:rsidRDefault="00700411">
      <w:pPr>
        <w:tabs>
          <w:tab w:val="left" w:pos="-1440"/>
        </w:tabs>
        <w:ind w:left="1440" w:hanging="720"/>
      </w:pPr>
      <w:proofErr w:type="gramStart"/>
      <w:r>
        <w:t>b</w:t>
      </w:r>
      <w:proofErr w:type="gramEnd"/>
      <w:r>
        <w:t xml:space="preserve">. </w:t>
      </w:r>
      <w:r>
        <w:tab/>
        <w:t>the economic sphere, but not the social sphere.</w:t>
      </w:r>
    </w:p>
    <w:p w:rsidR="003C7FA9" w:rsidRDefault="00700411">
      <w:pPr>
        <w:tabs>
          <w:tab w:val="left" w:pos="-1440"/>
        </w:tabs>
        <w:ind w:left="1440" w:hanging="720"/>
      </w:pPr>
      <w:proofErr w:type="gramStart"/>
      <w:r>
        <w:t>c</w:t>
      </w:r>
      <w:proofErr w:type="gramEnd"/>
      <w:r>
        <w:t xml:space="preserve">. </w:t>
      </w:r>
      <w:r>
        <w:tab/>
        <w:t>the social sphere, but not the economic sphere.</w:t>
      </w:r>
    </w:p>
    <w:p w:rsidR="003C7FA9" w:rsidRDefault="00700411">
      <w:pPr>
        <w:tabs>
          <w:tab w:val="left" w:pos="-1440"/>
        </w:tabs>
        <w:ind w:left="1440" w:hanging="720"/>
      </w:pPr>
      <w:proofErr w:type="gramStart"/>
      <w:r>
        <w:t>d</w:t>
      </w:r>
      <w:proofErr w:type="gramEnd"/>
      <w:r>
        <w:t xml:space="preserve">. </w:t>
      </w:r>
      <w:r>
        <w:tab/>
        <w:t>neither the social nor the economic spheres.</w:t>
      </w:r>
    </w:p>
    <w:p w:rsidR="003C7FA9" w:rsidRDefault="00700411" w:rsidP="00D03BF4">
      <w:pPr>
        <w:pStyle w:val="Level1"/>
        <w:numPr>
          <w:ilvl w:val="0"/>
          <w:numId w:val="42"/>
        </w:numPr>
        <w:tabs>
          <w:tab w:val="left" w:pos="-1440"/>
          <w:tab w:val="num" w:pos="1440"/>
        </w:tabs>
      </w:pPr>
      <w:proofErr w:type="gramStart"/>
      <w:r>
        <w:t>only</w:t>
      </w:r>
      <w:proofErr w:type="gramEnd"/>
      <w:r>
        <w:t xml:space="preserve"> affirmative action.</w:t>
      </w:r>
    </w:p>
    <w:p w:rsidR="003C7FA9" w:rsidRDefault="00700411">
      <w:pPr>
        <w:pStyle w:val="Level1"/>
        <w:numPr>
          <w:ilvl w:val="0"/>
          <w:numId w:val="0"/>
        </w:numPr>
        <w:tabs>
          <w:tab w:val="left" w:pos="-1440"/>
        </w:tabs>
        <w:ind w:left="720"/>
      </w:pPr>
      <w:r>
        <w:t>Answer: a</w:t>
      </w:r>
    </w:p>
    <w:p w:rsidR="003C7FA9" w:rsidRDefault="003C7FA9"/>
    <w:p w:rsidR="003C7FA9" w:rsidRDefault="00700411">
      <w:pPr>
        <w:tabs>
          <w:tab w:val="left" w:pos="-1440"/>
        </w:tabs>
        <w:ind w:left="720" w:hanging="720"/>
      </w:pPr>
      <w:r>
        <w:t xml:space="preserve">47. </w:t>
      </w:r>
      <w:r>
        <w:tab/>
        <w:t xml:space="preserve">A conservative is opposed to government intervention in </w:t>
      </w:r>
    </w:p>
    <w:p w:rsidR="003C7FA9" w:rsidRDefault="00700411">
      <w:pPr>
        <w:tabs>
          <w:tab w:val="left" w:pos="-1440"/>
        </w:tabs>
        <w:ind w:left="1440" w:hanging="720"/>
      </w:pPr>
      <w:proofErr w:type="gramStart"/>
      <w:r>
        <w:t>a</w:t>
      </w:r>
      <w:proofErr w:type="gramEnd"/>
      <w:r>
        <w:t xml:space="preserve">. </w:t>
      </w:r>
      <w:r>
        <w:tab/>
        <w:t>both the economic and social spheres.</w:t>
      </w:r>
    </w:p>
    <w:p w:rsidR="003C7FA9" w:rsidRDefault="00700411">
      <w:pPr>
        <w:tabs>
          <w:tab w:val="left" w:pos="-1440"/>
        </w:tabs>
        <w:ind w:left="1440" w:hanging="720"/>
      </w:pPr>
      <w:proofErr w:type="gramStart"/>
      <w:r>
        <w:t>b</w:t>
      </w:r>
      <w:proofErr w:type="gramEnd"/>
      <w:r>
        <w:t xml:space="preserve">. </w:t>
      </w:r>
      <w:r>
        <w:tab/>
        <w:t>the economic sphere, but not the social sphere.</w:t>
      </w:r>
    </w:p>
    <w:p w:rsidR="003C7FA9" w:rsidRDefault="00700411">
      <w:pPr>
        <w:tabs>
          <w:tab w:val="left" w:pos="-1440"/>
        </w:tabs>
        <w:ind w:left="1440" w:hanging="720"/>
      </w:pPr>
      <w:proofErr w:type="gramStart"/>
      <w:r>
        <w:t>c</w:t>
      </w:r>
      <w:proofErr w:type="gramEnd"/>
      <w:r>
        <w:t xml:space="preserve">. </w:t>
      </w:r>
      <w:r>
        <w:tab/>
        <w:t>the social sphere, but not the economic sphere.</w:t>
      </w:r>
    </w:p>
    <w:p w:rsidR="003C7FA9" w:rsidRDefault="00700411">
      <w:pPr>
        <w:tabs>
          <w:tab w:val="left" w:pos="-1440"/>
        </w:tabs>
        <w:ind w:left="1440" w:hanging="720"/>
      </w:pPr>
      <w:proofErr w:type="gramStart"/>
      <w:r>
        <w:t>d</w:t>
      </w:r>
      <w:proofErr w:type="gramEnd"/>
      <w:r>
        <w:t xml:space="preserve">. </w:t>
      </w:r>
      <w:r>
        <w:tab/>
        <w:t>neither the social nor the economic spheres.</w:t>
      </w:r>
    </w:p>
    <w:p w:rsidR="003C7FA9" w:rsidRDefault="00700411" w:rsidP="00D03BF4">
      <w:pPr>
        <w:pStyle w:val="Level1"/>
        <w:numPr>
          <w:ilvl w:val="0"/>
          <w:numId w:val="42"/>
        </w:numPr>
        <w:tabs>
          <w:tab w:val="left" w:pos="-1440"/>
          <w:tab w:val="num" w:pos="1440"/>
        </w:tabs>
      </w:pPr>
      <w:proofErr w:type="gramStart"/>
      <w:r>
        <w:t>only</w:t>
      </w:r>
      <w:proofErr w:type="gramEnd"/>
      <w:r>
        <w:t xml:space="preserve"> affirmative action.</w:t>
      </w:r>
    </w:p>
    <w:p w:rsidR="003C7FA9" w:rsidRDefault="00700411">
      <w:pPr>
        <w:pStyle w:val="Level1"/>
        <w:numPr>
          <w:ilvl w:val="0"/>
          <w:numId w:val="0"/>
        </w:numPr>
        <w:tabs>
          <w:tab w:val="left" w:pos="-1440"/>
        </w:tabs>
        <w:ind w:left="720"/>
      </w:pPr>
      <w:r>
        <w:t>Answer: b</w:t>
      </w:r>
    </w:p>
    <w:p w:rsidR="003C7FA9" w:rsidRDefault="003C7FA9">
      <w:pPr>
        <w:pStyle w:val="Level1"/>
        <w:numPr>
          <w:ilvl w:val="0"/>
          <w:numId w:val="0"/>
        </w:numPr>
        <w:tabs>
          <w:tab w:val="left" w:pos="-1440"/>
        </w:tabs>
        <w:ind w:left="720"/>
      </w:pPr>
    </w:p>
    <w:p w:rsidR="003C7FA9" w:rsidRDefault="003C7FA9"/>
    <w:p w:rsidR="003C7FA9" w:rsidRDefault="003C7FA9"/>
    <w:p w:rsidR="003C7FA9" w:rsidRDefault="00700411">
      <w:pPr>
        <w:rPr>
          <w:b/>
          <w:bCs/>
          <w:i/>
          <w:iCs/>
        </w:rPr>
      </w:pPr>
      <w:r>
        <w:rPr>
          <w:b/>
          <w:bCs/>
          <w:i/>
          <w:iCs/>
        </w:rPr>
        <w:t>Essay/Short Answer</w:t>
      </w:r>
    </w:p>
    <w:p w:rsidR="003C7FA9" w:rsidRDefault="003C7FA9"/>
    <w:p w:rsidR="003C7FA9" w:rsidRDefault="00700411">
      <w:pPr>
        <w:tabs>
          <w:tab w:val="left" w:pos="-1440"/>
        </w:tabs>
        <w:ind w:left="720" w:hanging="720"/>
      </w:pPr>
      <w:r>
        <w:t xml:space="preserve">1. </w:t>
      </w:r>
      <w:r>
        <w:tab/>
        <w:t>Identify and discuss the frames of reference that Americans rely upon when forming their political opinions.</w:t>
      </w:r>
    </w:p>
    <w:p w:rsidR="003C7FA9" w:rsidRDefault="00700411">
      <w:pPr>
        <w:tabs>
          <w:tab w:val="left" w:pos="-1440"/>
        </w:tabs>
        <w:ind w:left="720" w:hanging="720"/>
      </w:pPr>
      <w:r>
        <w:tab/>
      </w:r>
    </w:p>
    <w:p w:rsidR="003C7FA9" w:rsidRDefault="00700411">
      <w:pPr>
        <w:tabs>
          <w:tab w:val="left" w:pos="-1440"/>
        </w:tabs>
        <w:ind w:left="720" w:hanging="720"/>
      </w:pPr>
      <w:r>
        <w:tab/>
        <w:t>Answer: The four frames of reference are cultural thinking, ideological thinking, group thinking, and partisan thinking. Cultural thinking refers to the influence upon public opinion of ideals that define American political culture. These ideals, such as individualism, equality, and self-government, affect what people will regard as politically desirable and acceptable. Ideological thinking is a less-common means of opinion formation. Opinions within this frame of reference are formed on the basis of an individual’s ideology, which is a consistent pattern of opinion on particular issues that stems from a basic underlying belief or beliefs. In contemporary American politics, liberalism and conservatism are examples of ideologies. Group thinking has been found to be a more important frame of reference for opinion formation for most people than is ideological thinking. Group thinking entails viewing politics through the shared perceptions of a group to which individuals belong or with which they identify. Some of the more significant group orientations include religion, income, occupation, region, race, and gender. Partisan thinking is the major frame of reference by which many people make their political judgments. Personal loyalty to the Democratic or Republican party is a strong influence on how Americans view political issues, leaders, and developments.</w:t>
      </w:r>
    </w:p>
    <w:p w:rsidR="003C7FA9" w:rsidRDefault="003C7FA9">
      <w:pPr>
        <w:tabs>
          <w:tab w:val="left" w:pos="-1440"/>
        </w:tabs>
        <w:ind w:left="720" w:hanging="720"/>
      </w:pPr>
    </w:p>
    <w:p w:rsidR="003C7FA9" w:rsidRDefault="00700411">
      <w:pPr>
        <w:tabs>
          <w:tab w:val="left" w:pos="-1440"/>
        </w:tabs>
        <w:ind w:left="720" w:hanging="720"/>
      </w:pPr>
      <w:r>
        <w:t xml:space="preserve">2. </w:t>
      </w:r>
      <w:r>
        <w:tab/>
        <w:t>Discuss the major characteristics of the political socialization process through which Americans acquire their political opinions.</w:t>
      </w:r>
    </w:p>
    <w:p w:rsidR="003C7FA9" w:rsidRDefault="003C7FA9">
      <w:pPr>
        <w:tabs>
          <w:tab w:val="left" w:pos="-1440"/>
        </w:tabs>
        <w:ind w:left="720" w:hanging="720"/>
      </w:pPr>
    </w:p>
    <w:p w:rsidR="003C7FA9" w:rsidRDefault="00700411">
      <w:pPr>
        <w:tabs>
          <w:tab w:val="left" w:pos="-1440"/>
        </w:tabs>
        <w:ind w:left="720" w:hanging="720"/>
      </w:pPr>
      <w:r>
        <w:tab/>
        <w:t>Answer: A first characteristic of political socialization is that most people’s political outlook rigidifies with age, despite the fact that socialization continues throughout life. A second characteristic is that political socialization tends to be fairly uncritical. Individuals rarely examine their political preferences closely once they are formed and accept socialization without much scrutiny. A third characteristic of political socialization in the United States is that it is relatively casual. Socialization occurs through subtle means such as everyday communication. Americans are not subject to rigid programs of political indoctrination.</w:t>
      </w:r>
    </w:p>
    <w:p w:rsidR="003C7FA9" w:rsidRDefault="003C7FA9">
      <w:pPr>
        <w:tabs>
          <w:tab w:val="left" w:pos="-1440"/>
        </w:tabs>
        <w:ind w:left="720" w:hanging="720"/>
      </w:pPr>
    </w:p>
    <w:p w:rsidR="003C7FA9" w:rsidRDefault="00700411">
      <w:pPr>
        <w:tabs>
          <w:tab w:val="left" w:pos="-1440"/>
        </w:tabs>
        <w:ind w:left="720" w:hanging="720"/>
      </w:pPr>
      <w:r>
        <w:t xml:space="preserve">3. </w:t>
      </w:r>
      <w:r>
        <w:tab/>
        <w:t>Define what is meant by a political ideology. Why is ideology important to consider when discussing the political thinking of the American people?</w:t>
      </w:r>
    </w:p>
    <w:p w:rsidR="003C7FA9" w:rsidRDefault="003C7FA9">
      <w:pPr>
        <w:tabs>
          <w:tab w:val="left" w:pos="-1440"/>
        </w:tabs>
        <w:ind w:left="720" w:hanging="720"/>
      </w:pPr>
    </w:p>
    <w:p w:rsidR="003C7FA9" w:rsidRDefault="00700411">
      <w:pPr>
        <w:tabs>
          <w:tab w:val="left" w:pos="-1440"/>
        </w:tabs>
        <w:ind w:left="720" w:hanging="720"/>
      </w:pPr>
      <w:r>
        <w:tab/>
        <w:t xml:space="preserve">Answer: Political ideology is a consistent pattern of opinion on particular issues that stems from a basic underlying belief or beliefs. However, these are relatively sophisticated patterns of belief, and most citizens do not think about politics in such a consistent fashion. Only a minority—perhaps as few as a tenth and no more than a third—do so. Nonetheless, ideology is still important politically. One reason is that the proportion of citizens who think ideologically is sizable even though it is a minority. Also, this proportion increases when the political alternatives are more ideological than is normal. A second reason is that ideology is concentrated among those who are the most politically vocal and visible—the political activists. These activists tend to play a disproportional role in American politics. </w:t>
      </w:r>
    </w:p>
    <w:p w:rsidR="003C7FA9" w:rsidRDefault="003C7FA9">
      <w:pPr>
        <w:tabs>
          <w:tab w:val="left" w:pos="-1440"/>
        </w:tabs>
        <w:ind w:left="720" w:hanging="720"/>
      </w:pPr>
    </w:p>
    <w:p w:rsidR="003C7FA9" w:rsidRDefault="00700411">
      <w:pPr>
        <w:tabs>
          <w:tab w:val="left" w:pos="-1440"/>
        </w:tabs>
        <w:ind w:left="720" w:hanging="720"/>
      </w:pPr>
      <w:r>
        <w:t xml:space="preserve">4. </w:t>
      </w:r>
      <w:r>
        <w:tab/>
        <w:t>Discuss the general relationship between public opinion and the actions of government.</w:t>
      </w:r>
    </w:p>
    <w:p w:rsidR="003C7FA9" w:rsidRDefault="003C7FA9">
      <w:pPr>
        <w:tabs>
          <w:tab w:val="left" w:pos="-1440"/>
        </w:tabs>
        <w:ind w:left="720" w:hanging="720"/>
      </w:pPr>
    </w:p>
    <w:p w:rsidR="003C7FA9" w:rsidRDefault="00700411">
      <w:pPr>
        <w:tabs>
          <w:tab w:val="left" w:pos="-1440"/>
        </w:tabs>
        <w:ind w:left="720" w:hanging="720"/>
      </w:pPr>
      <w:r>
        <w:tab/>
        <w:t>Answer: Public opinion has a powerful though inexact influence on government. Although public opinion rarely determines exactly what government will do, public opinion serves to constrain the policy choices of officials. Some policy actions are beyond the range of possibility because the public will not accept change in existing policy or will not support policy that clearly conflicts with basic values. In addition, officials must anticipate the public response to policy, since people may react negatively to policies that fail or are followed by unfavorable developments. Evidence indicates officials are reasonably attentive to public opinion, particularly on highly visible issues of public policy.</w:t>
      </w:r>
    </w:p>
    <w:p w:rsidR="003C7FA9" w:rsidRDefault="003C7FA9">
      <w:pPr>
        <w:tabs>
          <w:tab w:val="left" w:pos="-1440"/>
        </w:tabs>
        <w:ind w:left="720" w:hanging="720"/>
      </w:pPr>
    </w:p>
    <w:p w:rsidR="003C7FA9" w:rsidRDefault="00700411">
      <w:pPr>
        <w:tabs>
          <w:tab w:val="left" w:pos="-1440"/>
        </w:tabs>
        <w:ind w:left="720" w:hanging="720"/>
      </w:pPr>
      <w:r>
        <w:t>5.</w:t>
      </w:r>
      <w:r>
        <w:tab/>
        <w:t>How informed is American public opinion? Explain.</w:t>
      </w:r>
    </w:p>
    <w:p w:rsidR="003C7FA9" w:rsidRDefault="003C7FA9">
      <w:pPr>
        <w:tabs>
          <w:tab w:val="left" w:pos="-1440"/>
        </w:tabs>
      </w:pPr>
    </w:p>
    <w:p w:rsidR="003C7FA9" w:rsidRDefault="00700411">
      <w:pPr>
        <w:tabs>
          <w:tab w:val="left" w:pos="-1440"/>
        </w:tabs>
        <w:ind w:left="720" w:hanging="720"/>
      </w:pPr>
      <w:r>
        <w:tab/>
        <w:t>Answer: The American public has a generally low level of knowledge about politics and public affairs. Most citizens routinely flunk current affairs tests administered by pollsters. Yet the public’s lack of information about specific issues is not as significant a factor as some might perceive. Citizens do not necessarily need to be well-informed about a particular issue to have a reasonable opinion about it.</w:t>
      </w:r>
    </w:p>
    <w:p w:rsidR="003C7FA9" w:rsidRDefault="003C7FA9">
      <w:pPr>
        <w:tabs>
          <w:tab w:val="left" w:pos="-1440"/>
        </w:tabs>
      </w:pPr>
    </w:p>
    <w:p w:rsidR="003C7FA9" w:rsidRDefault="003C7FA9"/>
    <w:sectPr w:rsidR="003C7FA9" w:rsidSect="0027414A">
      <w:headerReference w:type="default" r:id="rId8"/>
      <w:footerReference w:type="default" r:id="rId9"/>
      <w:type w:val="continuous"/>
      <w:pgSz w:w="12240" w:h="15840"/>
      <w:pgMar w:top="567" w:right="1440" w:bottom="709" w:left="1440" w:header="720" w:footer="720" w:gutter="0"/>
      <w:pgNumType w:start="7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DA" w:rsidRDefault="00986DDA">
      <w:r>
        <w:separator/>
      </w:r>
    </w:p>
  </w:endnote>
  <w:endnote w:type="continuationSeparator" w:id="0">
    <w:p w:rsidR="00986DDA" w:rsidRDefault="0098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A9" w:rsidRDefault="003C7FA9">
    <w:pPr>
      <w:spacing w:line="240" w:lineRule="exact"/>
    </w:pPr>
  </w:p>
  <w:p w:rsidR="003C7FA9" w:rsidRDefault="003C7F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DA" w:rsidRDefault="00986DDA">
      <w:r>
        <w:separator/>
      </w:r>
    </w:p>
  </w:footnote>
  <w:footnote w:type="continuationSeparator" w:id="0">
    <w:p w:rsidR="00986DDA" w:rsidRDefault="0098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A9" w:rsidRDefault="003C7FA9">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C"/>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10"/>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nsid w:val="00000011"/>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nsid w:val="00000012"/>
    <w:multiLevelType w:val="multilevel"/>
    <w:tmpl w:val="00000000"/>
    <w:name w:val="AutoList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nsid w:val="00000013"/>
    <w:multiLevelType w:val="multilevel"/>
    <w:tmpl w:val="00000000"/>
    <w:name w:val="AutoList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nsid w:val="00000014"/>
    <w:multiLevelType w:val="multilevel"/>
    <w:tmpl w:val="00000000"/>
    <w:name w:val="AutoList2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nsid w:val="00000015"/>
    <w:multiLevelType w:val="multilevel"/>
    <w:tmpl w:val="00000000"/>
    <w:name w:val="AutoList2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1">
    <w:nsid w:val="00000016"/>
    <w:multiLevelType w:val="multilevel"/>
    <w:tmpl w:val="00000000"/>
    <w:name w:val="AutoList2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nsid w:val="00000017"/>
    <w:multiLevelType w:val="multilevel"/>
    <w:tmpl w:val="00000000"/>
    <w:name w:val="AutoList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nsid w:val="00000018"/>
    <w:multiLevelType w:val="multilevel"/>
    <w:tmpl w:val="00000000"/>
    <w:name w:val="AutoList2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4">
    <w:nsid w:val="00000019"/>
    <w:multiLevelType w:val="multilevel"/>
    <w:tmpl w:val="00000000"/>
    <w:name w:val="AutoList3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5">
    <w:nsid w:val="0000001A"/>
    <w:multiLevelType w:val="multilevel"/>
    <w:tmpl w:val="00000000"/>
    <w:name w:val="AutoList3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6">
    <w:nsid w:val="0000001B"/>
    <w:multiLevelType w:val="multilevel"/>
    <w:tmpl w:val="00000000"/>
    <w:name w:val="AutoList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7">
    <w:nsid w:val="0000001C"/>
    <w:multiLevelType w:val="multilevel"/>
    <w:tmpl w:val="00000000"/>
    <w:name w:val="AutoList3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8">
    <w:nsid w:val="0000001D"/>
    <w:multiLevelType w:val="multilevel"/>
    <w:tmpl w:val="00000000"/>
    <w:name w:val="AutoList3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9">
    <w:nsid w:val="0000001E"/>
    <w:multiLevelType w:val="multilevel"/>
    <w:tmpl w:val="00000000"/>
    <w:name w:val="AutoList3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0">
    <w:nsid w:val="0000001F"/>
    <w:multiLevelType w:val="multilevel"/>
    <w:tmpl w:val="00000000"/>
    <w:name w:val="AutoList3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1">
    <w:nsid w:val="00000020"/>
    <w:multiLevelType w:val="multilevel"/>
    <w:tmpl w:val="00000000"/>
    <w:name w:val="AutoList3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2">
    <w:nsid w:val="00000021"/>
    <w:multiLevelType w:val="multilevel"/>
    <w:tmpl w:val="00000000"/>
    <w:name w:val="AutoList3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3">
    <w:nsid w:val="00000022"/>
    <w:multiLevelType w:val="multilevel"/>
    <w:tmpl w:val="00000000"/>
    <w:name w:val="AutoList3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4">
    <w:nsid w:val="00000023"/>
    <w:multiLevelType w:val="multilevel"/>
    <w:tmpl w:val="00000000"/>
    <w:name w:val="AutoList4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5">
    <w:nsid w:val="00000024"/>
    <w:multiLevelType w:val="multilevel"/>
    <w:tmpl w:val="00000000"/>
    <w:name w:val="AutoList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6">
    <w:nsid w:val="00000025"/>
    <w:multiLevelType w:val="multilevel"/>
    <w:tmpl w:val="00000000"/>
    <w:name w:val="AutoList4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7">
    <w:nsid w:val="00000026"/>
    <w:multiLevelType w:val="multilevel"/>
    <w:tmpl w:val="00000000"/>
    <w:name w:val="AutoList4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8">
    <w:nsid w:val="00000027"/>
    <w:multiLevelType w:val="multilevel"/>
    <w:tmpl w:val="00000000"/>
    <w:name w:val="AutoList4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9">
    <w:nsid w:val="00000028"/>
    <w:multiLevelType w:val="multilevel"/>
    <w:tmpl w:val="00000000"/>
    <w:name w:val="AutoList4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0">
    <w:nsid w:val="00000029"/>
    <w:multiLevelType w:val="multilevel"/>
    <w:tmpl w:val="00000000"/>
    <w:name w:val="AutoList4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1">
    <w:nsid w:val="0000002A"/>
    <w:multiLevelType w:val="multilevel"/>
    <w:tmpl w:val="00000000"/>
    <w:name w:val="AutoList4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2">
    <w:nsid w:val="0000002B"/>
    <w:multiLevelType w:val="multilevel"/>
    <w:tmpl w:val="00000000"/>
    <w:name w:val="AutoList4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3">
    <w:nsid w:val="0000002C"/>
    <w:multiLevelType w:val="multilevel"/>
    <w:tmpl w:val="00000000"/>
    <w:name w:val="AutoList4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4">
    <w:nsid w:val="0000002D"/>
    <w:multiLevelType w:val="multilevel"/>
    <w:tmpl w:val="00000000"/>
    <w:name w:val="AutoList5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5">
    <w:nsid w:val="0000002E"/>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6">
    <w:nsid w:val="0000002F"/>
    <w:multiLevelType w:val="multilevel"/>
    <w:tmpl w:val="00000000"/>
    <w:name w:val="AutoList5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7">
    <w:nsid w:val="00000030"/>
    <w:multiLevelType w:val="multilevel"/>
    <w:tmpl w:val="00000000"/>
    <w:name w:val="AutoList5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8">
    <w:nsid w:val="00000031"/>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9">
    <w:nsid w:val="00000032"/>
    <w:multiLevelType w:val="multilevel"/>
    <w:tmpl w:val="00000000"/>
    <w:name w:val="AutoList5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0">
    <w:nsid w:val="00000033"/>
    <w:multiLevelType w:val="multilevel"/>
    <w:tmpl w:val="00000000"/>
    <w:name w:val="AutoList5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1">
    <w:nsid w:val="00000034"/>
    <w:multiLevelType w:val="multilevel"/>
    <w:tmpl w:val="00000000"/>
    <w:name w:val="AutoList5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2">
    <w:nsid w:val="00000035"/>
    <w:multiLevelType w:val="multilevel"/>
    <w:tmpl w:val="00000000"/>
    <w:name w:val="AutoList5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3">
    <w:nsid w:val="00000036"/>
    <w:multiLevelType w:val="multilevel"/>
    <w:tmpl w:val="00000000"/>
    <w:name w:val="AutoList5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4">
    <w:nsid w:val="00000037"/>
    <w:multiLevelType w:val="multilevel"/>
    <w:tmpl w:val="00000000"/>
    <w:name w:val="AutoList6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5">
    <w:nsid w:val="00000038"/>
    <w:multiLevelType w:val="multilevel"/>
    <w:tmpl w:val="00000000"/>
    <w:name w:val="AutoList6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6">
    <w:nsid w:val="00000039"/>
    <w:multiLevelType w:val="multilevel"/>
    <w:tmpl w:val="00000000"/>
    <w:name w:val="AutoList6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7">
    <w:nsid w:val="0000003A"/>
    <w:multiLevelType w:val="multilevel"/>
    <w:tmpl w:val="00000000"/>
    <w:name w:val="AutoList6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8">
    <w:nsid w:val="0000003B"/>
    <w:multiLevelType w:val="multilevel"/>
    <w:tmpl w:val="00000000"/>
    <w:name w:val="AutoList6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1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1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1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1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1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1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1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9"/>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0">
    <w:abstractNumId w:val="2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1">
    <w:abstractNumId w:val="2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2">
    <w:abstractNumId w:val="2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3">
    <w:abstractNumId w:val="23"/>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4">
    <w:abstractNumId w:val="2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2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7">
    <w:abstractNumId w:val="2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8">
    <w:abstractNumId w:val="30"/>
    <w:lvlOverride w:ilvl="0">
      <w:startOverride w:val="5"/>
      <w:lvl w:ilvl="0">
        <w:start w:val="5"/>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9">
    <w:abstractNumId w:val="30"/>
    <w:lvlOverride w:ilvl="0">
      <w:startOverride w:val="5"/>
      <w:lvl w:ilvl="0">
        <w:start w:val="5"/>
        <w:numFmt w:val="lowerLetter"/>
        <w:lvlText w:val="%1."/>
        <w:lvlJc w:val="left"/>
      </w:lvl>
    </w:lvlOverride>
    <w:lvlOverride w:ilvl="1">
      <w:startOverride w:val="5"/>
      <w:lvl w:ilvl="1">
        <w:start w:val="5"/>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0">
    <w:abstractNumId w:val="3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1">
    <w:abstractNumId w:val="3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2">
    <w:abstractNumId w:val="3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3">
    <w:abstractNumId w:val="39"/>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4">
    <w:abstractNumId w:val="41"/>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5">
    <w:abstractNumId w:val="4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6">
    <w:abstractNumId w:val="4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7">
    <w:abstractNumId w:val="45"/>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8">
    <w:abstractNumId w:val="46"/>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9">
    <w:abstractNumId w:val="4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0">
    <w:abstractNumId w:val="48"/>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1">
    <w:abstractNumId w:val="50"/>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2">
    <w:abstractNumId w:val="52"/>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3">
    <w:abstractNumId w:val="5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4">
    <w:abstractNumId w:val="57"/>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5">
    <w:abstractNumId w:val="58"/>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F4"/>
    <w:rsid w:val="0027414A"/>
    <w:rsid w:val="003C7FA9"/>
    <w:rsid w:val="00700411"/>
    <w:rsid w:val="00986DDA"/>
    <w:rsid w:val="00D03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5"/>
      </w:numPr>
      <w:ind w:left="1440" w:hanging="720"/>
      <w:outlineLvl w:val="0"/>
    </w:pPr>
  </w:style>
  <w:style w:type="paragraph" w:customStyle="1" w:styleId="Level2">
    <w:name w:val="Level 2"/>
    <w:basedOn w:val="Normal"/>
    <w:pPr>
      <w:numPr>
        <w:ilvl w:val="1"/>
        <w:numId w:val="29"/>
      </w:numPr>
      <w:ind w:left="1440" w:hanging="720"/>
      <w:outlineLvl w:val="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5"/>
      </w:numPr>
      <w:ind w:left="1440" w:hanging="720"/>
      <w:outlineLvl w:val="0"/>
    </w:pPr>
  </w:style>
  <w:style w:type="paragraph" w:customStyle="1" w:styleId="Level2">
    <w:name w:val="Level 2"/>
    <w:basedOn w:val="Normal"/>
    <w:pPr>
      <w:numPr>
        <w:ilvl w:val="1"/>
        <w:numId w:val="29"/>
      </w:numPr>
      <w:ind w:left="1440" w:hanging="720"/>
      <w:outlineLvl w:val="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3079</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Chapter Six</vt:lpstr>
    </vt:vector>
  </TitlesOfParts>
  <Company> Wendel Publishing Services</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lastPrinted>2004-09-07T06:45:00Z</cp:lastPrinted>
  <dcterms:created xsi:type="dcterms:W3CDTF">2016-10-01T19:46:00Z</dcterms:created>
  <dcterms:modified xsi:type="dcterms:W3CDTF">2016-10-02T08:47:00Z</dcterms:modified>
</cp:coreProperties>
</file>