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D66" w:rsidRPr="00AF3D66" w:rsidRDefault="00056C95" w:rsidP="00AF3D66">
      <w:pPr>
        <w:tabs>
          <w:tab w:val="center" w:pos="4680"/>
        </w:tabs>
        <w:jc w:val="center"/>
        <w:rPr>
          <w:b/>
          <w:bCs/>
          <w:color w:val="FF0000"/>
          <w:sz w:val="32"/>
          <w:szCs w:val="32"/>
        </w:rPr>
      </w:pPr>
      <w:bookmarkStart w:id="0" w:name="_GoBack"/>
      <w:r w:rsidRPr="00AF3D66">
        <w:rPr>
          <w:b/>
          <w:bCs/>
          <w:color w:val="FF0000"/>
          <w:sz w:val="32"/>
          <w:szCs w:val="32"/>
        </w:rPr>
        <w:t>Political Participation and Voting</w:t>
      </w:r>
      <w:bookmarkEnd w:id="0"/>
      <w:r w:rsidRPr="00AF3D66">
        <w:rPr>
          <w:b/>
          <w:bCs/>
          <w:color w:val="FF0000"/>
          <w:sz w:val="32"/>
          <w:szCs w:val="32"/>
        </w:rPr>
        <w:t>:</w:t>
      </w:r>
    </w:p>
    <w:p w:rsidR="008C03B3" w:rsidRPr="00AF3D66" w:rsidRDefault="00056C95" w:rsidP="00AF3D66">
      <w:pPr>
        <w:tabs>
          <w:tab w:val="center" w:pos="4680"/>
        </w:tabs>
        <w:jc w:val="center"/>
        <w:rPr>
          <w:b/>
          <w:bCs/>
          <w:color w:val="0070C0"/>
          <w:sz w:val="32"/>
          <w:szCs w:val="32"/>
        </w:rPr>
      </w:pPr>
      <w:r w:rsidRPr="00AF3D66">
        <w:rPr>
          <w:b/>
          <w:bCs/>
          <w:color w:val="0070C0"/>
          <w:sz w:val="32"/>
          <w:szCs w:val="32"/>
        </w:rPr>
        <w:t>Expressing the Popular Will</w:t>
      </w:r>
    </w:p>
    <w:p w:rsidR="008C03B3" w:rsidRDefault="008C03B3"/>
    <w:p w:rsidR="008C03B3" w:rsidRDefault="00056C95">
      <w:r>
        <w:rPr>
          <w:b/>
          <w:bCs/>
          <w:iCs/>
        </w:rPr>
        <w:t xml:space="preserve">Multiple </w:t>
      </w:r>
      <w:proofErr w:type="gramStart"/>
      <w:r>
        <w:rPr>
          <w:b/>
          <w:bCs/>
          <w:iCs/>
        </w:rPr>
        <w:t>Choice</w:t>
      </w:r>
      <w:proofErr w:type="gramEnd"/>
    </w:p>
    <w:p w:rsidR="008C03B3" w:rsidRDefault="008C03B3"/>
    <w:p w:rsidR="008C03B3" w:rsidRDefault="00056C95">
      <w:pPr>
        <w:tabs>
          <w:tab w:val="left" w:pos="-1440"/>
        </w:tabs>
        <w:ind w:left="720" w:hanging="720"/>
      </w:pPr>
      <w:r>
        <w:t xml:space="preserve"> 1. </w:t>
      </w:r>
      <w:r>
        <w:tab/>
        <w:t>Citizen participation in politics is the essential component of the ideal of</w:t>
      </w:r>
    </w:p>
    <w:p w:rsidR="008C03B3" w:rsidRDefault="00056C95">
      <w:pPr>
        <w:tabs>
          <w:tab w:val="left" w:pos="-1440"/>
        </w:tabs>
        <w:ind w:left="1440" w:hanging="720"/>
      </w:pPr>
      <w:proofErr w:type="gramStart"/>
      <w:r>
        <w:t>a</w:t>
      </w:r>
      <w:proofErr w:type="gramEnd"/>
      <w:r>
        <w:t xml:space="preserve">. </w:t>
      </w:r>
      <w:r>
        <w:tab/>
        <w:t>liberty.</w:t>
      </w:r>
    </w:p>
    <w:p w:rsidR="008C03B3" w:rsidRDefault="00056C95">
      <w:pPr>
        <w:tabs>
          <w:tab w:val="left" w:pos="-1440"/>
        </w:tabs>
        <w:ind w:left="1440" w:hanging="720"/>
      </w:pPr>
      <w:proofErr w:type="gramStart"/>
      <w:r>
        <w:t>b</w:t>
      </w:r>
      <w:proofErr w:type="gramEnd"/>
      <w:r>
        <w:t xml:space="preserve">. </w:t>
      </w:r>
      <w:r>
        <w:tab/>
        <w:t>equality.</w:t>
      </w:r>
    </w:p>
    <w:p w:rsidR="008C03B3" w:rsidRDefault="00056C95">
      <w:pPr>
        <w:tabs>
          <w:tab w:val="left" w:pos="-1440"/>
        </w:tabs>
        <w:ind w:left="1440" w:hanging="720"/>
      </w:pPr>
      <w:proofErr w:type="gramStart"/>
      <w:r>
        <w:t>c</w:t>
      </w:r>
      <w:proofErr w:type="gramEnd"/>
      <w:r>
        <w:t xml:space="preserve">. </w:t>
      </w:r>
      <w:r>
        <w:tab/>
        <w:t>self-government.</w:t>
      </w:r>
    </w:p>
    <w:p w:rsidR="008C03B3" w:rsidRDefault="00056C95">
      <w:pPr>
        <w:tabs>
          <w:tab w:val="left" w:pos="-1440"/>
        </w:tabs>
        <w:ind w:left="1440" w:hanging="720"/>
      </w:pPr>
      <w:proofErr w:type="gramStart"/>
      <w:r>
        <w:t>d</w:t>
      </w:r>
      <w:proofErr w:type="gramEnd"/>
      <w:r>
        <w:t xml:space="preserve">. </w:t>
      </w:r>
      <w:r>
        <w:tab/>
        <w:t>individualism.</w:t>
      </w:r>
    </w:p>
    <w:p w:rsidR="008C03B3" w:rsidRDefault="00056C95">
      <w:pPr>
        <w:pStyle w:val="Level1"/>
        <w:numPr>
          <w:ilvl w:val="0"/>
          <w:numId w:val="1"/>
        </w:numPr>
        <w:tabs>
          <w:tab w:val="left" w:pos="-1440"/>
          <w:tab w:val="num" w:pos="1440"/>
        </w:tabs>
      </w:pPr>
      <w:proofErr w:type="gramStart"/>
      <w:r>
        <w:t>collectivism</w:t>
      </w:r>
      <w:proofErr w:type="gramEnd"/>
      <w:r>
        <w:t>.</w:t>
      </w:r>
    </w:p>
    <w:p w:rsidR="008C03B3" w:rsidRDefault="00056C95">
      <w:pPr>
        <w:pStyle w:val="Level1"/>
        <w:numPr>
          <w:ilvl w:val="0"/>
          <w:numId w:val="0"/>
        </w:numPr>
        <w:tabs>
          <w:tab w:val="left" w:pos="-1440"/>
        </w:tabs>
        <w:ind w:left="720"/>
      </w:pPr>
      <w:r>
        <w:t>Answer: c</w:t>
      </w:r>
    </w:p>
    <w:p w:rsidR="008C03B3" w:rsidRDefault="008C03B3"/>
    <w:p w:rsidR="008C03B3" w:rsidRDefault="00056C95">
      <w:pPr>
        <w:tabs>
          <w:tab w:val="left" w:pos="-1440"/>
        </w:tabs>
        <w:ind w:left="720" w:hanging="720"/>
      </w:pPr>
      <w:r>
        <w:t xml:space="preserve"> 2. </w:t>
      </w:r>
      <w:r>
        <w:tab/>
        <w:t>Women gained the right to vote</w:t>
      </w:r>
    </w:p>
    <w:p w:rsidR="008C03B3" w:rsidRDefault="00056C95">
      <w:pPr>
        <w:tabs>
          <w:tab w:val="left" w:pos="-1440"/>
        </w:tabs>
        <w:ind w:left="1440" w:hanging="720"/>
      </w:pPr>
      <w:proofErr w:type="gramStart"/>
      <w:r>
        <w:t>a</w:t>
      </w:r>
      <w:proofErr w:type="gramEnd"/>
      <w:r>
        <w:t xml:space="preserve">. </w:t>
      </w:r>
      <w:r>
        <w:tab/>
        <w:t>with passage of the Bill of Rights.</w:t>
      </w:r>
    </w:p>
    <w:p w:rsidR="008C03B3" w:rsidRDefault="00056C95">
      <w:pPr>
        <w:tabs>
          <w:tab w:val="left" w:pos="-1440"/>
        </w:tabs>
        <w:ind w:left="1440" w:hanging="720"/>
      </w:pPr>
      <w:proofErr w:type="gramStart"/>
      <w:r>
        <w:t>b</w:t>
      </w:r>
      <w:proofErr w:type="gramEnd"/>
      <w:r>
        <w:t xml:space="preserve">. </w:t>
      </w:r>
      <w:r>
        <w:tab/>
        <w:t>shortly after the Civil War.</w:t>
      </w:r>
    </w:p>
    <w:p w:rsidR="008C03B3" w:rsidRDefault="00056C95">
      <w:pPr>
        <w:tabs>
          <w:tab w:val="left" w:pos="-1440"/>
        </w:tabs>
        <w:ind w:left="1440" w:hanging="720"/>
      </w:pPr>
      <w:proofErr w:type="gramStart"/>
      <w:r>
        <w:t>c</w:t>
      </w:r>
      <w:proofErr w:type="gramEnd"/>
      <w:r>
        <w:t xml:space="preserve">. </w:t>
      </w:r>
      <w:r>
        <w:tab/>
        <w:t>early in the twentieth century.</w:t>
      </w:r>
    </w:p>
    <w:p w:rsidR="008C03B3" w:rsidRDefault="00056C95">
      <w:pPr>
        <w:tabs>
          <w:tab w:val="left" w:pos="-1440"/>
        </w:tabs>
        <w:ind w:left="1440" w:hanging="720"/>
      </w:pPr>
      <w:proofErr w:type="gramStart"/>
      <w:r>
        <w:t>d</w:t>
      </w:r>
      <w:proofErr w:type="gramEnd"/>
      <w:r>
        <w:t xml:space="preserve">. </w:t>
      </w:r>
      <w:r>
        <w:tab/>
        <w:t>with passage of the Voting Rights Act of 1965.</w:t>
      </w:r>
    </w:p>
    <w:p w:rsidR="008C03B3" w:rsidRDefault="00056C95">
      <w:pPr>
        <w:pStyle w:val="Level1"/>
        <w:numPr>
          <w:ilvl w:val="0"/>
          <w:numId w:val="2"/>
        </w:numPr>
        <w:tabs>
          <w:tab w:val="left" w:pos="-1440"/>
          <w:tab w:val="num" w:pos="1440"/>
        </w:tabs>
      </w:pPr>
      <w:proofErr w:type="gramStart"/>
      <w:r>
        <w:t>during</w:t>
      </w:r>
      <w:proofErr w:type="gramEnd"/>
      <w:r>
        <w:t xml:space="preserve"> the era of Jacksonian democracy.</w:t>
      </w:r>
    </w:p>
    <w:p w:rsidR="008C03B3" w:rsidRDefault="00056C95">
      <w:pPr>
        <w:pStyle w:val="Level1"/>
        <w:numPr>
          <w:ilvl w:val="0"/>
          <w:numId w:val="0"/>
        </w:numPr>
        <w:tabs>
          <w:tab w:val="left" w:pos="-1440"/>
        </w:tabs>
        <w:ind w:left="720"/>
      </w:pPr>
      <w:r>
        <w:t>Answer: c</w:t>
      </w:r>
    </w:p>
    <w:p w:rsidR="008C03B3" w:rsidRDefault="008C03B3"/>
    <w:p w:rsidR="008C03B3" w:rsidRDefault="00056C95">
      <w:pPr>
        <w:tabs>
          <w:tab w:val="left" w:pos="-1440"/>
        </w:tabs>
        <w:ind w:left="720" w:hanging="720"/>
      </w:pPr>
      <w:r>
        <w:t xml:space="preserve"> 3. </w:t>
      </w:r>
      <w:r>
        <w:tab/>
        <w:t>The poll tax was used to</w:t>
      </w:r>
    </w:p>
    <w:p w:rsidR="008C03B3" w:rsidRDefault="00056C95">
      <w:pPr>
        <w:tabs>
          <w:tab w:val="left" w:pos="-1440"/>
        </w:tabs>
        <w:ind w:left="1440" w:hanging="720"/>
      </w:pPr>
      <w:proofErr w:type="gramStart"/>
      <w:r>
        <w:t>a</w:t>
      </w:r>
      <w:proofErr w:type="gramEnd"/>
      <w:r>
        <w:t xml:space="preserve">. </w:t>
      </w:r>
      <w:r>
        <w:tab/>
        <w:t>disenfranchise African Americans in the South.</w:t>
      </w:r>
    </w:p>
    <w:p w:rsidR="008C03B3" w:rsidRDefault="00056C95">
      <w:pPr>
        <w:tabs>
          <w:tab w:val="left" w:pos="-1440"/>
        </w:tabs>
        <w:ind w:left="1440" w:hanging="720"/>
      </w:pPr>
      <w:proofErr w:type="gramStart"/>
      <w:r>
        <w:t>b</w:t>
      </w:r>
      <w:proofErr w:type="gramEnd"/>
      <w:r>
        <w:t xml:space="preserve">. </w:t>
      </w:r>
      <w:r>
        <w:tab/>
        <w:t>finance election campaigns.</w:t>
      </w:r>
    </w:p>
    <w:p w:rsidR="008C03B3" w:rsidRDefault="00056C95">
      <w:pPr>
        <w:tabs>
          <w:tab w:val="left" w:pos="-1440"/>
        </w:tabs>
        <w:ind w:left="1440" w:hanging="720"/>
      </w:pPr>
      <w:proofErr w:type="gramStart"/>
      <w:r>
        <w:t>c</w:t>
      </w:r>
      <w:proofErr w:type="gramEnd"/>
      <w:r>
        <w:t xml:space="preserve">. </w:t>
      </w:r>
      <w:r>
        <w:tab/>
        <w:t>ensure that women voted with their husbands, who legally controlled the money in a marriage.</w:t>
      </w:r>
    </w:p>
    <w:p w:rsidR="008C03B3" w:rsidRDefault="00056C95">
      <w:pPr>
        <w:tabs>
          <w:tab w:val="left" w:pos="-1440"/>
        </w:tabs>
        <w:ind w:left="1440" w:hanging="720"/>
      </w:pPr>
      <w:proofErr w:type="gramStart"/>
      <w:r>
        <w:t>d</w:t>
      </w:r>
      <w:proofErr w:type="gramEnd"/>
      <w:r>
        <w:t xml:space="preserve">. </w:t>
      </w:r>
      <w:r>
        <w:tab/>
        <w:t>ensure that the people who voted would take the vote seriously.</w:t>
      </w:r>
    </w:p>
    <w:p w:rsidR="008C03B3" w:rsidRDefault="00056C95">
      <w:pPr>
        <w:pStyle w:val="Level1"/>
        <w:numPr>
          <w:ilvl w:val="0"/>
          <w:numId w:val="3"/>
        </w:numPr>
        <w:tabs>
          <w:tab w:val="left" w:pos="-1440"/>
          <w:tab w:val="num" w:pos="1440"/>
        </w:tabs>
      </w:pPr>
      <w:proofErr w:type="gramStart"/>
      <w:r>
        <w:t>help</w:t>
      </w:r>
      <w:proofErr w:type="gramEnd"/>
      <w:r>
        <w:t xml:space="preserve"> subsidize public education in the North.</w:t>
      </w:r>
    </w:p>
    <w:p w:rsidR="008C03B3" w:rsidRDefault="00056C95">
      <w:pPr>
        <w:pStyle w:val="Level1"/>
        <w:numPr>
          <w:ilvl w:val="0"/>
          <w:numId w:val="0"/>
        </w:numPr>
        <w:tabs>
          <w:tab w:val="left" w:pos="-1440"/>
        </w:tabs>
        <w:ind w:left="720"/>
      </w:pPr>
      <w:r>
        <w:t>Answer: a</w:t>
      </w:r>
    </w:p>
    <w:p w:rsidR="008C03B3" w:rsidRDefault="008C03B3"/>
    <w:p w:rsidR="008C03B3" w:rsidRDefault="00056C95">
      <w:pPr>
        <w:tabs>
          <w:tab w:val="left" w:pos="-1440"/>
        </w:tabs>
        <w:ind w:left="720" w:hanging="720"/>
      </w:pPr>
      <w:r>
        <w:t xml:space="preserve"> 4. </w:t>
      </w:r>
      <w:r>
        <w:tab/>
        <w:t>One of the reasons why voter turnout is lower in the United States than in Western European countries is that</w:t>
      </w:r>
    </w:p>
    <w:p w:rsidR="008C03B3" w:rsidRDefault="00056C95">
      <w:pPr>
        <w:tabs>
          <w:tab w:val="left" w:pos="-1440"/>
        </w:tabs>
        <w:ind w:left="1440" w:hanging="720"/>
      </w:pPr>
      <w:r>
        <w:t xml:space="preserve">a. </w:t>
      </w:r>
      <w:r>
        <w:tab/>
        <w:t>Americans pay less attention to politics.</w:t>
      </w:r>
    </w:p>
    <w:p w:rsidR="008C03B3" w:rsidRDefault="00056C95">
      <w:pPr>
        <w:tabs>
          <w:tab w:val="left" w:pos="-1440"/>
        </w:tabs>
        <w:ind w:left="1440" w:hanging="720"/>
      </w:pPr>
      <w:proofErr w:type="gramStart"/>
      <w:r>
        <w:t>b</w:t>
      </w:r>
      <w:proofErr w:type="gramEnd"/>
      <w:r>
        <w:t xml:space="preserve">. </w:t>
      </w:r>
      <w:r>
        <w:tab/>
        <w:t>U.S. registration laws place a greater burden on the individual.</w:t>
      </w:r>
    </w:p>
    <w:p w:rsidR="008C03B3" w:rsidRDefault="00056C95">
      <w:pPr>
        <w:tabs>
          <w:tab w:val="left" w:pos="-1440"/>
        </w:tabs>
        <w:ind w:left="1440" w:hanging="720"/>
      </w:pPr>
      <w:proofErr w:type="gramStart"/>
      <w:r>
        <w:t>c</w:t>
      </w:r>
      <w:proofErr w:type="gramEnd"/>
      <w:r>
        <w:t xml:space="preserve">. </w:t>
      </w:r>
      <w:r>
        <w:tab/>
        <w:t>the U.S. population is not as well-educated.</w:t>
      </w:r>
    </w:p>
    <w:p w:rsidR="008C03B3" w:rsidRDefault="00056C95">
      <w:pPr>
        <w:tabs>
          <w:tab w:val="left" w:pos="-1440"/>
        </w:tabs>
        <w:ind w:left="1440" w:hanging="720"/>
      </w:pPr>
      <w:r>
        <w:t xml:space="preserve">d. </w:t>
      </w:r>
      <w:r>
        <w:tab/>
        <w:t>Europeans must pay a huge fine if they fail to vote.</w:t>
      </w:r>
    </w:p>
    <w:p w:rsidR="008C03B3" w:rsidRDefault="00056C95">
      <w:pPr>
        <w:pStyle w:val="Level1"/>
        <w:numPr>
          <w:ilvl w:val="0"/>
          <w:numId w:val="4"/>
        </w:numPr>
        <w:tabs>
          <w:tab w:val="left" w:pos="-1440"/>
          <w:tab w:val="num" w:pos="1440"/>
        </w:tabs>
      </w:pPr>
      <w:r>
        <w:t xml:space="preserve">None of the answers are correct. </w:t>
      </w:r>
    </w:p>
    <w:p w:rsidR="008C03B3" w:rsidRDefault="00056C95">
      <w:pPr>
        <w:pStyle w:val="Level1"/>
        <w:numPr>
          <w:ilvl w:val="0"/>
          <w:numId w:val="0"/>
        </w:numPr>
        <w:tabs>
          <w:tab w:val="left" w:pos="-1440"/>
        </w:tabs>
        <w:ind w:left="720"/>
      </w:pPr>
      <w:r>
        <w:t>Answer: b</w:t>
      </w:r>
    </w:p>
    <w:p w:rsidR="008C03B3" w:rsidRDefault="008C03B3">
      <w:pPr>
        <w:tabs>
          <w:tab w:val="left" w:pos="-1440"/>
        </w:tabs>
      </w:pPr>
    </w:p>
    <w:p w:rsidR="008C03B3" w:rsidRDefault="00056C95">
      <w:pPr>
        <w:tabs>
          <w:tab w:val="left" w:pos="-1440"/>
        </w:tabs>
        <w:ind w:left="720" w:hanging="720"/>
      </w:pPr>
      <w:r>
        <w:t xml:space="preserve"> 5. </w:t>
      </w:r>
      <w:r>
        <w:tab/>
        <w:t>Voter registration in the United States</w:t>
      </w:r>
    </w:p>
    <w:p w:rsidR="008C03B3" w:rsidRDefault="00056C95">
      <w:pPr>
        <w:tabs>
          <w:tab w:val="left" w:pos="-1440"/>
        </w:tabs>
        <w:ind w:left="1440" w:hanging="720"/>
      </w:pPr>
      <w:proofErr w:type="gramStart"/>
      <w:r>
        <w:t>a</w:t>
      </w:r>
      <w:proofErr w:type="gramEnd"/>
      <w:r>
        <w:t xml:space="preserve">. </w:t>
      </w:r>
      <w:r>
        <w:tab/>
        <w:t>was introduced as a means of keeping white males without property from voting.</w:t>
      </w:r>
    </w:p>
    <w:p w:rsidR="008C03B3" w:rsidRDefault="00056C95">
      <w:pPr>
        <w:tabs>
          <w:tab w:val="left" w:pos="-1440"/>
        </w:tabs>
        <w:ind w:left="1440" w:hanging="720"/>
      </w:pPr>
      <w:proofErr w:type="gramStart"/>
      <w:r>
        <w:t>b</w:t>
      </w:r>
      <w:proofErr w:type="gramEnd"/>
      <w:r>
        <w:t xml:space="preserve">. </w:t>
      </w:r>
      <w:r>
        <w:tab/>
        <w:t>has been a device by which officials have discouraged some groups from voting.</w:t>
      </w:r>
    </w:p>
    <w:p w:rsidR="008C03B3" w:rsidRDefault="00056C95">
      <w:pPr>
        <w:tabs>
          <w:tab w:val="left" w:pos="-1440"/>
        </w:tabs>
        <w:ind w:left="1440" w:hanging="720"/>
      </w:pPr>
      <w:proofErr w:type="gramStart"/>
      <w:r>
        <w:t>c</w:t>
      </w:r>
      <w:proofErr w:type="gramEnd"/>
      <w:r>
        <w:t xml:space="preserve">. </w:t>
      </w:r>
      <w:r>
        <w:tab/>
        <w:t>is the responsibility of the government to add individuals automatically to the registration rolls.</w:t>
      </w:r>
    </w:p>
    <w:p w:rsidR="008C03B3" w:rsidRDefault="00056C95">
      <w:pPr>
        <w:tabs>
          <w:tab w:val="left" w:pos="-1440"/>
        </w:tabs>
        <w:ind w:left="1440" w:hanging="720"/>
      </w:pPr>
      <w:proofErr w:type="gramStart"/>
      <w:r>
        <w:t>d</w:t>
      </w:r>
      <w:proofErr w:type="gramEnd"/>
      <w:r>
        <w:t xml:space="preserve">. </w:t>
      </w:r>
      <w:r>
        <w:tab/>
        <w:t>applies to voting in general elections but not primary elections.</w:t>
      </w:r>
    </w:p>
    <w:p w:rsidR="008C03B3" w:rsidRDefault="00056C95">
      <w:pPr>
        <w:pStyle w:val="Level1"/>
        <w:numPr>
          <w:ilvl w:val="0"/>
          <w:numId w:val="5"/>
        </w:numPr>
        <w:tabs>
          <w:tab w:val="left" w:pos="-1440"/>
          <w:tab w:val="num" w:pos="1440"/>
        </w:tabs>
      </w:pPr>
      <w:proofErr w:type="gramStart"/>
      <w:r>
        <w:t>has</w:t>
      </w:r>
      <w:proofErr w:type="gramEnd"/>
      <w:r>
        <w:t xml:space="preserve"> vastly increased voter turnout.</w:t>
      </w:r>
    </w:p>
    <w:p w:rsidR="008C03B3" w:rsidRDefault="00056C95">
      <w:pPr>
        <w:pStyle w:val="Level1"/>
        <w:numPr>
          <w:ilvl w:val="0"/>
          <w:numId w:val="0"/>
        </w:numPr>
        <w:tabs>
          <w:tab w:val="left" w:pos="-1440"/>
        </w:tabs>
        <w:ind w:left="720"/>
      </w:pPr>
      <w:r>
        <w:t>Answer: b</w:t>
      </w:r>
    </w:p>
    <w:p w:rsidR="008C03B3" w:rsidRDefault="008C03B3"/>
    <w:p w:rsidR="008C03B3" w:rsidRDefault="00056C95">
      <w:pPr>
        <w:tabs>
          <w:tab w:val="left" w:pos="-1440"/>
        </w:tabs>
        <w:ind w:left="720" w:hanging="720"/>
      </w:pPr>
      <w:r>
        <w:t xml:space="preserve"> 6. </w:t>
      </w:r>
      <w:r>
        <w:tab/>
        <w:t>The frequency of elections in the United States reduces voter turnout by</w:t>
      </w:r>
    </w:p>
    <w:p w:rsidR="008C03B3" w:rsidRDefault="00056C95">
      <w:pPr>
        <w:tabs>
          <w:tab w:val="left" w:pos="-1440"/>
        </w:tabs>
        <w:ind w:left="1440" w:hanging="720"/>
      </w:pPr>
      <w:proofErr w:type="gramStart"/>
      <w:r>
        <w:t>a</w:t>
      </w:r>
      <w:proofErr w:type="gramEnd"/>
      <w:r>
        <w:t xml:space="preserve">. </w:t>
      </w:r>
      <w:r>
        <w:tab/>
        <w:t>discouraging local politicians from playing an active role in presidential election.</w:t>
      </w:r>
    </w:p>
    <w:p w:rsidR="008C03B3" w:rsidRDefault="00056C95">
      <w:pPr>
        <w:tabs>
          <w:tab w:val="left" w:pos="-1440"/>
        </w:tabs>
        <w:ind w:left="1440" w:hanging="720"/>
      </w:pPr>
      <w:proofErr w:type="gramStart"/>
      <w:r>
        <w:t>b</w:t>
      </w:r>
      <w:proofErr w:type="gramEnd"/>
      <w:r>
        <w:t xml:space="preserve">. </w:t>
      </w:r>
      <w:r>
        <w:tab/>
        <w:t>creating more complex registration requirements.</w:t>
      </w:r>
    </w:p>
    <w:p w:rsidR="008C03B3" w:rsidRDefault="00056C95">
      <w:pPr>
        <w:tabs>
          <w:tab w:val="left" w:pos="-1440"/>
        </w:tabs>
        <w:ind w:left="1440" w:hanging="720"/>
      </w:pPr>
      <w:proofErr w:type="gramStart"/>
      <w:r>
        <w:t>c</w:t>
      </w:r>
      <w:proofErr w:type="gramEnd"/>
      <w:r>
        <w:t xml:space="preserve">. </w:t>
      </w:r>
      <w:r>
        <w:tab/>
        <w:t>focusing too much attention on state and local elections.</w:t>
      </w:r>
    </w:p>
    <w:p w:rsidR="008C03B3" w:rsidRDefault="00056C95">
      <w:pPr>
        <w:tabs>
          <w:tab w:val="left" w:pos="-1440"/>
        </w:tabs>
        <w:ind w:left="1440" w:hanging="720"/>
      </w:pPr>
      <w:proofErr w:type="gramStart"/>
      <w:r>
        <w:lastRenderedPageBreak/>
        <w:t>d</w:t>
      </w:r>
      <w:proofErr w:type="gramEnd"/>
      <w:r>
        <w:t xml:space="preserve">. </w:t>
      </w:r>
      <w:r>
        <w:tab/>
        <w:t>increasing the personal effort needed to participate in all elections.</w:t>
      </w:r>
    </w:p>
    <w:p w:rsidR="008C03B3" w:rsidRDefault="00056C95">
      <w:pPr>
        <w:pStyle w:val="Level1"/>
        <w:numPr>
          <w:ilvl w:val="0"/>
          <w:numId w:val="6"/>
        </w:numPr>
        <w:tabs>
          <w:tab w:val="left" w:pos="-1440"/>
          <w:tab w:val="num" w:pos="1440"/>
        </w:tabs>
      </w:pPr>
      <w:proofErr w:type="gramStart"/>
      <w:r>
        <w:t>increasing</w:t>
      </w:r>
      <w:proofErr w:type="gramEnd"/>
      <w:r>
        <w:t xml:space="preserve"> the amount of taxes paid at the polls.</w:t>
      </w:r>
    </w:p>
    <w:p w:rsidR="008C03B3" w:rsidRDefault="00056C95">
      <w:pPr>
        <w:pStyle w:val="Level1"/>
        <w:numPr>
          <w:ilvl w:val="0"/>
          <w:numId w:val="0"/>
        </w:numPr>
        <w:tabs>
          <w:tab w:val="left" w:pos="-1440"/>
        </w:tabs>
        <w:ind w:left="720"/>
      </w:pPr>
      <w:r>
        <w:t>Answer: d</w:t>
      </w:r>
    </w:p>
    <w:p w:rsidR="008C03B3" w:rsidRDefault="008C03B3"/>
    <w:p w:rsidR="008C03B3" w:rsidRDefault="00056C95">
      <w:pPr>
        <w:tabs>
          <w:tab w:val="left" w:pos="-1440"/>
        </w:tabs>
        <w:ind w:left="720" w:hanging="720"/>
      </w:pPr>
      <w:r>
        <w:t xml:space="preserve"> 7. </w:t>
      </w:r>
      <w:r>
        <w:tab/>
        <w:t>States and localities often choose to hold key office elections in non-presidential election years to</w:t>
      </w:r>
    </w:p>
    <w:p w:rsidR="008C03B3" w:rsidRDefault="00056C95">
      <w:pPr>
        <w:tabs>
          <w:tab w:val="left" w:pos="-1440"/>
        </w:tabs>
        <w:ind w:left="1440" w:hanging="720"/>
      </w:pPr>
      <w:proofErr w:type="gramStart"/>
      <w:r>
        <w:t>a</w:t>
      </w:r>
      <w:proofErr w:type="gramEnd"/>
      <w:r>
        <w:t xml:space="preserve">. </w:t>
      </w:r>
      <w:r>
        <w:tab/>
        <w:t>maximize voter turnout.</w:t>
      </w:r>
    </w:p>
    <w:p w:rsidR="008C03B3" w:rsidRDefault="00056C95">
      <w:pPr>
        <w:tabs>
          <w:tab w:val="left" w:pos="-1440"/>
        </w:tabs>
        <w:ind w:left="1440" w:hanging="720"/>
      </w:pPr>
      <w:proofErr w:type="gramStart"/>
      <w:r>
        <w:t>b</w:t>
      </w:r>
      <w:proofErr w:type="gramEnd"/>
      <w:r>
        <w:t xml:space="preserve">. </w:t>
      </w:r>
      <w:r>
        <w:tab/>
        <w:t>insulate their election races from the possible effects of the presidential campaign.</w:t>
      </w:r>
    </w:p>
    <w:p w:rsidR="008C03B3" w:rsidRDefault="00056C95">
      <w:pPr>
        <w:tabs>
          <w:tab w:val="left" w:pos="-1440"/>
        </w:tabs>
        <w:ind w:left="1440" w:hanging="720"/>
      </w:pPr>
      <w:proofErr w:type="gramStart"/>
      <w:r>
        <w:t>c</w:t>
      </w:r>
      <w:proofErr w:type="gramEnd"/>
      <w:r>
        <w:t xml:space="preserve">. </w:t>
      </w:r>
      <w:r>
        <w:tab/>
        <w:t>keep the public’s interest in elections at a high level at all times.</w:t>
      </w:r>
    </w:p>
    <w:p w:rsidR="008C03B3" w:rsidRDefault="00056C95">
      <w:pPr>
        <w:tabs>
          <w:tab w:val="left" w:pos="-1440"/>
        </w:tabs>
        <w:ind w:left="1440" w:hanging="720"/>
      </w:pPr>
      <w:proofErr w:type="gramStart"/>
      <w:r>
        <w:t>d</w:t>
      </w:r>
      <w:proofErr w:type="gramEnd"/>
      <w:r>
        <w:t xml:space="preserve">. </w:t>
      </w:r>
      <w:r>
        <w:tab/>
        <w:t>allow local and state candidates to get more attention from the press.</w:t>
      </w:r>
    </w:p>
    <w:p w:rsidR="008C03B3" w:rsidRDefault="00056C95">
      <w:pPr>
        <w:pStyle w:val="Level1"/>
        <w:numPr>
          <w:ilvl w:val="0"/>
          <w:numId w:val="7"/>
        </w:numPr>
        <w:tabs>
          <w:tab w:val="left" w:pos="-1440"/>
          <w:tab w:val="num" w:pos="1440"/>
        </w:tabs>
      </w:pPr>
      <w:r>
        <w:t>All of the answers are correct.</w:t>
      </w:r>
    </w:p>
    <w:p w:rsidR="008C03B3" w:rsidRDefault="00056C95">
      <w:pPr>
        <w:pStyle w:val="Level1"/>
        <w:numPr>
          <w:ilvl w:val="0"/>
          <w:numId w:val="0"/>
        </w:numPr>
        <w:tabs>
          <w:tab w:val="left" w:pos="-1440"/>
        </w:tabs>
        <w:ind w:left="720"/>
      </w:pPr>
      <w:r>
        <w:t>Answer: b</w:t>
      </w:r>
    </w:p>
    <w:p w:rsidR="008C03B3" w:rsidRDefault="008C03B3"/>
    <w:p w:rsidR="008C03B3" w:rsidRDefault="00056C95">
      <w:pPr>
        <w:tabs>
          <w:tab w:val="left" w:pos="-1440"/>
        </w:tabs>
        <w:ind w:left="720" w:hanging="720"/>
      </w:pPr>
      <w:r>
        <w:t xml:space="preserve"> 8. </w:t>
      </w:r>
      <w:r>
        <w:tab/>
        <w:t>Compared to parties in Europe, parties in the United States are more likely to</w:t>
      </w:r>
    </w:p>
    <w:p w:rsidR="008C03B3" w:rsidRDefault="00056C95">
      <w:pPr>
        <w:tabs>
          <w:tab w:val="left" w:pos="-1440"/>
        </w:tabs>
        <w:ind w:left="1440" w:hanging="720"/>
      </w:pPr>
      <w:proofErr w:type="gramStart"/>
      <w:r>
        <w:t>a</w:t>
      </w:r>
      <w:proofErr w:type="gramEnd"/>
      <w:r>
        <w:t xml:space="preserve">. </w:t>
      </w:r>
      <w:r>
        <w:tab/>
        <w:t>divide more sharply over economic policies.</w:t>
      </w:r>
    </w:p>
    <w:p w:rsidR="008C03B3" w:rsidRDefault="00056C95">
      <w:pPr>
        <w:tabs>
          <w:tab w:val="left" w:pos="-1440"/>
        </w:tabs>
        <w:ind w:left="1440" w:hanging="720"/>
      </w:pPr>
      <w:proofErr w:type="gramStart"/>
      <w:r>
        <w:t>b</w:t>
      </w:r>
      <w:proofErr w:type="gramEnd"/>
      <w:r>
        <w:t xml:space="preserve">. </w:t>
      </w:r>
      <w:r>
        <w:tab/>
        <w:t>target the voters of a particular religion or class.</w:t>
      </w:r>
    </w:p>
    <w:p w:rsidR="008C03B3" w:rsidRDefault="00056C95">
      <w:pPr>
        <w:tabs>
          <w:tab w:val="left" w:pos="-1440"/>
        </w:tabs>
        <w:ind w:left="1440" w:hanging="720"/>
      </w:pPr>
      <w:proofErr w:type="gramStart"/>
      <w:r>
        <w:t>c</w:t>
      </w:r>
      <w:proofErr w:type="gramEnd"/>
      <w:r>
        <w:t xml:space="preserve">. </w:t>
      </w:r>
      <w:r>
        <w:tab/>
        <w:t>adopt an extreme position.</w:t>
      </w:r>
    </w:p>
    <w:p w:rsidR="008C03B3" w:rsidRDefault="00056C95">
      <w:pPr>
        <w:tabs>
          <w:tab w:val="left" w:pos="-1440"/>
        </w:tabs>
        <w:ind w:left="1440" w:hanging="720"/>
      </w:pPr>
      <w:proofErr w:type="gramStart"/>
      <w:r>
        <w:t>d</w:t>
      </w:r>
      <w:proofErr w:type="gramEnd"/>
      <w:r>
        <w:t xml:space="preserve">. </w:t>
      </w:r>
      <w:r>
        <w:tab/>
        <w:t>advocate overlapping policies.</w:t>
      </w:r>
    </w:p>
    <w:p w:rsidR="008C03B3" w:rsidRDefault="00056C95">
      <w:pPr>
        <w:pStyle w:val="Level1"/>
        <w:numPr>
          <w:ilvl w:val="0"/>
          <w:numId w:val="8"/>
        </w:numPr>
        <w:tabs>
          <w:tab w:val="left" w:pos="-1440"/>
          <w:tab w:val="num" w:pos="1440"/>
        </w:tabs>
      </w:pPr>
      <w:proofErr w:type="gramStart"/>
      <w:r>
        <w:t>be</w:t>
      </w:r>
      <w:proofErr w:type="gramEnd"/>
      <w:r>
        <w:t xml:space="preserve"> ideological.</w:t>
      </w:r>
    </w:p>
    <w:p w:rsidR="008C03B3" w:rsidRDefault="00056C95">
      <w:pPr>
        <w:pStyle w:val="Level1"/>
        <w:numPr>
          <w:ilvl w:val="0"/>
          <w:numId w:val="0"/>
        </w:numPr>
        <w:tabs>
          <w:tab w:val="left" w:pos="-1440"/>
        </w:tabs>
        <w:ind w:left="720"/>
      </w:pPr>
      <w:r>
        <w:t>Answer: d</w:t>
      </w:r>
    </w:p>
    <w:p w:rsidR="008C03B3" w:rsidRDefault="008C03B3"/>
    <w:p w:rsidR="008C03B3" w:rsidRDefault="00056C95">
      <w:pPr>
        <w:tabs>
          <w:tab w:val="left" w:pos="-1440"/>
        </w:tabs>
        <w:ind w:left="720" w:hanging="720"/>
      </w:pPr>
      <w:r>
        <w:t xml:space="preserve"> 9. </w:t>
      </w:r>
      <w:r>
        <w:tab/>
        <w:t>Regular voters are characterized by</w:t>
      </w:r>
    </w:p>
    <w:p w:rsidR="008C03B3" w:rsidRDefault="00056C95">
      <w:pPr>
        <w:tabs>
          <w:tab w:val="left" w:pos="-1440"/>
        </w:tabs>
        <w:ind w:left="1440" w:hanging="720"/>
      </w:pPr>
      <w:proofErr w:type="gramStart"/>
      <w:r>
        <w:t>a</w:t>
      </w:r>
      <w:proofErr w:type="gramEnd"/>
      <w:r>
        <w:t xml:space="preserve">. </w:t>
      </w:r>
      <w:r>
        <w:tab/>
        <w:t>a strong sense of alienation which motivates them to try to change government.</w:t>
      </w:r>
    </w:p>
    <w:p w:rsidR="008C03B3" w:rsidRDefault="00056C95">
      <w:pPr>
        <w:tabs>
          <w:tab w:val="left" w:pos="-1440"/>
        </w:tabs>
        <w:ind w:left="1440" w:hanging="720"/>
      </w:pPr>
      <w:proofErr w:type="gramStart"/>
      <w:r>
        <w:t>b</w:t>
      </w:r>
      <w:proofErr w:type="gramEnd"/>
      <w:r>
        <w:t xml:space="preserve">. </w:t>
      </w:r>
      <w:r>
        <w:tab/>
        <w:t>a strong sense of civic duty.</w:t>
      </w:r>
    </w:p>
    <w:p w:rsidR="008C03B3" w:rsidRDefault="00056C95">
      <w:pPr>
        <w:tabs>
          <w:tab w:val="left" w:pos="-1440"/>
        </w:tabs>
        <w:ind w:left="1440" w:hanging="720"/>
      </w:pPr>
      <w:proofErr w:type="gramStart"/>
      <w:r>
        <w:t>c</w:t>
      </w:r>
      <w:proofErr w:type="gramEnd"/>
      <w:r>
        <w:t xml:space="preserve">. </w:t>
      </w:r>
      <w:r>
        <w:tab/>
        <w:t>a desire to use government as a vehicle to help other Americans rather than themselves.</w:t>
      </w:r>
    </w:p>
    <w:p w:rsidR="008C03B3" w:rsidRDefault="00056C95">
      <w:pPr>
        <w:tabs>
          <w:tab w:val="left" w:pos="-1440"/>
        </w:tabs>
        <w:ind w:left="1440" w:hanging="720"/>
      </w:pPr>
      <w:proofErr w:type="gramStart"/>
      <w:r>
        <w:t>d</w:t>
      </w:r>
      <w:proofErr w:type="gramEnd"/>
      <w:r>
        <w:t xml:space="preserve">. </w:t>
      </w:r>
      <w:r>
        <w:tab/>
        <w:t>a strong sense of independence which motivates them to try to defeat incumbents.</w:t>
      </w:r>
    </w:p>
    <w:p w:rsidR="008C03B3" w:rsidRDefault="00056C95">
      <w:pPr>
        <w:pStyle w:val="Level1"/>
        <w:numPr>
          <w:ilvl w:val="0"/>
          <w:numId w:val="9"/>
        </w:numPr>
        <w:tabs>
          <w:tab w:val="left" w:pos="-1440"/>
          <w:tab w:val="num" w:pos="1440"/>
        </w:tabs>
      </w:pPr>
      <w:r>
        <w:t>All of the answers are correct.</w:t>
      </w:r>
    </w:p>
    <w:p w:rsidR="008C03B3" w:rsidRDefault="00056C95">
      <w:pPr>
        <w:pStyle w:val="Level1"/>
        <w:numPr>
          <w:ilvl w:val="0"/>
          <w:numId w:val="0"/>
        </w:numPr>
        <w:tabs>
          <w:tab w:val="left" w:pos="-1440"/>
        </w:tabs>
        <w:ind w:left="720"/>
      </w:pPr>
      <w:r>
        <w:t>Answer: b</w:t>
      </w:r>
    </w:p>
    <w:p w:rsidR="008C03B3" w:rsidRDefault="008C03B3">
      <w:pPr>
        <w:tabs>
          <w:tab w:val="left" w:pos="-1440"/>
        </w:tabs>
        <w:ind w:left="720" w:hanging="720"/>
      </w:pPr>
    </w:p>
    <w:p w:rsidR="008C03B3" w:rsidRDefault="00056C95">
      <w:pPr>
        <w:tabs>
          <w:tab w:val="left" w:pos="-1440"/>
        </w:tabs>
        <w:ind w:left="720" w:hanging="720"/>
      </w:pPr>
      <w:r>
        <w:t xml:space="preserve">10. </w:t>
      </w:r>
      <w:r>
        <w:tab/>
        <w:t>As distinct from alienation, apathy is</w:t>
      </w:r>
    </w:p>
    <w:p w:rsidR="008C03B3" w:rsidRDefault="00056C95">
      <w:pPr>
        <w:tabs>
          <w:tab w:val="left" w:pos="-1440"/>
        </w:tabs>
        <w:ind w:left="1440" w:hanging="720"/>
      </w:pPr>
      <w:proofErr w:type="gramStart"/>
      <w:r>
        <w:t>a</w:t>
      </w:r>
      <w:proofErr w:type="gramEnd"/>
      <w:r>
        <w:t xml:space="preserve">. </w:t>
      </w:r>
      <w:r>
        <w:tab/>
        <w:t>associated with a low rate of voter turnout.</w:t>
      </w:r>
    </w:p>
    <w:p w:rsidR="008C03B3" w:rsidRDefault="00056C95">
      <w:pPr>
        <w:tabs>
          <w:tab w:val="left" w:pos="-1440"/>
        </w:tabs>
        <w:ind w:left="1440" w:hanging="720"/>
      </w:pPr>
      <w:proofErr w:type="gramStart"/>
      <w:r>
        <w:t>b</w:t>
      </w:r>
      <w:proofErr w:type="gramEnd"/>
      <w:r>
        <w:t xml:space="preserve">. </w:t>
      </w:r>
      <w:r>
        <w:tab/>
        <w:t>a feeling of powerlessness.</w:t>
      </w:r>
    </w:p>
    <w:p w:rsidR="008C03B3" w:rsidRDefault="00056C95">
      <w:pPr>
        <w:tabs>
          <w:tab w:val="left" w:pos="-1440"/>
        </w:tabs>
        <w:ind w:left="1440" w:hanging="720"/>
      </w:pPr>
      <w:proofErr w:type="gramStart"/>
      <w:r>
        <w:t>c</w:t>
      </w:r>
      <w:proofErr w:type="gramEnd"/>
      <w:r>
        <w:t xml:space="preserve">. </w:t>
      </w:r>
      <w:r>
        <w:tab/>
        <w:t>a general lack of interest in politics.</w:t>
      </w:r>
    </w:p>
    <w:p w:rsidR="008C03B3" w:rsidRDefault="00056C95">
      <w:pPr>
        <w:tabs>
          <w:tab w:val="left" w:pos="-1440"/>
        </w:tabs>
        <w:ind w:left="1440" w:hanging="720"/>
      </w:pPr>
      <w:proofErr w:type="gramStart"/>
      <w:r>
        <w:t>d</w:t>
      </w:r>
      <w:proofErr w:type="gramEnd"/>
      <w:r>
        <w:t xml:space="preserve">. </w:t>
      </w:r>
      <w:r>
        <w:tab/>
        <w:t>a sign that the political system is working properly.</w:t>
      </w:r>
    </w:p>
    <w:p w:rsidR="008C03B3" w:rsidRDefault="00056C95">
      <w:pPr>
        <w:pStyle w:val="Level1"/>
        <w:numPr>
          <w:ilvl w:val="0"/>
          <w:numId w:val="10"/>
        </w:numPr>
        <w:tabs>
          <w:tab w:val="left" w:pos="-1440"/>
          <w:tab w:val="num" w:pos="1440"/>
        </w:tabs>
      </w:pPr>
      <w:proofErr w:type="gramStart"/>
      <w:r>
        <w:t>widespread</w:t>
      </w:r>
      <w:proofErr w:type="gramEnd"/>
      <w:r>
        <w:t xml:space="preserve"> among affluent Americans.</w:t>
      </w:r>
    </w:p>
    <w:p w:rsidR="008C03B3" w:rsidRDefault="00056C95">
      <w:pPr>
        <w:pStyle w:val="Level1"/>
        <w:numPr>
          <w:ilvl w:val="0"/>
          <w:numId w:val="0"/>
        </w:numPr>
        <w:tabs>
          <w:tab w:val="left" w:pos="-1440"/>
        </w:tabs>
        <w:ind w:left="720"/>
      </w:pPr>
      <w:r>
        <w:t>Answer: c</w:t>
      </w:r>
    </w:p>
    <w:p w:rsidR="008C03B3" w:rsidRDefault="008C03B3"/>
    <w:p w:rsidR="008C03B3" w:rsidRDefault="00056C95">
      <w:pPr>
        <w:tabs>
          <w:tab w:val="left" w:pos="-1440"/>
        </w:tabs>
        <w:ind w:left="720" w:hanging="720"/>
      </w:pPr>
      <w:r>
        <w:t xml:space="preserve">11. </w:t>
      </w:r>
      <w:r>
        <w:tab/>
        <w:t>Which group of Americans has the lowest rate of voter turnout?</w:t>
      </w:r>
    </w:p>
    <w:p w:rsidR="008C03B3" w:rsidRDefault="00056C95">
      <w:pPr>
        <w:tabs>
          <w:tab w:val="left" w:pos="-1440"/>
        </w:tabs>
        <w:ind w:left="1440" w:hanging="720"/>
      </w:pPr>
      <w:proofErr w:type="gramStart"/>
      <w:r>
        <w:t>a</w:t>
      </w:r>
      <w:proofErr w:type="gramEnd"/>
      <w:r>
        <w:t xml:space="preserve">. </w:t>
      </w:r>
      <w:r>
        <w:tab/>
        <w:t>older people (60 years-of-age or more)</w:t>
      </w:r>
    </w:p>
    <w:p w:rsidR="008C03B3" w:rsidRDefault="00056C95">
      <w:pPr>
        <w:tabs>
          <w:tab w:val="left" w:pos="-1440"/>
        </w:tabs>
        <w:ind w:left="1440" w:hanging="720"/>
      </w:pPr>
      <w:proofErr w:type="gramStart"/>
      <w:r>
        <w:t>b</w:t>
      </w:r>
      <w:proofErr w:type="gramEnd"/>
      <w:r>
        <w:t xml:space="preserve">. </w:t>
      </w:r>
      <w:r>
        <w:tab/>
        <w:t>younger people (30 years-of-age or less)</w:t>
      </w:r>
    </w:p>
    <w:p w:rsidR="008C03B3" w:rsidRDefault="00056C95">
      <w:pPr>
        <w:tabs>
          <w:tab w:val="left" w:pos="-1440"/>
        </w:tabs>
        <w:ind w:left="1440" w:hanging="720"/>
      </w:pPr>
      <w:proofErr w:type="gramStart"/>
      <w:r>
        <w:t>c</w:t>
      </w:r>
      <w:proofErr w:type="gramEnd"/>
      <w:r>
        <w:t xml:space="preserve">. </w:t>
      </w:r>
      <w:r>
        <w:tab/>
        <w:t>men</w:t>
      </w:r>
    </w:p>
    <w:p w:rsidR="008C03B3" w:rsidRDefault="00056C95">
      <w:pPr>
        <w:tabs>
          <w:tab w:val="left" w:pos="-1440"/>
        </w:tabs>
        <w:ind w:left="1440" w:hanging="720"/>
      </w:pPr>
      <w:proofErr w:type="gramStart"/>
      <w:r>
        <w:t>d</w:t>
      </w:r>
      <w:proofErr w:type="gramEnd"/>
      <w:r>
        <w:t xml:space="preserve">. </w:t>
      </w:r>
      <w:r>
        <w:tab/>
        <w:t>women</w:t>
      </w:r>
    </w:p>
    <w:p w:rsidR="008C03B3" w:rsidRDefault="00056C95">
      <w:pPr>
        <w:pStyle w:val="Level1"/>
        <w:numPr>
          <w:ilvl w:val="0"/>
          <w:numId w:val="11"/>
        </w:numPr>
        <w:tabs>
          <w:tab w:val="left" w:pos="-1440"/>
          <w:tab w:val="num" w:pos="1440"/>
        </w:tabs>
      </w:pPr>
      <w:r>
        <w:t>people with college degrees</w:t>
      </w:r>
    </w:p>
    <w:p w:rsidR="008C03B3" w:rsidRDefault="00056C95">
      <w:pPr>
        <w:pStyle w:val="Level1"/>
        <w:numPr>
          <w:ilvl w:val="0"/>
          <w:numId w:val="0"/>
        </w:numPr>
        <w:tabs>
          <w:tab w:val="left" w:pos="-1440"/>
        </w:tabs>
        <w:ind w:left="720"/>
      </w:pPr>
      <w:r>
        <w:t>Answer: b</w:t>
      </w:r>
    </w:p>
    <w:p w:rsidR="008C03B3" w:rsidRDefault="008C03B3"/>
    <w:p w:rsidR="008C03B3" w:rsidRDefault="00056C95">
      <w:pPr>
        <w:tabs>
          <w:tab w:val="left" w:pos="-1440"/>
        </w:tabs>
        <w:ind w:left="720" w:hanging="720"/>
      </w:pPr>
      <w:r>
        <w:t xml:space="preserve">12. </w:t>
      </w:r>
      <w:r>
        <w:tab/>
        <w:t xml:space="preserve">Citizens’ income and education level affects the likelihood they will </w:t>
      </w:r>
      <w:proofErr w:type="spellStart"/>
      <w:r>
        <w:t>turnout</w:t>
      </w:r>
      <w:proofErr w:type="spellEnd"/>
      <w:r>
        <w:t xml:space="preserve"> to vote on Election Day</w:t>
      </w:r>
    </w:p>
    <w:p w:rsidR="008C03B3" w:rsidRDefault="00056C95">
      <w:pPr>
        <w:tabs>
          <w:tab w:val="left" w:pos="-1440"/>
        </w:tabs>
        <w:ind w:left="1440" w:hanging="720"/>
      </w:pPr>
      <w:proofErr w:type="gramStart"/>
      <w:r>
        <w:t>a</w:t>
      </w:r>
      <w:proofErr w:type="gramEnd"/>
      <w:r>
        <w:t xml:space="preserve">. </w:t>
      </w:r>
      <w:r>
        <w:tab/>
        <w:t>more in the United States than in Western Europe.</w:t>
      </w:r>
    </w:p>
    <w:p w:rsidR="008C03B3" w:rsidRDefault="00056C95">
      <w:pPr>
        <w:tabs>
          <w:tab w:val="left" w:pos="-1440"/>
        </w:tabs>
        <w:ind w:left="1440" w:hanging="720"/>
      </w:pPr>
      <w:proofErr w:type="gramStart"/>
      <w:r>
        <w:t>b</w:t>
      </w:r>
      <w:proofErr w:type="gramEnd"/>
      <w:r>
        <w:t xml:space="preserve">. </w:t>
      </w:r>
      <w:r>
        <w:tab/>
        <w:t>more in Western Europe than in the United States.</w:t>
      </w:r>
    </w:p>
    <w:p w:rsidR="008C03B3" w:rsidRDefault="00056C95">
      <w:pPr>
        <w:tabs>
          <w:tab w:val="left" w:pos="-1440"/>
        </w:tabs>
        <w:ind w:left="1440" w:hanging="720"/>
      </w:pPr>
      <w:proofErr w:type="gramStart"/>
      <w:r>
        <w:t>c</w:t>
      </w:r>
      <w:proofErr w:type="gramEnd"/>
      <w:r>
        <w:t xml:space="preserve">. </w:t>
      </w:r>
      <w:r>
        <w:tab/>
        <w:t>only in national elections in the United States.</w:t>
      </w:r>
    </w:p>
    <w:p w:rsidR="008C03B3" w:rsidRDefault="00056C95">
      <w:pPr>
        <w:tabs>
          <w:tab w:val="left" w:pos="-1440"/>
        </w:tabs>
        <w:ind w:left="1440" w:hanging="720"/>
      </w:pPr>
      <w:proofErr w:type="gramStart"/>
      <w:r>
        <w:lastRenderedPageBreak/>
        <w:t>d</w:t>
      </w:r>
      <w:proofErr w:type="gramEnd"/>
      <w:r>
        <w:t xml:space="preserve">. </w:t>
      </w:r>
      <w:r>
        <w:tab/>
        <w:t>only in national elections in Western Europe.</w:t>
      </w:r>
    </w:p>
    <w:p w:rsidR="008C03B3" w:rsidRDefault="00056C95">
      <w:pPr>
        <w:pStyle w:val="Level1"/>
        <w:numPr>
          <w:ilvl w:val="0"/>
          <w:numId w:val="12"/>
        </w:numPr>
        <w:tabs>
          <w:tab w:val="left" w:pos="-1440"/>
          <w:tab w:val="num" w:pos="1440"/>
        </w:tabs>
      </w:pPr>
      <w:r>
        <w:t>None of the answers are correct.</w:t>
      </w:r>
    </w:p>
    <w:p w:rsidR="008C03B3" w:rsidRDefault="00056C95">
      <w:pPr>
        <w:pStyle w:val="Level1"/>
        <w:numPr>
          <w:ilvl w:val="0"/>
          <w:numId w:val="0"/>
        </w:numPr>
        <w:tabs>
          <w:tab w:val="left" w:pos="-1440"/>
        </w:tabs>
        <w:ind w:left="720"/>
      </w:pPr>
      <w:r>
        <w:t>Answer: a</w:t>
      </w:r>
    </w:p>
    <w:p w:rsidR="008C03B3" w:rsidRDefault="008C03B3"/>
    <w:p w:rsidR="008C03B3" w:rsidRDefault="00056C95">
      <w:pPr>
        <w:tabs>
          <w:tab w:val="left" w:pos="-1440"/>
        </w:tabs>
        <w:ind w:left="720" w:hanging="720"/>
      </w:pPr>
      <w:r>
        <w:t xml:space="preserve">13. </w:t>
      </w:r>
      <w:r>
        <w:tab/>
        <w:t>In comparison with citizens in European democracies, Americans are less likely to</w:t>
      </w:r>
    </w:p>
    <w:p w:rsidR="008C03B3" w:rsidRDefault="00056C95">
      <w:pPr>
        <w:tabs>
          <w:tab w:val="left" w:pos="-1440"/>
        </w:tabs>
        <w:ind w:left="1440" w:hanging="720"/>
      </w:pPr>
      <w:proofErr w:type="gramStart"/>
      <w:r>
        <w:t>a</w:t>
      </w:r>
      <w:proofErr w:type="gramEnd"/>
      <w:r>
        <w:t xml:space="preserve">. </w:t>
      </w:r>
      <w:r>
        <w:tab/>
        <w:t>vote in national elections.</w:t>
      </w:r>
    </w:p>
    <w:p w:rsidR="008C03B3" w:rsidRDefault="00056C95">
      <w:pPr>
        <w:tabs>
          <w:tab w:val="left" w:pos="-1440"/>
        </w:tabs>
        <w:ind w:left="1440" w:hanging="720"/>
      </w:pPr>
      <w:proofErr w:type="gramStart"/>
      <w:r>
        <w:t>b</w:t>
      </w:r>
      <w:proofErr w:type="gramEnd"/>
      <w:r>
        <w:t xml:space="preserve">. </w:t>
      </w:r>
      <w:r>
        <w:tab/>
        <w:t>actively work in an election campaign.</w:t>
      </w:r>
    </w:p>
    <w:p w:rsidR="008C03B3" w:rsidRDefault="00056C95">
      <w:pPr>
        <w:tabs>
          <w:tab w:val="left" w:pos="-1440"/>
        </w:tabs>
        <w:ind w:left="1440" w:hanging="720"/>
      </w:pPr>
      <w:proofErr w:type="gramStart"/>
      <w:r>
        <w:t>c</w:t>
      </w:r>
      <w:proofErr w:type="gramEnd"/>
      <w:r>
        <w:t xml:space="preserve">. </w:t>
      </w:r>
      <w:r>
        <w:tab/>
        <w:t>participate in community activities.</w:t>
      </w:r>
    </w:p>
    <w:p w:rsidR="008C03B3" w:rsidRDefault="00056C95">
      <w:pPr>
        <w:tabs>
          <w:tab w:val="left" w:pos="-1440"/>
        </w:tabs>
        <w:ind w:left="1440" w:hanging="720"/>
      </w:pPr>
      <w:proofErr w:type="gramStart"/>
      <w:r>
        <w:t>d</w:t>
      </w:r>
      <w:proofErr w:type="gramEnd"/>
      <w:r>
        <w:t xml:space="preserve">. </w:t>
      </w:r>
      <w:r>
        <w:tab/>
        <w:t>join an interest group.</w:t>
      </w:r>
    </w:p>
    <w:p w:rsidR="008C03B3" w:rsidRDefault="00056C95">
      <w:pPr>
        <w:pStyle w:val="Level1"/>
        <w:numPr>
          <w:ilvl w:val="0"/>
          <w:numId w:val="13"/>
        </w:numPr>
        <w:tabs>
          <w:tab w:val="left" w:pos="-1440"/>
          <w:tab w:val="num" w:pos="1440"/>
        </w:tabs>
      </w:pPr>
      <w:r>
        <w:t>All of the answers are correct.</w:t>
      </w:r>
    </w:p>
    <w:p w:rsidR="008C03B3" w:rsidRDefault="00056C95">
      <w:pPr>
        <w:pStyle w:val="Level1"/>
        <w:numPr>
          <w:ilvl w:val="0"/>
          <w:numId w:val="0"/>
        </w:numPr>
        <w:tabs>
          <w:tab w:val="left" w:pos="-1440"/>
        </w:tabs>
        <w:ind w:left="720"/>
      </w:pPr>
      <w:r>
        <w:t>Answer: a</w:t>
      </w:r>
    </w:p>
    <w:p w:rsidR="008C03B3" w:rsidRDefault="008C03B3">
      <w:pPr>
        <w:tabs>
          <w:tab w:val="left" w:pos="-1440"/>
        </w:tabs>
      </w:pPr>
    </w:p>
    <w:p w:rsidR="008C03B3" w:rsidRDefault="00056C95">
      <w:pPr>
        <w:tabs>
          <w:tab w:val="left" w:pos="-1440"/>
        </w:tabs>
      </w:pPr>
      <w:r>
        <w:t xml:space="preserve">14. </w:t>
      </w:r>
      <w:r>
        <w:tab/>
        <w:t>The chief obstacle to Americans’ participation in community activities is</w:t>
      </w:r>
    </w:p>
    <w:p w:rsidR="008C03B3" w:rsidRDefault="00056C95">
      <w:pPr>
        <w:tabs>
          <w:tab w:val="left" w:pos="-1440"/>
        </w:tabs>
        <w:ind w:left="1440" w:hanging="720"/>
      </w:pPr>
      <w:proofErr w:type="gramStart"/>
      <w:r>
        <w:t>a</w:t>
      </w:r>
      <w:proofErr w:type="gramEnd"/>
      <w:r>
        <w:t xml:space="preserve">. </w:t>
      </w:r>
      <w:r>
        <w:tab/>
        <w:t>the lack of opportunity because there are few groups active at this level.</w:t>
      </w:r>
    </w:p>
    <w:p w:rsidR="008C03B3" w:rsidRDefault="00056C95">
      <w:pPr>
        <w:tabs>
          <w:tab w:val="left" w:pos="-1440"/>
        </w:tabs>
        <w:ind w:left="1440" w:hanging="720"/>
      </w:pPr>
      <w:proofErr w:type="gramStart"/>
      <w:r>
        <w:t>b</w:t>
      </w:r>
      <w:proofErr w:type="gramEnd"/>
      <w:r>
        <w:t xml:space="preserve">. </w:t>
      </w:r>
      <w:r>
        <w:tab/>
        <w:t>the lack of personal motivation to get involved.</w:t>
      </w:r>
    </w:p>
    <w:p w:rsidR="008C03B3" w:rsidRDefault="00056C95">
      <w:pPr>
        <w:tabs>
          <w:tab w:val="left" w:pos="-1440"/>
        </w:tabs>
        <w:ind w:left="1440" w:hanging="720"/>
      </w:pPr>
      <w:proofErr w:type="gramStart"/>
      <w:r>
        <w:t>c</w:t>
      </w:r>
      <w:proofErr w:type="gramEnd"/>
      <w:r>
        <w:t xml:space="preserve">. </w:t>
      </w:r>
      <w:r>
        <w:tab/>
        <w:t>the low potential for success, since key decisions are made at the national level.</w:t>
      </w:r>
    </w:p>
    <w:p w:rsidR="008C03B3" w:rsidRDefault="00056C95">
      <w:pPr>
        <w:pStyle w:val="Level1"/>
        <w:numPr>
          <w:ilvl w:val="0"/>
          <w:numId w:val="14"/>
        </w:numPr>
        <w:tabs>
          <w:tab w:val="left" w:pos="-1440"/>
          <w:tab w:val="num" w:pos="1440"/>
        </w:tabs>
      </w:pPr>
      <w:proofErr w:type="gramStart"/>
      <w:r>
        <w:t>the</w:t>
      </w:r>
      <w:proofErr w:type="gramEnd"/>
      <w:r>
        <w:t xml:space="preserve"> low potential for success, since key decisions are made at the state level.</w:t>
      </w:r>
    </w:p>
    <w:p w:rsidR="008C03B3" w:rsidRDefault="00056C95">
      <w:pPr>
        <w:numPr>
          <w:ilvl w:val="0"/>
          <w:numId w:val="46"/>
        </w:numPr>
        <w:tabs>
          <w:tab w:val="left" w:pos="-1440"/>
        </w:tabs>
      </w:pPr>
      <w:r>
        <w:t>All of the answers are correct.</w:t>
      </w:r>
    </w:p>
    <w:p w:rsidR="008C03B3" w:rsidRDefault="00056C95">
      <w:pPr>
        <w:tabs>
          <w:tab w:val="left" w:pos="-1440"/>
        </w:tabs>
        <w:ind w:left="720"/>
      </w:pPr>
      <w:r>
        <w:t>Answer: b</w:t>
      </w:r>
    </w:p>
    <w:p w:rsidR="008C03B3" w:rsidRDefault="008C03B3"/>
    <w:p w:rsidR="008C03B3" w:rsidRDefault="00056C95">
      <w:pPr>
        <w:tabs>
          <w:tab w:val="left" w:pos="-1440"/>
        </w:tabs>
        <w:ind w:left="720" w:hanging="720"/>
      </w:pPr>
      <w:r>
        <w:fldChar w:fldCharType="begin"/>
      </w:r>
      <w:r>
        <w:instrText>ADVANCE \d0</w:instrText>
      </w:r>
      <w:r>
        <w:fldChar w:fldCharType="end"/>
      </w:r>
      <w:r>
        <w:t xml:space="preserve">15. </w:t>
      </w:r>
      <w:r>
        <w:tab/>
        <w:t>Which of the following is an inaccurate statement about Americans’ exposure to news?</w:t>
      </w:r>
    </w:p>
    <w:p w:rsidR="008C03B3" w:rsidRDefault="00056C95">
      <w:pPr>
        <w:tabs>
          <w:tab w:val="left" w:pos="-1440"/>
        </w:tabs>
        <w:ind w:left="1440" w:hanging="720"/>
      </w:pPr>
      <w:r>
        <w:t xml:space="preserve">a. </w:t>
      </w:r>
      <w:r>
        <w:tab/>
        <w:t>The Internet’s news content is the main reason why people make use of the Internet.</w:t>
      </w:r>
    </w:p>
    <w:p w:rsidR="008C03B3" w:rsidRDefault="00056C95">
      <w:pPr>
        <w:tabs>
          <w:tab w:val="left" w:pos="-1440"/>
        </w:tabs>
        <w:ind w:left="1440" w:hanging="720"/>
      </w:pPr>
      <w:r>
        <w:t xml:space="preserve">b. </w:t>
      </w:r>
      <w:r>
        <w:tab/>
        <w:t>Most people do not follow the news on a daily basis.</w:t>
      </w:r>
    </w:p>
    <w:p w:rsidR="008C03B3" w:rsidRDefault="00056C95">
      <w:pPr>
        <w:tabs>
          <w:tab w:val="left" w:pos="-1440"/>
        </w:tabs>
        <w:ind w:left="1440" w:hanging="720"/>
      </w:pPr>
      <w:r>
        <w:t xml:space="preserve">c. </w:t>
      </w:r>
      <w:r>
        <w:tab/>
        <w:t>People who follow the news closely are generally better informed about politics than those who do not.</w:t>
      </w:r>
    </w:p>
    <w:p w:rsidR="008C03B3" w:rsidRDefault="00056C95">
      <w:pPr>
        <w:tabs>
          <w:tab w:val="left" w:pos="-1440"/>
        </w:tabs>
        <w:ind w:left="1440" w:hanging="720"/>
      </w:pPr>
      <w:r>
        <w:t xml:space="preserve">d. </w:t>
      </w:r>
      <w:r>
        <w:tab/>
        <w:t>Young people are less likely than older people to follow the news closely.</w:t>
      </w:r>
    </w:p>
    <w:p w:rsidR="008C03B3" w:rsidRDefault="00056C95">
      <w:pPr>
        <w:pStyle w:val="Level1"/>
        <w:numPr>
          <w:ilvl w:val="0"/>
          <w:numId w:val="14"/>
        </w:numPr>
        <w:tabs>
          <w:tab w:val="left" w:pos="-1440"/>
          <w:tab w:val="num" w:pos="1440"/>
        </w:tabs>
      </w:pPr>
      <w:r>
        <w:t>Americans today are getting their news from a wider variety of sources than they did a few decades ago.</w:t>
      </w:r>
    </w:p>
    <w:p w:rsidR="008C03B3" w:rsidRDefault="00056C95">
      <w:pPr>
        <w:pStyle w:val="Level1"/>
        <w:numPr>
          <w:ilvl w:val="0"/>
          <w:numId w:val="0"/>
        </w:numPr>
        <w:tabs>
          <w:tab w:val="left" w:pos="-1440"/>
        </w:tabs>
        <w:ind w:left="720"/>
      </w:pPr>
      <w:r>
        <w:t>Answer: a</w:t>
      </w:r>
    </w:p>
    <w:p w:rsidR="008C03B3" w:rsidRDefault="008C03B3"/>
    <w:p w:rsidR="008C03B3" w:rsidRDefault="00056C95">
      <w:pPr>
        <w:tabs>
          <w:tab w:val="left" w:pos="-1440"/>
        </w:tabs>
        <w:ind w:left="720" w:hanging="720"/>
      </w:pPr>
      <w:r>
        <w:t xml:space="preserve">16. </w:t>
      </w:r>
      <w:r>
        <w:tab/>
        <w:t>All of the following tend to decrease voter turnout except</w:t>
      </w:r>
    </w:p>
    <w:p w:rsidR="008C03B3" w:rsidRDefault="00056C95">
      <w:pPr>
        <w:tabs>
          <w:tab w:val="left" w:pos="-1440"/>
        </w:tabs>
        <w:ind w:left="1440" w:hanging="720"/>
      </w:pPr>
      <w:proofErr w:type="gramStart"/>
      <w:r>
        <w:t>a</w:t>
      </w:r>
      <w:proofErr w:type="gramEnd"/>
      <w:r>
        <w:t xml:space="preserve">. </w:t>
      </w:r>
      <w:r>
        <w:tab/>
        <w:t>sharp differences between major parties.</w:t>
      </w:r>
    </w:p>
    <w:p w:rsidR="008C03B3" w:rsidRDefault="00056C95">
      <w:pPr>
        <w:tabs>
          <w:tab w:val="left" w:pos="-1440"/>
        </w:tabs>
        <w:ind w:left="1440" w:hanging="720"/>
      </w:pPr>
      <w:proofErr w:type="gramStart"/>
      <w:r>
        <w:t>b</w:t>
      </w:r>
      <w:proofErr w:type="gramEnd"/>
      <w:r>
        <w:t xml:space="preserve">. </w:t>
      </w:r>
      <w:r>
        <w:tab/>
        <w:t>alienation.</w:t>
      </w:r>
    </w:p>
    <w:p w:rsidR="008C03B3" w:rsidRDefault="00056C95">
      <w:pPr>
        <w:tabs>
          <w:tab w:val="left" w:pos="-1440"/>
        </w:tabs>
        <w:ind w:left="1440" w:hanging="720"/>
      </w:pPr>
      <w:proofErr w:type="gramStart"/>
      <w:r>
        <w:t>c</w:t>
      </w:r>
      <w:proofErr w:type="gramEnd"/>
      <w:r>
        <w:t xml:space="preserve">. </w:t>
      </w:r>
      <w:r>
        <w:tab/>
        <w:t>frequent elections.</w:t>
      </w:r>
    </w:p>
    <w:p w:rsidR="008C03B3" w:rsidRDefault="00056C95">
      <w:pPr>
        <w:tabs>
          <w:tab w:val="left" w:pos="-1440"/>
        </w:tabs>
        <w:ind w:left="1440" w:hanging="720"/>
      </w:pPr>
      <w:proofErr w:type="gramStart"/>
      <w:r>
        <w:t>d</w:t>
      </w:r>
      <w:proofErr w:type="gramEnd"/>
      <w:r>
        <w:t xml:space="preserve">. </w:t>
      </w:r>
      <w:r>
        <w:tab/>
        <w:t>a registration system that places the burden of registration on the individual rather than on government officials.</w:t>
      </w:r>
    </w:p>
    <w:p w:rsidR="008C03B3" w:rsidRDefault="00056C95">
      <w:pPr>
        <w:pStyle w:val="Level1"/>
        <w:numPr>
          <w:ilvl w:val="0"/>
          <w:numId w:val="15"/>
        </w:numPr>
        <w:tabs>
          <w:tab w:val="left" w:pos="-1440"/>
          <w:tab w:val="num" w:pos="1440"/>
        </w:tabs>
      </w:pPr>
      <w:proofErr w:type="gramStart"/>
      <w:r>
        <w:t>lack</w:t>
      </w:r>
      <w:proofErr w:type="gramEnd"/>
      <w:r>
        <w:t xml:space="preserve"> of interest in politics.</w:t>
      </w:r>
    </w:p>
    <w:p w:rsidR="008C03B3" w:rsidRDefault="00056C95">
      <w:pPr>
        <w:pStyle w:val="Level1"/>
        <w:numPr>
          <w:ilvl w:val="0"/>
          <w:numId w:val="0"/>
        </w:numPr>
        <w:tabs>
          <w:tab w:val="left" w:pos="-1440"/>
        </w:tabs>
        <w:ind w:left="720"/>
      </w:pPr>
      <w:r>
        <w:t>Answer: a</w:t>
      </w:r>
    </w:p>
    <w:p w:rsidR="008C03B3" w:rsidRDefault="008C03B3">
      <w:pPr>
        <w:tabs>
          <w:tab w:val="left" w:pos="-1440"/>
        </w:tabs>
        <w:ind w:left="720" w:hanging="720"/>
      </w:pPr>
    </w:p>
    <w:p w:rsidR="008C03B3" w:rsidRDefault="00056C95">
      <w:pPr>
        <w:tabs>
          <w:tab w:val="left" w:pos="-1440"/>
        </w:tabs>
        <w:ind w:left="720" w:hanging="720"/>
      </w:pPr>
      <w:r>
        <w:t xml:space="preserve">17. </w:t>
      </w:r>
      <w:r>
        <w:tab/>
        <w:t>Social movements are a way for</w:t>
      </w:r>
    </w:p>
    <w:p w:rsidR="008C03B3" w:rsidRDefault="00056C95">
      <w:pPr>
        <w:tabs>
          <w:tab w:val="left" w:pos="-1440"/>
        </w:tabs>
        <w:ind w:left="1440" w:hanging="720"/>
      </w:pPr>
      <w:proofErr w:type="gramStart"/>
      <w:r>
        <w:t>a</w:t>
      </w:r>
      <w:proofErr w:type="gramEnd"/>
      <w:r>
        <w:t xml:space="preserve">. </w:t>
      </w:r>
      <w:r>
        <w:tab/>
        <w:t>those dissatisfied with government to get its attention.</w:t>
      </w:r>
    </w:p>
    <w:p w:rsidR="008C03B3" w:rsidRDefault="00056C95">
      <w:pPr>
        <w:tabs>
          <w:tab w:val="left" w:pos="-1440"/>
        </w:tabs>
        <w:ind w:left="1440" w:hanging="720"/>
      </w:pPr>
      <w:proofErr w:type="gramStart"/>
      <w:r>
        <w:t>b</w:t>
      </w:r>
      <w:proofErr w:type="gramEnd"/>
      <w:r>
        <w:t xml:space="preserve">. </w:t>
      </w:r>
      <w:r>
        <w:tab/>
        <w:t>the politically weak to force government to be more responsive than usual to their interests.</w:t>
      </w:r>
    </w:p>
    <w:p w:rsidR="008C03B3" w:rsidRDefault="00056C95">
      <w:pPr>
        <w:tabs>
          <w:tab w:val="left" w:pos="-1440"/>
        </w:tabs>
        <w:ind w:left="1440" w:hanging="720"/>
      </w:pPr>
      <w:proofErr w:type="gramStart"/>
      <w:r>
        <w:t>c</w:t>
      </w:r>
      <w:proofErr w:type="gramEnd"/>
      <w:r>
        <w:t xml:space="preserve">. </w:t>
      </w:r>
      <w:r>
        <w:tab/>
        <w:t>people to present their views through more dramatic means than conventional political activity.</w:t>
      </w:r>
    </w:p>
    <w:p w:rsidR="008C03B3" w:rsidRDefault="00056C95">
      <w:pPr>
        <w:tabs>
          <w:tab w:val="left" w:pos="-1440"/>
        </w:tabs>
        <w:ind w:left="1440" w:hanging="720"/>
      </w:pPr>
      <w:proofErr w:type="gramStart"/>
      <w:r>
        <w:t>d</w:t>
      </w:r>
      <w:proofErr w:type="gramEnd"/>
      <w:r>
        <w:t xml:space="preserve">. </w:t>
      </w:r>
      <w:r>
        <w:tab/>
        <w:t>people to get news coverage of their issue.</w:t>
      </w:r>
    </w:p>
    <w:p w:rsidR="008C03B3" w:rsidRDefault="00056C95">
      <w:pPr>
        <w:pStyle w:val="Level1"/>
        <w:numPr>
          <w:ilvl w:val="0"/>
          <w:numId w:val="16"/>
        </w:numPr>
        <w:tabs>
          <w:tab w:val="left" w:pos="-1440"/>
          <w:tab w:val="num" w:pos="1440"/>
        </w:tabs>
      </w:pPr>
      <w:r>
        <w:t>All of the answers are correct.</w:t>
      </w:r>
    </w:p>
    <w:p w:rsidR="008C03B3" w:rsidRDefault="00056C95">
      <w:pPr>
        <w:pStyle w:val="Level1"/>
        <w:numPr>
          <w:ilvl w:val="0"/>
          <w:numId w:val="0"/>
        </w:numPr>
        <w:tabs>
          <w:tab w:val="left" w:pos="-1440"/>
        </w:tabs>
        <w:ind w:left="720"/>
      </w:pPr>
      <w:r>
        <w:t>Answer: e</w:t>
      </w:r>
    </w:p>
    <w:p w:rsidR="008C03B3" w:rsidRDefault="008C03B3"/>
    <w:p w:rsidR="008C03B3" w:rsidRDefault="00056C95">
      <w:pPr>
        <w:tabs>
          <w:tab w:val="left" w:pos="-1440"/>
        </w:tabs>
        <w:ind w:left="720" w:hanging="720"/>
      </w:pPr>
      <w:r>
        <w:t xml:space="preserve">18. </w:t>
      </w:r>
      <w:r>
        <w:tab/>
        <w:t>A broad effort to achieve change by citizens who feel government is not responsive to their interests is called</w:t>
      </w:r>
    </w:p>
    <w:p w:rsidR="008C03B3" w:rsidRDefault="00056C95">
      <w:pPr>
        <w:tabs>
          <w:tab w:val="left" w:pos="-1440"/>
        </w:tabs>
        <w:ind w:left="1440" w:hanging="720"/>
      </w:pPr>
      <w:proofErr w:type="gramStart"/>
      <w:r>
        <w:t>a</w:t>
      </w:r>
      <w:proofErr w:type="gramEnd"/>
      <w:r>
        <w:t xml:space="preserve">. </w:t>
      </w:r>
      <w:r>
        <w:tab/>
        <w:t>a social movement.</w:t>
      </w:r>
    </w:p>
    <w:p w:rsidR="008C03B3" w:rsidRDefault="00056C95">
      <w:pPr>
        <w:tabs>
          <w:tab w:val="left" w:pos="-1440"/>
        </w:tabs>
        <w:ind w:left="1440" w:hanging="720"/>
      </w:pPr>
      <w:proofErr w:type="gramStart"/>
      <w:r>
        <w:t>b</w:t>
      </w:r>
      <w:proofErr w:type="gramEnd"/>
      <w:r>
        <w:t xml:space="preserve">. </w:t>
      </w:r>
      <w:r>
        <w:tab/>
        <w:t>a voter upsurge.</w:t>
      </w:r>
    </w:p>
    <w:p w:rsidR="008C03B3" w:rsidRDefault="00056C95">
      <w:pPr>
        <w:tabs>
          <w:tab w:val="left" w:pos="-1440"/>
        </w:tabs>
        <w:ind w:left="1440" w:hanging="720"/>
      </w:pPr>
      <w:proofErr w:type="gramStart"/>
      <w:r>
        <w:t>c</w:t>
      </w:r>
      <w:proofErr w:type="gramEnd"/>
      <w:r>
        <w:t xml:space="preserve">. </w:t>
      </w:r>
      <w:r>
        <w:tab/>
        <w:t>a citizen lobby.</w:t>
      </w:r>
    </w:p>
    <w:p w:rsidR="008C03B3" w:rsidRDefault="00056C95">
      <w:pPr>
        <w:tabs>
          <w:tab w:val="left" w:pos="-1440"/>
        </w:tabs>
        <w:ind w:left="1440" w:hanging="720"/>
      </w:pPr>
      <w:proofErr w:type="gramStart"/>
      <w:r>
        <w:t>d</w:t>
      </w:r>
      <w:proofErr w:type="gramEnd"/>
      <w:r>
        <w:t xml:space="preserve">. </w:t>
      </w:r>
      <w:r>
        <w:tab/>
        <w:t>a popular resistance.</w:t>
      </w:r>
    </w:p>
    <w:p w:rsidR="008C03B3" w:rsidRDefault="00056C95">
      <w:pPr>
        <w:pStyle w:val="Level1"/>
        <w:numPr>
          <w:ilvl w:val="0"/>
          <w:numId w:val="17"/>
        </w:numPr>
        <w:tabs>
          <w:tab w:val="left" w:pos="-1440"/>
          <w:tab w:val="num" w:pos="1440"/>
        </w:tabs>
      </w:pPr>
      <w:proofErr w:type="gramStart"/>
      <w:r>
        <w:t>a</w:t>
      </w:r>
      <w:proofErr w:type="gramEnd"/>
      <w:r>
        <w:t xml:space="preserve"> regular election.</w:t>
      </w:r>
    </w:p>
    <w:p w:rsidR="008C03B3" w:rsidRDefault="00056C95">
      <w:pPr>
        <w:pStyle w:val="Level1"/>
        <w:numPr>
          <w:ilvl w:val="0"/>
          <w:numId w:val="0"/>
        </w:numPr>
        <w:tabs>
          <w:tab w:val="left" w:pos="-1440"/>
        </w:tabs>
        <w:ind w:left="720"/>
      </w:pPr>
      <w:r>
        <w:t>Answer: a</w:t>
      </w:r>
    </w:p>
    <w:p w:rsidR="008C03B3" w:rsidRDefault="00056C95">
      <w:r>
        <w:br/>
        <w:t xml:space="preserve">19. </w:t>
      </w:r>
      <w:r>
        <w:tab/>
        <w:t>Elections are</w:t>
      </w:r>
    </w:p>
    <w:p w:rsidR="008C03B3" w:rsidRDefault="00056C95">
      <w:pPr>
        <w:tabs>
          <w:tab w:val="left" w:pos="-1440"/>
        </w:tabs>
        <w:ind w:left="1440" w:hanging="720"/>
      </w:pPr>
      <w:proofErr w:type="gramStart"/>
      <w:r>
        <w:t>a</w:t>
      </w:r>
      <w:proofErr w:type="gramEnd"/>
      <w:r>
        <w:t xml:space="preserve">. </w:t>
      </w:r>
      <w:r>
        <w:tab/>
        <w:t>a means by which government controls the people.</w:t>
      </w:r>
    </w:p>
    <w:p w:rsidR="008C03B3" w:rsidRDefault="00056C95">
      <w:pPr>
        <w:tabs>
          <w:tab w:val="left" w:pos="-1440"/>
        </w:tabs>
        <w:ind w:left="1440" w:hanging="720"/>
      </w:pPr>
      <w:proofErr w:type="gramStart"/>
      <w:r>
        <w:t>b</w:t>
      </w:r>
      <w:proofErr w:type="gramEnd"/>
      <w:r>
        <w:t xml:space="preserve">. </w:t>
      </w:r>
      <w:r>
        <w:tab/>
        <w:t>a means by which the people control government.</w:t>
      </w:r>
    </w:p>
    <w:p w:rsidR="008C03B3" w:rsidRDefault="00056C95">
      <w:pPr>
        <w:tabs>
          <w:tab w:val="left" w:pos="-1440"/>
        </w:tabs>
        <w:ind w:left="1440" w:hanging="720"/>
      </w:pPr>
      <w:proofErr w:type="gramStart"/>
      <w:r>
        <w:t>c</w:t>
      </w:r>
      <w:proofErr w:type="gramEnd"/>
      <w:r>
        <w:t xml:space="preserve">. </w:t>
      </w:r>
      <w:r>
        <w:tab/>
        <w:t>the only popular form of participation that, in most democracies, involves a majority of citizens.</w:t>
      </w:r>
    </w:p>
    <w:p w:rsidR="008C03B3" w:rsidRDefault="00056C95">
      <w:pPr>
        <w:tabs>
          <w:tab w:val="left" w:pos="-1440"/>
        </w:tabs>
        <w:ind w:left="1440" w:hanging="720"/>
      </w:pPr>
      <w:r>
        <w:t xml:space="preserve">d. </w:t>
      </w:r>
      <w:r>
        <w:tab/>
        <w:t>All of the answers are correct.</w:t>
      </w:r>
    </w:p>
    <w:p w:rsidR="008C03B3" w:rsidRDefault="00056C95">
      <w:pPr>
        <w:pStyle w:val="Level1"/>
        <w:numPr>
          <w:ilvl w:val="0"/>
          <w:numId w:val="18"/>
        </w:numPr>
        <w:tabs>
          <w:tab w:val="left" w:pos="-1440"/>
          <w:tab w:val="num" w:pos="1440"/>
        </w:tabs>
      </w:pPr>
      <w:r>
        <w:t>None of the answers are correct.</w:t>
      </w:r>
    </w:p>
    <w:p w:rsidR="008C03B3" w:rsidRDefault="00056C95">
      <w:pPr>
        <w:pStyle w:val="Level1"/>
        <w:numPr>
          <w:ilvl w:val="0"/>
          <w:numId w:val="0"/>
        </w:numPr>
        <w:tabs>
          <w:tab w:val="left" w:pos="-1440"/>
        </w:tabs>
        <w:ind w:left="720"/>
      </w:pPr>
      <w:r>
        <w:t>Answer: d</w:t>
      </w:r>
    </w:p>
    <w:p w:rsidR="008C03B3" w:rsidRDefault="008C03B3"/>
    <w:p w:rsidR="008C03B3" w:rsidRDefault="00056C95">
      <w:pPr>
        <w:tabs>
          <w:tab w:val="left" w:pos="-1440"/>
        </w:tabs>
        <w:ind w:left="720" w:hanging="720"/>
      </w:pPr>
      <w:r>
        <w:t xml:space="preserve">20. </w:t>
      </w:r>
      <w:r>
        <w:tab/>
        <w:t>When it comes to protest activities, a majority of Americans are</w:t>
      </w:r>
    </w:p>
    <w:p w:rsidR="008C03B3" w:rsidRDefault="00056C95">
      <w:pPr>
        <w:tabs>
          <w:tab w:val="left" w:pos="-1440"/>
        </w:tabs>
        <w:ind w:left="1440" w:hanging="720"/>
      </w:pPr>
      <w:proofErr w:type="gramStart"/>
      <w:r>
        <w:t>a</w:t>
      </w:r>
      <w:proofErr w:type="gramEnd"/>
      <w:r>
        <w:t xml:space="preserve">. </w:t>
      </w:r>
      <w:r>
        <w:tab/>
        <w:t>actively involved at one time or another in their lives.</w:t>
      </w:r>
    </w:p>
    <w:p w:rsidR="008C03B3" w:rsidRDefault="00056C95">
      <w:pPr>
        <w:tabs>
          <w:tab w:val="left" w:pos="-1440"/>
        </w:tabs>
        <w:ind w:left="1440" w:hanging="720"/>
      </w:pPr>
      <w:proofErr w:type="gramStart"/>
      <w:r>
        <w:t>b</w:t>
      </w:r>
      <w:proofErr w:type="gramEnd"/>
      <w:r>
        <w:t xml:space="preserve">. </w:t>
      </w:r>
      <w:r>
        <w:tab/>
        <w:t>willing to contribute through financial support but not through active participation.</w:t>
      </w:r>
    </w:p>
    <w:p w:rsidR="008C03B3" w:rsidRDefault="00056C95">
      <w:pPr>
        <w:tabs>
          <w:tab w:val="left" w:pos="-1440"/>
        </w:tabs>
        <w:ind w:left="1440" w:hanging="720"/>
      </w:pPr>
      <w:proofErr w:type="gramStart"/>
      <w:r>
        <w:t>c</w:t>
      </w:r>
      <w:proofErr w:type="gramEnd"/>
      <w:r>
        <w:t xml:space="preserve">. </w:t>
      </w:r>
      <w:r>
        <w:tab/>
        <w:t>not highly supportive of such activities despite America’s tradition of free expression.</w:t>
      </w:r>
    </w:p>
    <w:p w:rsidR="008C03B3" w:rsidRDefault="00056C95">
      <w:pPr>
        <w:tabs>
          <w:tab w:val="left" w:pos="-1440"/>
        </w:tabs>
        <w:ind w:left="1440" w:hanging="720"/>
      </w:pPr>
      <w:proofErr w:type="gramStart"/>
      <w:r>
        <w:t>d</w:t>
      </w:r>
      <w:proofErr w:type="gramEnd"/>
      <w:r>
        <w:t xml:space="preserve">. </w:t>
      </w:r>
      <w:r>
        <w:tab/>
        <w:t>actively involved only later in their lives when they feel more secure that a protest is justified.</w:t>
      </w:r>
    </w:p>
    <w:p w:rsidR="008C03B3" w:rsidRDefault="00056C95">
      <w:pPr>
        <w:pStyle w:val="Level1"/>
        <w:numPr>
          <w:ilvl w:val="0"/>
          <w:numId w:val="19"/>
        </w:numPr>
        <w:tabs>
          <w:tab w:val="left" w:pos="-1440"/>
          <w:tab w:val="num" w:pos="1440"/>
        </w:tabs>
      </w:pPr>
      <w:proofErr w:type="gramStart"/>
      <w:r>
        <w:t>supportive</w:t>
      </w:r>
      <w:proofErr w:type="gramEnd"/>
      <w:r>
        <w:t xml:space="preserve"> of violent activities if the cause warrants such an approach.</w:t>
      </w:r>
    </w:p>
    <w:p w:rsidR="008C03B3" w:rsidRDefault="00056C95">
      <w:pPr>
        <w:pStyle w:val="Level1"/>
        <w:numPr>
          <w:ilvl w:val="0"/>
          <w:numId w:val="0"/>
        </w:numPr>
        <w:tabs>
          <w:tab w:val="left" w:pos="-1440"/>
        </w:tabs>
        <w:ind w:left="720"/>
      </w:pPr>
      <w:r>
        <w:t>Answer: c</w:t>
      </w:r>
    </w:p>
    <w:p w:rsidR="008C03B3" w:rsidRDefault="008C03B3"/>
    <w:p w:rsidR="008C03B3" w:rsidRDefault="00056C95">
      <w:pPr>
        <w:tabs>
          <w:tab w:val="left" w:pos="-1440"/>
        </w:tabs>
        <w:ind w:left="720" w:hanging="720"/>
      </w:pPr>
      <w:r>
        <w:t xml:space="preserve">21. </w:t>
      </w:r>
      <w:r>
        <w:tab/>
        <w:t>Political participation among Americans can best be described as a ________ activity.</w:t>
      </w:r>
    </w:p>
    <w:p w:rsidR="008C03B3" w:rsidRDefault="00056C95">
      <w:pPr>
        <w:tabs>
          <w:tab w:val="left" w:pos="-1440"/>
        </w:tabs>
        <w:ind w:left="1440" w:hanging="720"/>
      </w:pPr>
      <w:proofErr w:type="gramStart"/>
      <w:r>
        <w:t>a</w:t>
      </w:r>
      <w:proofErr w:type="gramEnd"/>
      <w:r>
        <w:t xml:space="preserve">. </w:t>
      </w:r>
      <w:r>
        <w:tab/>
        <w:t>futile</w:t>
      </w:r>
    </w:p>
    <w:p w:rsidR="008C03B3" w:rsidRDefault="00056C95">
      <w:pPr>
        <w:tabs>
          <w:tab w:val="left" w:pos="-1440"/>
        </w:tabs>
        <w:ind w:left="1440" w:hanging="720"/>
      </w:pPr>
      <w:proofErr w:type="gramStart"/>
      <w:r>
        <w:t>b</w:t>
      </w:r>
      <w:proofErr w:type="gramEnd"/>
      <w:r>
        <w:t xml:space="preserve">. </w:t>
      </w:r>
      <w:r>
        <w:tab/>
        <w:t>middle-class dominated</w:t>
      </w:r>
    </w:p>
    <w:p w:rsidR="008C03B3" w:rsidRDefault="00056C95">
      <w:pPr>
        <w:tabs>
          <w:tab w:val="left" w:pos="-1440"/>
        </w:tabs>
        <w:ind w:left="1440" w:hanging="720"/>
      </w:pPr>
      <w:proofErr w:type="gramStart"/>
      <w:r>
        <w:t>c</w:t>
      </w:r>
      <w:proofErr w:type="gramEnd"/>
      <w:r>
        <w:t xml:space="preserve">. </w:t>
      </w:r>
      <w:r>
        <w:tab/>
        <w:t>female-dominated</w:t>
      </w:r>
    </w:p>
    <w:p w:rsidR="008C03B3" w:rsidRDefault="00056C95">
      <w:pPr>
        <w:tabs>
          <w:tab w:val="left" w:pos="-1440"/>
        </w:tabs>
        <w:ind w:left="1440" w:hanging="720"/>
      </w:pPr>
      <w:proofErr w:type="gramStart"/>
      <w:r>
        <w:t>d</w:t>
      </w:r>
      <w:proofErr w:type="gramEnd"/>
      <w:r>
        <w:t xml:space="preserve">. </w:t>
      </w:r>
      <w:r>
        <w:tab/>
        <w:t>universal</w:t>
      </w:r>
    </w:p>
    <w:p w:rsidR="008C03B3" w:rsidRDefault="00056C95">
      <w:pPr>
        <w:pStyle w:val="Level1"/>
        <w:numPr>
          <w:ilvl w:val="0"/>
          <w:numId w:val="20"/>
        </w:numPr>
        <w:tabs>
          <w:tab w:val="left" w:pos="-1440"/>
          <w:tab w:val="num" w:pos="1440"/>
        </w:tabs>
      </w:pPr>
      <w:r>
        <w:t>working-class dominated</w:t>
      </w:r>
    </w:p>
    <w:p w:rsidR="008C03B3" w:rsidRDefault="00056C95">
      <w:pPr>
        <w:pStyle w:val="Level1"/>
        <w:numPr>
          <w:ilvl w:val="0"/>
          <w:numId w:val="0"/>
        </w:numPr>
        <w:tabs>
          <w:tab w:val="left" w:pos="-1440"/>
        </w:tabs>
        <w:ind w:left="720"/>
      </w:pPr>
      <w:r>
        <w:t>Answer: b</w:t>
      </w:r>
    </w:p>
    <w:p w:rsidR="008C03B3" w:rsidRDefault="008C03B3"/>
    <w:p w:rsidR="008C03B3" w:rsidRDefault="00056C95">
      <w:pPr>
        <w:tabs>
          <w:tab w:val="left" w:pos="-1440"/>
        </w:tabs>
        <w:ind w:left="720" w:hanging="720"/>
      </w:pPr>
      <w:r>
        <w:t xml:space="preserve">22. </w:t>
      </w:r>
      <w:r>
        <w:tab/>
        <w:t>An original purpose of a system of voter registration was to</w:t>
      </w:r>
    </w:p>
    <w:p w:rsidR="008C03B3" w:rsidRDefault="00056C95">
      <w:pPr>
        <w:tabs>
          <w:tab w:val="left" w:pos="-1440"/>
        </w:tabs>
        <w:ind w:left="1440" w:hanging="720"/>
      </w:pPr>
      <w:proofErr w:type="gramStart"/>
      <w:r>
        <w:t>a</w:t>
      </w:r>
      <w:proofErr w:type="gramEnd"/>
      <w:r>
        <w:t xml:space="preserve">. </w:t>
      </w:r>
      <w:r>
        <w:tab/>
        <w:t>prevent fraudulent voting.</w:t>
      </w:r>
    </w:p>
    <w:p w:rsidR="008C03B3" w:rsidRDefault="00056C95">
      <w:pPr>
        <w:tabs>
          <w:tab w:val="left" w:pos="-1440"/>
        </w:tabs>
        <w:ind w:left="1440" w:hanging="720"/>
      </w:pPr>
      <w:proofErr w:type="gramStart"/>
      <w:r>
        <w:t>b</w:t>
      </w:r>
      <w:proofErr w:type="gramEnd"/>
      <w:r>
        <w:t xml:space="preserve">. </w:t>
      </w:r>
      <w:r>
        <w:tab/>
        <w:t>certify party membership.</w:t>
      </w:r>
    </w:p>
    <w:p w:rsidR="008C03B3" w:rsidRDefault="00056C95">
      <w:pPr>
        <w:tabs>
          <w:tab w:val="left" w:pos="-1440"/>
        </w:tabs>
        <w:ind w:left="1440" w:hanging="720"/>
      </w:pPr>
      <w:proofErr w:type="gramStart"/>
      <w:r>
        <w:t>c</w:t>
      </w:r>
      <w:proofErr w:type="gramEnd"/>
      <w:r>
        <w:t xml:space="preserve">. </w:t>
      </w:r>
      <w:r>
        <w:tab/>
        <w:t>educate people about the importance of voting.</w:t>
      </w:r>
    </w:p>
    <w:p w:rsidR="008C03B3" w:rsidRDefault="00056C95">
      <w:pPr>
        <w:tabs>
          <w:tab w:val="left" w:pos="-1440"/>
        </w:tabs>
        <w:ind w:left="1440" w:hanging="720"/>
      </w:pPr>
      <w:proofErr w:type="gramStart"/>
      <w:r>
        <w:t>d</w:t>
      </w:r>
      <w:proofErr w:type="gramEnd"/>
      <w:r>
        <w:t xml:space="preserve">. </w:t>
      </w:r>
      <w:r>
        <w:tab/>
        <w:t>help candidates know the size of the electorate.</w:t>
      </w:r>
    </w:p>
    <w:p w:rsidR="008C03B3" w:rsidRDefault="00056C95">
      <w:pPr>
        <w:pStyle w:val="Level1"/>
        <w:numPr>
          <w:ilvl w:val="0"/>
          <w:numId w:val="41"/>
        </w:numPr>
        <w:tabs>
          <w:tab w:val="left" w:pos="-1440"/>
          <w:tab w:val="num" w:pos="1440"/>
        </w:tabs>
      </w:pPr>
      <w:proofErr w:type="gramStart"/>
      <w:r>
        <w:t>help</w:t>
      </w:r>
      <w:proofErr w:type="gramEnd"/>
      <w:r>
        <w:t xml:space="preserve"> the political parties increase voter turnout.</w:t>
      </w:r>
    </w:p>
    <w:p w:rsidR="008C03B3" w:rsidRDefault="00056C95">
      <w:pPr>
        <w:pStyle w:val="Level1"/>
        <w:numPr>
          <w:ilvl w:val="0"/>
          <w:numId w:val="0"/>
        </w:numPr>
        <w:tabs>
          <w:tab w:val="left" w:pos="-1440"/>
        </w:tabs>
        <w:ind w:left="720"/>
      </w:pPr>
      <w:r>
        <w:t>Answer: a</w:t>
      </w:r>
    </w:p>
    <w:p w:rsidR="008C03B3" w:rsidRDefault="008C03B3"/>
    <w:p w:rsidR="008C03B3" w:rsidRDefault="00056C95">
      <w:pPr>
        <w:tabs>
          <w:tab w:val="left" w:pos="-1440"/>
        </w:tabs>
        <w:ind w:left="720" w:hanging="720"/>
      </w:pPr>
      <w:r>
        <w:t xml:space="preserve">23. </w:t>
      </w:r>
      <w:r>
        <w:tab/>
        <w:t xml:space="preserve">________ holds more elections than any other democracy and is the only one to rely extensively on primary elections. </w:t>
      </w:r>
    </w:p>
    <w:p w:rsidR="008C03B3" w:rsidRDefault="00056C95">
      <w:pPr>
        <w:tabs>
          <w:tab w:val="left" w:pos="-1440"/>
        </w:tabs>
        <w:ind w:left="1440" w:hanging="720"/>
      </w:pPr>
      <w:r>
        <w:t xml:space="preserve">a. </w:t>
      </w:r>
      <w:r>
        <w:tab/>
        <w:t>France</w:t>
      </w:r>
    </w:p>
    <w:p w:rsidR="008C03B3" w:rsidRDefault="00056C95">
      <w:pPr>
        <w:tabs>
          <w:tab w:val="left" w:pos="-1440"/>
        </w:tabs>
        <w:ind w:left="1440" w:hanging="720"/>
      </w:pPr>
      <w:r>
        <w:t xml:space="preserve">b. </w:t>
      </w:r>
      <w:r>
        <w:tab/>
        <w:t>The United States</w:t>
      </w:r>
    </w:p>
    <w:p w:rsidR="008C03B3" w:rsidRDefault="00056C95">
      <w:pPr>
        <w:tabs>
          <w:tab w:val="left" w:pos="-1440"/>
        </w:tabs>
        <w:ind w:left="1440" w:hanging="720"/>
      </w:pPr>
      <w:r>
        <w:t xml:space="preserve">c. </w:t>
      </w:r>
      <w:r>
        <w:tab/>
        <w:t>Germany</w:t>
      </w:r>
    </w:p>
    <w:p w:rsidR="008C03B3" w:rsidRDefault="00056C95">
      <w:pPr>
        <w:tabs>
          <w:tab w:val="left" w:pos="-1440"/>
        </w:tabs>
        <w:ind w:left="1440" w:hanging="720"/>
      </w:pPr>
      <w:r>
        <w:lastRenderedPageBreak/>
        <w:t xml:space="preserve">d. </w:t>
      </w:r>
      <w:r>
        <w:tab/>
        <w:t>Great Britain</w:t>
      </w:r>
    </w:p>
    <w:p w:rsidR="008C03B3" w:rsidRDefault="00056C95">
      <w:pPr>
        <w:pStyle w:val="Level1"/>
        <w:numPr>
          <w:ilvl w:val="0"/>
          <w:numId w:val="42"/>
        </w:numPr>
        <w:tabs>
          <w:tab w:val="left" w:pos="-1440"/>
          <w:tab w:val="num" w:pos="1440"/>
        </w:tabs>
      </w:pPr>
      <w:r>
        <w:t>Belgium</w:t>
      </w:r>
    </w:p>
    <w:p w:rsidR="008C03B3" w:rsidRDefault="00056C95">
      <w:pPr>
        <w:pStyle w:val="Level1"/>
        <w:numPr>
          <w:ilvl w:val="0"/>
          <w:numId w:val="0"/>
        </w:numPr>
        <w:tabs>
          <w:tab w:val="left" w:pos="-1440"/>
        </w:tabs>
        <w:ind w:left="720"/>
      </w:pPr>
      <w:r>
        <w:t>Answer: b</w:t>
      </w:r>
    </w:p>
    <w:p w:rsidR="008C03B3" w:rsidRDefault="008C03B3"/>
    <w:p w:rsidR="008C03B3" w:rsidRDefault="00056C95">
      <w:pPr>
        <w:tabs>
          <w:tab w:val="left" w:pos="-1440"/>
        </w:tabs>
        <w:ind w:left="720" w:hanging="720"/>
      </w:pPr>
      <w:r>
        <w:t xml:space="preserve">24. </w:t>
      </w:r>
      <w:r>
        <w:tab/>
        <w:t>When citizens have a high degree of trust in their government, the level of voting turnout tends to</w:t>
      </w:r>
    </w:p>
    <w:p w:rsidR="008C03B3" w:rsidRDefault="00056C95">
      <w:pPr>
        <w:tabs>
          <w:tab w:val="left" w:pos="-1440"/>
        </w:tabs>
        <w:ind w:left="1440" w:hanging="720"/>
      </w:pPr>
      <w:proofErr w:type="gramStart"/>
      <w:r>
        <w:t>a</w:t>
      </w:r>
      <w:proofErr w:type="gramEnd"/>
      <w:r>
        <w:t xml:space="preserve">. </w:t>
      </w:r>
      <w:r>
        <w:tab/>
        <w:t>increase.</w:t>
      </w:r>
    </w:p>
    <w:p w:rsidR="008C03B3" w:rsidRDefault="00056C95">
      <w:pPr>
        <w:tabs>
          <w:tab w:val="left" w:pos="-1440"/>
        </w:tabs>
        <w:ind w:left="1440" w:hanging="720"/>
      </w:pPr>
      <w:proofErr w:type="gramStart"/>
      <w:r>
        <w:t>b</w:t>
      </w:r>
      <w:proofErr w:type="gramEnd"/>
      <w:r>
        <w:t xml:space="preserve">. </w:t>
      </w:r>
      <w:r>
        <w:tab/>
        <w:t>decrease.</w:t>
      </w:r>
    </w:p>
    <w:p w:rsidR="008C03B3" w:rsidRDefault="00056C95">
      <w:pPr>
        <w:tabs>
          <w:tab w:val="left" w:pos="-1440"/>
        </w:tabs>
        <w:ind w:left="1440" w:hanging="720"/>
      </w:pPr>
      <w:proofErr w:type="gramStart"/>
      <w:r>
        <w:t>c</w:t>
      </w:r>
      <w:proofErr w:type="gramEnd"/>
      <w:r>
        <w:t xml:space="preserve">. </w:t>
      </w:r>
      <w:r>
        <w:tab/>
        <w:t>be largely unaffected.</w:t>
      </w:r>
    </w:p>
    <w:p w:rsidR="008C03B3" w:rsidRDefault="00056C95">
      <w:pPr>
        <w:tabs>
          <w:tab w:val="left" w:pos="-1440"/>
        </w:tabs>
        <w:ind w:left="1440" w:hanging="720"/>
      </w:pPr>
      <w:proofErr w:type="gramStart"/>
      <w:r>
        <w:t>d</w:t>
      </w:r>
      <w:proofErr w:type="gramEnd"/>
      <w:r>
        <w:t xml:space="preserve">. </w:t>
      </w:r>
      <w:r>
        <w:tab/>
        <w:t>increase among lower-income citizens but decrease among higher-income citizens.</w:t>
      </w:r>
    </w:p>
    <w:p w:rsidR="008C03B3" w:rsidRDefault="00056C95">
      <w:pPr>
        <w:pStyle w:val="Level1"/>
        <w:numPr>
          <w:ilvl w:val="0"/>
          <w:numId w:val="43"/>
        </w:numPr>
        <w:tabs>
          <w:tab w:val="left" w:pos="-1440"/>
          <w:tab w:val="num" w:pos="1440"/>
        </w:tabs>
      </w:pPr>
      <w:r>
        <w:t>None of the answers are correct.</w:t>
      </w:r>
    </w:p>
    <w:p w:rsidR="008C03B3" w:rsidRDefault="00056C95">
      <w:pPr>
        <w:pStyle w:val="Level1"/>
        <w:numPr>
          <w:ilvl w:val="0"/>
          <w:numId w:val="0"/>
        </w:numPr>
        <w:tabs>
          <w:tab w:val="left" w:pos="-1440"/>
        </w:tabs>
        <w:ind w:left="720"/>
      </w:pPr>
      <w:r>
        <w:t>Answer: a</w:t>
      </w:r>
    </w:p>
    <w:p w:rsidR="008C03B3" w:rsidRDefault="008C03B3">
      <w:pPr>
        <w:rPr>
          <w:b/>
          <w:bCs/>
          <w:i/>
          <w:iCs/>
        </w:rPr>
      </w:pPr>
    </w:p>
    <w:p w:rsidR="008C03B3" w:rsidRDefault="00056C95">
      <w:pPr>
        <w:tabs>
          <w:tab w:val="left" w:pos="-1440"/>
        </w:tabs>
        <w:ind w:left="720" w:hanging="720"/>
      </w:pPr>
      <w:r>
        <w:t xml:space="preserve">25. </w:t>
      </w:r>
      <w:r>
        <w:tab/>
        <w:t>Protest activity is an exception to the pattern for most other form of political participation in that it</w:t>
      </w:r>
    </w:p>
    <w:p w:rsidR="008C03B3" w:rsidRDefault="00056C95">
      <w:pPr>
        <w:tabs>
          <w:tab w:val="left" w:pos="-1440"/>
        </w:tabs>
        <w:ind w:left="1440" w:hanging="720"/>
      </w:pPr>
      <w:proofErr w:type="gramStart"/>
      <w:r>
        <w:t>a</w:t>
      </w:r>
      <w:proofErr w:type="gramEnd"/>
      <w:r>
        <w:t xml:space="preserve">. </w:t>
      </w:r>
      <w:r>
        <w:tab/>
        <w:t>has broad public support.</w:t>
      </w:r>
    </w:p>
    <w:p w:rsidR="008C03B3" w:rsidRDefault="00056C95">
      <w:pPr>
        <w:tabs>
          <w:tab w:val="left" w:pos="-1440"/>
        </w:tabs>
        <w:ind w:left="1440" w:hanging="720"/>
      </w:pPr>
      <w:proofErr w:type="gramStart"/>
      <w:r>
        <w:t>b</w:t>
      </w:r>
      <w:proofErr w:type="gramEnd"/>
      <w:r>
        <w:t xml:space="preserve">. </w:t>
      </w:r>
      <w:r>
        <w:tab/>
        <w:t>is supportive of existing policies.</w:t>
      </w:r>
    </w:p>
    <w:p w:rsidR="008C03B3" w:rsidRDefault="00056C95">
      <w:pPr>
        <w:tabs>
          <w:tab w:val="left" w:pos="-1440"/>
        </w:tabs>
        <w:ind w:left="1440" w:hanging="720"/>
      </w:pPr>
      <w:proofErr w:type="gramStart"/>
      <w:r>
        <w:t>c</w:t>
      </w:r>
      <w:proofErr w:type="gramEnd"/>
      <w:r>
        <w:t xml:space="preserve">. </w:t>
      </w:r>
      <w:r>
        <w:tab/>
        <w:t>is more likely to involve younger citizens rather than older ones.</w:t>
      </w:r>
    </w:p>
    <w:p w:rsidR="008C03B3" w:rsidRDefault="00056C95">
      <w:pPr>
        <w:tabs>
          <w:tab w:val="left" w:pos="-1440"/>
        </w:tabs>
        <w:ind w:left="1440" w:hanging="720"/>
      </w:pPr>
      <w:proofErr w:type="gramStart"/>
      <w:r>
        <w:t>d</w:t>
      </w:r>
      <w:proofErr w:type="gramEnd"/>
      <w:r>
        <w:t xml:space="preserve">. </w:t>
      </w:r>
      <w:r>
        <w:tab/>
        <w:t>is rooted in prejudice.</w:t>
      </w:r>
    </w:p>
    <w:p w:rsidR="008C03B3" w:rsidRDefault="00056C95">
      <w:pPr>
        <w:pStyle w:val="Level1"/>
        <w:numPr>
          <w:ilvl w:val="0"/>
          <w:numId w:val="22"/>
        </w:numPr>
        <w:tabs>
          <w:tab w:val="left" w:pos="-1440"/>
          <w:tab w:val="num" w:pos="1440"/>
        </w:tabs>
      </w:pPr>
      <w:proofErr w:type="gramStart"/>
      <w:r>
        <w:t>usually</w:t>
      </w:r>
      <w:proofErr w:type="gramEnd"/>
      <w:r>
        <w:t xml:space="preserve"> takes place in the evenings.</w:t>
      </w:r>
    </w:p>
    <w:p w:rsidR="008C03B3" w:rsidRDefault="00056C95">
      <w:pPr>
        <w:pStyle w:val="Level1"/>
        <w:numPr>
          <w:ilvl w:val="0"/>
          <w:numId w:val="0"/>
        </w:numPr>
        <w:tabs>
          <w:tab w:val="left" w:pos="-1440"/>
        </w:tabs>
        <w:ind w:left="720"/>
      </w:pPr>
      <w:r>
        <w:t>Answer: c</w:t>
      </w:r>
    </w:p>
    <w:p w:rsidR="008C03B3" w:rsidRDefault="008C03B3">
      <w:pPr>
        <w:tabs>
          <w:tab w:val="left" w:pos="-1440"/>
        </w:tabs>
        <w:ind w:left="720" w:hanging="720"/>
      </w:pPr>
    </w:p>
    <w:p w:rsidR="008C03B3" w:rsidRDefault="00056C95">
      <w:pPr>
        <w:tabs>
          <w:tab w:val="left" w:pos="-1440"/>
        </w:tabs>
        <w:ind w:left="720" w:hanging="720"/>
      </w:pPr>
      <w:r>
        <w:t xml:space="preserve">26. </w:t>
      </w:r>
      <w:r>
        <w:tab/>
        <w:t>The prevalence of mass elections helps the political system by</w:t>
      </w:r>
    </w:p>
    <w:p w:rsidR="008C03B3" w:rsidRDefault="00056C95">
      <w:pPr>
        <w:tabs>
          <w:tab w:val="left" w:pos="-1440"/>
        </w:tabs>
        <w:ind w:left="1440" w:hanging="720"/>
      </w:pPr>
      <w:proofErr w:type="gramStart"/>
      <w:r>
        <w:t>a</w:t>
      </w:r>
      <w:proofErr w:type="gramEnd"/>
      <w:r>
        <w:t xml:space="preserve">. </w:t>
      </w:r>
      <w:r>
        <w:tab/>
        <w:t>providing leaders a means for deceiving the public.</w:t>
      </w:r>
    </w:p>
    <w:p w:rsidR="008C03B3" w:rsidRDefault="00056C95">
      <w:pPr>
        <w:tabs>
          <w:tab w:val="left" w:pos="-1440"/>
        </w:tabs>
        <w:ind w:left="1440" w:hanging="720"/>
      </w:pPr>
      <w:proofErr w:type="gramStart"/>
      <w:r>
        <w:t>b</w:t>
      </w:r>
      <w:proofErr w:type="gramEnd"/>
      <w:r>
        <w:t xml:space="preserve">. </w:t>
      </w:r>
      <w:r>
        <w:tab/>
        <w:t>lessening the frequency and need to protest violently.</w:t>
      </w:r>
    </w:p>
    <w:p w:rsidR="008C03B3" w:rsidRDefault="00056C95">
      <w:pPr>
        <w:tabs>
          <w:tab w:val="left" w:pos="-1440"/>
        </w:tabs>
        <w:ind w:left="1440" w:hanging="720"/>
      </w:pPr>
      <w:proofErr w:type="gramStart"/>
      <w:r>
        <w:t>c</w:t>
      </w:r>
      <w:proofErr w:type="gramEnd"/>
      <w:r>
        <w:t xml:space="preserve">. </w:t>
      </w:r>
      <w:r>
        <w:tab/>
        <w:t>assuring the voter turnout will be very high among all citizens.</w:t>
      </w:r>
    </w:p>
    <w:p w:rsidR="008C03B3" w:rsidRDefault="00056C95">
      <w:pPr>
        <w:tabs>
          <w:tab w:val="left" w:pos="-1440"/>
        </w:tabs>
        <w:ind w:left="1440" w:hanging="720"/>
      </w:pPr>
      <w:r>
        <w:t xml:space="preserve">d. </w:t>
      </w:r>
      <w:r>
        <w:tab/>
        <w:t>All of the answers are correct.</w:t>
      </w:r>
    </w:p>
    <w:p w:rsidR="008C03B3" w:rsidRDefault="00056C95">
      <w:pPr>
        <w:pStyle w:val="Level1"/>
        <w:numPr>
          <w:ilvl w:val="0"/>
          <w:numId w:val="25"/>
        </w:numPr>
        <w:tabs>
          <w:tab w:val="left" w:pos="-1440"/>
          <w:tab w:val="num" w:pos="1440"/>
        </w:tabs>
      </w:pPr>
      <w:r>
        <w:t>None of the answers are correct.</w:t>
      </w:r>
    </w:p>
    <w:p w:rsidR="008C03B3" w:rsidRDefault="00056C95">
      <w:pPr>
        <w:pStyle w:val="Level1"/>
        <w:numPr>
          <w:ilvl w:val="0"/>
          <w:numId w:val="0"/>
        </w:numPr>
        <w:tabs>
          <w:tab w:val="left" w:pos="-1440"/>
        </w:tabs>
        <w:ind w:left="720"/>
      </w:pPr>
      <w:r>
        <w:t>Answer: b</w:t>
      </w:r>
    </w:p>
    <w:p w:rsidR="008C03B3" w:rsidRDefault="008C03B3"/>
    <w:p w:rsidR="008C03B3" w:rsidRDefault="00056C95">
      <w:pPr>
        <w:tabs>
          <w:tab w:val="left" w:pos="-1440"/>
        </w:tabs>
        <w:ind w:left="720" w:hanging="720"/>
      </w:pPr>
      <w:r>
        <w:t xml:space="preserve">27. </w:t>
      </w:r>
      <w:r>
        <w:tab/>
        <w:t>Citizens in ________ are most likely to volunteer time and money to promote community causes.</w:t>
      </w:r>
    </w:p>
    <w:p w:rsidR="008C03B3" w:rsidRDefault="00056C95">
      <w:pPr>
        <w:tabs>
          <w:tab w:val="left" w:pos="-1440"/>
        </w:tabs>
        <w:ind w:left="1440" w:hanging="720"/>
      </w:pPr>
      <w:r>
        <w:t xml:space="preserve">a. </w:t>
      </w:r>
      <w:r>
        <w:tab/>
        <w:t>Germany</w:t>
      </w:r>
    </w:p>
    <w:p w:rsidR="008C03B3" w:rsidRDefault="00056C95">
      <w:pPr>
        <w:tabs>
          <w:tab w:val="left" w:pos="-1440"/>
        </w:tabs>
        <w:ind w:left="1440" w:hanging="720"/>
      </w:pPr>
      <w:r>
        <w:t xml:space="preserve">b. </w:t>
      </w:r>
      <w:r>
        <w:tab/>
        <w:t xml:space="preserve">France </w:t>
      </w:r>
    </w:p>
    <w:p w:rsidR="008C03B3" w:rsidRDefault="00056C95">
      <w:pPr>
        <w:tabs>
          <w:tab w:val="left" w:pos="-1440"/>
        </w:tabs>
        <w:ind w:left="1440" w:hanging="720"/>
      </w:pPr>
      <w:r>
        <w:t xml:space="preserve">c. </w:t>
      </w:r>
      <w:r>
        <w:tab/>
        <w:t>Great Britain</w:t>
      </w:r>
    </w:p>
    <w:p w:rsidR="008C03B3" w:rsidRDefault="00056C95">
      <w:pPr>
        <w:tabs>
          <w:tab w:val="left" w:pos="-1440"/>
        </w:tabs>
        <w:ind w:left="1440" w:hanging="720"/>
      </w:pPr>
      <w:proofErr w:type="gramStart"/>
      <w:r>
        <w:t>d</w:t>
      </w:r>
      <w:proofErr w:type="gramEnd"/>
      <w:r>
        <w:t xml:space="preserve">. </w:t>
      </w:r>
      <w:r>
        <w:tab/>
        <w:t>the United States</w:t>
      </w:r>
    </w:p>
    <w:p w:rsidR="008C03B3" w:rsidRDefault="00056C95">
      <w:pPr>
        <w:pStyle w:val="Level1"/>
        <w:numPr>
          <w:ilvl w:val="0"/>
          <w:numId w:val="26"/>
        </w:numPr>
        <w:tabs>
          <w:tab w:val="left" w:pos="-1440"/>
          <w:tab w:val="num" w:pos="1440"/>
        </w:tabs>
      </w:pPr>
      <w:r>
        <w:t>There is no difference between the four nations.</w:t>
      </w:r>
    </w:p>
    <w:p w:rsidR="008C03B3" w:rsidRDefault="00056C95">
      <w:pPr>
        <w:pStyle w:val="Level1"/>
        <w:numPr>
          <w:ilvl w:val="0"/>
          <w:numId w:val="0"/>
        </w:numPr>
        <w:tabs>
          <w:tab w:val="left" w:pos="-1440"/>
        </w:tabs>
        <w:ind w:left="720"/>
      </w:pPr>
      <w:r>
        <w:t>Answer: d</w:t>
      </w:r>
    </w:p>
    <w:p w:rsidR="008C03B3" w:rsidRDefault="008C03B3">
      <w:pPr>
        <w:tabs>
          <w:tab w:val="left" w:pos="-1440"/>
        </w:tabs>
        <w:ind w:left="720" w:hanging="720"/>
      </w:pPr>
    </w:p>
    <w:p w:rsidR="008C03B3" w:rsidRDefault="00056C95">
      <w:pPr>
        <w:pStyle w:val="Level1"/>
        <w:numPr>
          <w:ilvl w:val="0"/>
          <w:numId w:val="0"/>
        </w:numPr>
        <w:tabs>
          <w:tab w:val="left" w:pos="-1440"/>
        </w:tabs>
      </w:pPr>
      <w:r>
        <w:t xml:space="preserve">28. </w:t>
      </w:r>
      <w:r>
        <w:tab/>
        <w:t xml:space="preserve">The six states that allow residents to register to vote at the polls on Election Day </w:t>
      </w:r>
    </w:p>
    <w:p w:rsidR="008C03B3" w:rsidRDefault="00056C95">
      <w:pPr>
        <w:tabs>
          <w:tab w:val="left" w:pos="-1440"/>
        </w:tabs>
        <w:ind w:left="1440" w:hanging="720"/>
      </w:pPr>
      <w:proofErr w:type="gramStart"/>
      <w:r>
        <w:t>a</w:t>
      </w:r>
      <w:proofErr w:type="gramEnd"/>
      <w:r>
        <w:t xml:space="preserve">. </w:t>
      </w:r>
      <w:r>
        <w:tab/>
        <w:t xml:space="preserve">are noted for the high level of corruption in their voting process. </w:t>
      </w:r>
    </w:p>
    <w:p w:rsidR="008C03B3" w:rsidRDefault="00056C95">
      <w:pPr>
        <w:tabs>
          <w:tab w:val="left" w:pos="-1440"/>
        </w:tabs>
        <w:ind w:left="1440" w:hanging="720"/>
      </w:pPr>
      <w:proofErr w:type="gramStart"/>
      <w:r>
        <w:t>b</w:t>
      </w:r>
      <w:proofErr w:type="gramEnd"/>
      <w:r>
        <w:t xml:space="preserve">. </w:t>
      </w:r>
      <w:r>
        <w:tab/>
        <w:t xml:space="preserve">are all located in the Southwest because this procedure is designed to encourage participation by Hispanics. </w:t>
      </w:r>
    </w:p>
    <w:p w:rsidR="008C03B3" w:rsidRDefault="00056C95">
      <w:pPr>
        <w:tabs>
          <w:tab w:val="left" w:pos="-1440"/>
        </w:tabs>
        <w:ind w:left="1440" w:hanging="720"/>
      </w:pPr>
      <w:proofErr w:type="gramStart"/>
      <w:r>
        <w:t>c</w:t>
      </w:r>
      <w:proofErr w:type="gramEnd"/>
      <w:r>
        <w:t xml:space="preserve">. </w:t>
      </w:r>
      <w:r>
        <w:tab/>
        <w:t xml:space="preserve">have such low levels of interest in politics that they almost had to adopt this registration procedure to boost voter turnout. </w:t>
      </w:r>
    </w:p>
    <w:p w:rsidR="008C03B3" w:rsidRDefault="00056C95">
      <w:pPr>
        <w:tabs>
          <w:tab w:val="left" w:pos="-1440"/>
        </w:tabs>
        <w:ind w:left="1440" w:hanging="720"/>
      </w:pPr>
      <w:proofErr w:type="gramStart"/>
      <w:r>
        <w:t>d</w:t>
      </w:r>
      <w:proofErr w:type="gramEnd"/>
      <w:r>
        <w:t xml:space="preserve">. </w:t>
      </w:r>
      <w:r>
        <w:tab/>
        <w:t xml:space="preserve">have an average voter turnout level that is much higher than the average turnout level of other states. </w:t>
      </w:r>
    </w:p>
    <w:p w:rsidR="008C03B3" w:rsidRDefault="00056C95">
      <w:pPr>
        <w:pStyle w:val="Level1"/>
        <w:numPr>
          <w:ilvl w:val="0"/>
          <w:numId w:val="27"/>
        </w:numPr>
        <w:tabs>
          <w:tab w:val="left" w:pos="-1440"/>
          <w:tab w:val="num" w:pos="1440"/>
        </w:tabs>
      </w:pPr>
      <w:proofErr w:type="gramStart"/>
      <w:r>
        <w:t>are</w:t>
      </w:r>
      <w:proofErr w:type="gramEnd"/>
      <w:r>
        <w:t xml:space="preserve"> so totally controlled by one political party that the party is not concerned </w:t>
      </w:r>
      <w:r>
        <w:lastRenderedPageBreak/>
        <w:t>about losing control by having more voters come to the polls on Election Day.</w:t>
      </w:r>
    </w:p>
    <w:p w:rsidR="008C03B3" w:rsidRDefault="00056C95">
      <w:pPr>
        <w:pStyle w:val="Level1"/>
        <w:numPr>
          <w:ilvl w:val="0"/>
          <w:numId w:val="0"/>
        </w:numPr>
        <w:tabs>
          <w:tab w:val="left" w:pos="-1440"/>
        </w:tabs>
        <w:ind w:left="720"/>
      </w:pPr>
      <w:r>
        <w:t>Answer: d</w:t>
      </w:r>
    </w:p>
    <w:p w:rsidR="008C03B3" w:rsidRDefault="008C03B3"/>
    <w:p w:rsidR="008C03B3" w:rsidRDefault="00056C95">
      <w:pPr>
        <w:tabs>
          <w:tab w:val="left" w:pos="-1440"/>
        </w:tabs>
        <w:ind w:left="720" w:hanging="720"/>
      </w:pPr>
      <w:r>
        <w:t xml:space="preserve">29. </w:t>
      </w:r>
      <w:r>
        <w:tab/>
        <w:t>If Americans vote less than Europeans, why are they more likely to work in a political campaign than citizens in Europe?</w:t>
      </w:r>
    </w:p>
    <w:p w:rsidR="008C03B3" w:rsidRDefault="00056C95">
      <w:pPr>
        <w:tabs>
          <w:tab w:val="left" w:pos="-1440"/>
        </w:tabs>
        <w:ind w:left="1440" w:hanging="720"/>
      </w:pPr>
      <w:r>
        <w:t xml:space="preserve">a. </w:t>
      </w:r>
      <w:r>
        <w:tab/>
        <w:t>America’s federal structure provides more campaign opportunities.</w:t>
      </w:r>
    </w:p>
    <w:p w:rsidR="008C03B3" w:rsidRDefault="00056C95">
      <w:pPr>
        <w:tabs>
          <w:tab w:val="left" w:pos="-1440"/>
        </w:tabs>
        <w:ind w:left="1440" w:hanging="720"/>
      </w:pPr>
      <w:r>
        <w:t xml:space="preserve">b. </w:t>
      </w:r>
      <w:r>
        <w:tab/>
        <w:t>European candidates seldom need campaign workers.</w:t>
      </w:r>
    </w:p>
    <w:p w:rsidR="008C03B3" w:rsidRDefault="00056C95">
      <w:pPr>
        <w:tabs>
          <w:tab w:val="left" w:pos="-1440"/>
        </w:tabs>
        <w:ind w:left="1440" w:hanging="720"/>
      </w:pPr>
      <w:r>
        <w:t xml:space="preserve">c. </w:t>
      </w:r>
      <w:r>
        <w:tab/>
        <w:t>Americans have more leisure time than Europeans.</w:t>
      </w:r>
    </w:p>
    <w:p w:rsidR="008C03B3" w:rsidRDefault="00056C95">
      <w:pPr>
        <w:tabs>
          <w:tab w:val="left" w:pos="-1440"/>
        </w:tabs>
        <w:ind w:left="1440" w:hanging="720"/>
      </w:pPr>
      <w:proofErr w:type="gramStart"/>
      <w:r>
        <w:t>d</w:t>
      </w:r>
      <w:proofErr w:type="gramEnd"/>
      <w:r>
        <w:t xml:space="preserve">. </w:t>
      </w:r>
      <w:r>
        <w:tab/>
        <w:t>U.S. candidates pay campaign workers whereas European candidates do not.</w:t>
      </w:r>
    </w:p>
    <w:p w:rsidR="008C03B3" w:rsidRDefault="00056C95">
      <w:pPr>
        <w:pStyle w:val="Level1"/>
        <w:numPr>
          <w:ilvl w:val="0"/>
          <w:numId w:val="28"/>
        </w:numPr>
        <w:tabs>
          <w:tab w:val="left" w:pos="-1440"/>
          <w:tab w:val="num" w:pos="1440"/>
        </w:tabs>
      </w:pPr>
      <w:r>
        <w:t>Laws in some U.S. communities require citizens to participate in campaigns.</w:t>
      </w:r>
    </w:p>
    <w:p w:rsidR="008C03B3" w:rsidRDefault="00056C95">
      <w:pPr>
        <w:pStyle w:val="Level1"/>
        <w:numPr>
          <w:ilvl w:val="0"/>
          <w:numId w:val="0"/>
        </w:numPr>
        <w:tabs>
          <w:tab w:val="left" w:pos="-1440"/>
        </w:tabs>
        <w:ind w:left="720"/>
      </w:pPr>
      <w:r>
        <w:t>Answer: a</w:t>
      </w:r>
    </w:p>
    <w:p w:rsidR="008C03B3" w:rsidRDefault="008C03B3"/>
    <w:p w:rsidR="008C03B3" w:rsidRDefault="00056C95">
      <w:pPr>
        <w:tabs>
          <w:tab w:val="left" w:pos="-1440"/>
        </w:tabs>
        <w:ind w:left="720" w:hanging="720"/>
      </w:pPr>
      <w:r>
        <w:t xml:space="preserve">30. </w:t>
      </w:r>
      <w:r>
        <w:tab/>
        <w:t xml:space="preserve">Over the past few decades, the trend in citizen participation in lobbying groups is participation through </w:t>
      </w:r>
    </w:p>
    <w:p w:rsidR="008C03B3" w:rsidRDefault="00056C95">
      <w:pPr>
        <w:tabs>
          <w:tab w:val="left" w:pos="-1440"/>
        </w:tabs>
        <w:ind w:left="1440" w:hanging="720"/>
      </w:pPr>
      <w:proofErr w:type="gramStart"/>
      <w:r>
        <w:t>a</w:t>
      </w:r>
      <w:proofErr w:type="gramEnd"/>
      <w:r>
        <w:t xml:space="preserve">. </w:t>
      </w:r>
      <w:r>
        <w:tab/>
        <w:t xml:space="preserve">giving money. </w:t>
      </w:r>
    </w:p>
    <w:p w:rsidR="008C03B3" w:rsidRDefault="00056C95">
      <w:pPr>
        <w:tabs>
          <w:tab w:val="left" w:pos="-1440"/>
        </w:tabs>
        <w:ind w:left="1440" w:hanging="720"/>
      </w:pPr>
      <w:proofErr w:type="gramStart"/>
      <w:r>
        <w:t>b</w:t>
      </w:r>
      <w:proofErr w:type="gramEnd"/>
      <w:r>
        <w:t xml:space="preserve">. </w:t>
      </w:r>
      <w:r>
        <w:tab/>
        <w:t>voting on the group’s leadership.</w:t>
      </w:r>
    </w:p>
    <w:p w:rsidR="008C03B3" w:rsidRDefault="00056C95">
      <w:pPr>
        <w:tabs>
          <w:tab w:val="left" w:pos="-1440"/>
        </w:tabs>
        <w:ind w:left="1440" w:hanging="720"/>
      </w:pPr>
      <w:proofErr w:type="gramStart"/>
      <w:r>
        <w:t>c</w:t>
      </w:r>
      <w:proofErr w:type="gramEnd"/>
      <w:r>
        <w:t xml:space="preserve">. </w:t>
      </w:r>
      <w:r>
        <w:tab/>
        <w:t>voting on the group’s lobbying agenda.</w:t>
      </w:r>
    </w:p>
    <w:p w:rsidR="008C03B3" w:rsidRDefault="00056C95">
      <w:pPr>
        <w:tabs>
          <w:tab w:val="left" w:pos="-1440"/>
        </w:tabs>
        <w:ind w:left="1440" w:hanging="720"/>
      </w:pPr>
      <w:proofErr w:type="gramStart"/>
      <w:r>
        <w:t>d</w:t>
      </w:r>
      <w:proofErr w:type="gramEnd"/>
      <w:r>
        <w:t xml:space="preserve">. </w:t>
      </w:r>
      <w:r>
        <w:tab/>
        <w:t>attending protest marches on a frequent basis.</w:t>
      </w:r>
    </w:p>
    <w:p w:rsidR="008C03B3" w:rsidRDefault="00056C95">
      <w:pPr>
        <w:pStyle w:val="Level1"/>
        <w:numPr>
          <w:ilvl w:val="0"/>
          <w:numId w:val="29"/>
        </w:numPr>
        <w:tabs>
          <w:tab w:val="left" w:pos="-1440"/>
          <w:tab w:val="num" w:pos="1440"/>
        </w:tabs>
      </w:pPr>
      <w:proofErr w:type="gramStart"/>
      <w:r>
        <w:t>going</w:t>
      </w:r>
      <w:proofErr w:type="gramEnd"/>
      <w:r>
        <w:t xml:space="preserve"> to the group’s meetings.</w:t>
      </w:r>
    </w:p>
    <w:p w:rsidR="008C03B3" w:rsidRDefault="00056C95">
      <w:pPr>
        <w:pStyle w:val="Level1"/>
        <w:numPr>
          <w:ilvl w:val="0"/>
          <w:numId w:val="0"/>
        </w:numPr>
        <w:tabs>
          <w:tab w:val="left" w:pos="-1440"/>
        </w:tabs>
        <w:ind w:left="720"/>
      </w:pPr>
      <w:r>
        <w:t>Answer: a</w:t>
      </w:r>
    </w:p>
    <w:p w:rsidR="008C03B3" w:rsidRDefault="008C03B3"/>
    <w:p w:rsidR="008C03B3" w:rsidRDefault="00056C95">
      <w:pPr>
        <w:tabs>
          <w:tab w:val="left" w:pos="-1440"/>
        </w:tabs>
        <w:ind w:left="720" w:hanging="720"/>
      </w:pPr>
      <w:r>
        <w:t xml:space="preserve">31. </w:t>
      </w:r>
      <w:r>
        <w:tab/>
        <w:t>Compared with U.S. citizens of higher income, those of lower income are</w:t>
      </w:r>
    </w:p>
    <w:p w:rsidR="008C03B3" w:rsidRDefault="00056C95">
      <w:pPr>
        <w:tabs>
          <w:tab w:val="left" w:pos="-1440"/>
        </w:tabs>
        <w:ind w:left="1440" w:hanging="720"/>
      </w:pPr>
      <w:proofErr w:type="gramStart"/>
      <w:r>
        <w:t>a</w:t>
      </w:r>
      <w:proofErr w:type="gramEnd"/>
      <w:r>
        <w:t xml:space="preserve">. </w:t>
      </w:r>
      <w:r>
        <w:tab/>
        <w:t>much less likely to vote in elections.</w:t>
      </w:r>
    </w:p>
    <w:p w:rsidR="008C03B3" w:rsidRDefault="00056C95">
      <w:pPr>
        <w:tabs>
          <w:tab w:val="left" w:pos="-1440"/>
        </w:tabs>
        <w:ind w:left="1440" w:hanging="720"/>
      </w:pPr>
      <w:proofErr w:type="gramStart"/>
      <w:r>
        <w:t>b</w:t>
      </w:r>
      <w:proofErr w:type="gramEnd"/>
      <w:r>
        <w:t xml:space="preserve">. </w:t>
      </w:r>
      <w:r>
        <w:tab/>
        <w:t>about equally likely to vote in elections.</w:t>
      </w:r>
    </w:p>
    <w:p w:rsidR="008C03B3" w:rsidRDefault="00056C95">
      <w:pPr>
        <w:tabs>
          <w:tab w:val="left" w:pos="-1440"/>
        </w:tabs>
        <w:ind w:left="1440" w:hanging="720"/>
      </w:pPr>
      <w:proofErr w:type="gramStart"/>
      <w:r>
        <w:t>c</w:t>
      </w:r>
      <w:proofErr w:type="gramEnd"/>
      <w:r>
        <w:t xml:space="preserve">. </w:t>
      </w:r>
      <w:r>
        <w:tab/>
        <w:t>much more likely to vote in elections.</w:t>
      </w:r>
    </w:p>
    <w:p w:rsidR="008C03B3" w:rsidRDefault="00056C95">
      <w:pPr>
        <w:tabs>
          <w:tab w:val="left" w:pos="-1440"/>
        </w:tabs>
        <w:ind w:left="1440" w:hanging="720"/>
      </w:pPr>
      <w:proofErr w:type="gramStart"/>
      <w:r>
        <w:t>d</w:t>
      </w:r>
      <w:proofErr w:type="gramEnd"/>
      <w:r>
        <w:t xml:space="preserve">. </w:t>
      </w:r>
      <w:r>
        <w:tab/>
        <w:t>much less likely to vote in elections, a pattern that is also true in European democracies.</w:t>
      </w:r>
    </w:p>
    <w:p w:rsidR="008C03B3" w:rsidRDefault="00056C95">
      <w:pPr>
        <w:pStyle w:val="Level1"/>
        <w:numPr>
          <w:ilvl w:val="0"/>
          <w:numId w:val="30"/>
        </w:numPr>
        <w:tabs>
          <w:tab w:val="left" w:pos="-1440"/>
          <w:tab w:val="num" w:pos="1440"/>
        </w:tabs>
      </w:pPr>
      <w:r>
        <w:t>None of the answers are correct</w:t>
      </w:r>
    </w:p>
    <w:p w:rsidR="008C03B3" w:rsidRDefault="00056C95">
      <w:pPr>
        <w:pStyle w:val="Level1"/>
        <w:numPr>
          <w:ilvl w:val="0"/>
          <w:numId w:val="0"/>
        </w:numPr>
        <w:tabs>
          <w:tab w:val="left" w:pos="-1440"/>
        </w:tabs>
        <w:ind w:left="720"/>
      </w:pPr>
      <w:r>
        <w:t>Answer: a</w:t>
      </w:r>
    </w:p>
    <w:p w:rsidR="008C03B3" w:rsidRDefault="008C03B3"/>
    <w:p w:rsidR="008C03B3" w:rsidRDefault="00056C95">
      <w:pPr>
        <w:tabs>
          <w:tab w:val="left" w:pos="-1440"/>
        </w:tabs>
        <w:ind w:left="720" w:hanging="720"/>
      </w:pPr>
      <w:r>
        <w:t xml:space="preserve">32. </w:t>
      </w:r>
      <w:r>
        <w:tab/>
        <w:t>During _________, the age of eligibility for voting was lowered from twenty-one to eighteen.</w:t>
      </w:r>
    </w:p>
    <w:p w:rsidR="008C03B3" w:rsidRDefault="00056C95">
      <w:pPr>
        <w:tabs>
          <w:tab w:val="left" w:pos="-1440"/>
        </w:tabs>
        <w:ind w:left="1440" w:hanging="720"/>
      </w:pPr>
      <w:proofErr w:type="gramStart"/>
      <w:r>
        <w:t>a</w:t>
      </w:r>
      <w:proofErr w:type="gramEnd"/>
      <w:r>
        <w:t xml:space="preserve">. </w:t>
      </w:r>
      <w:r>
        <w:tab/>
        <w:t>the Civil War</w:t>
      </w:r>
    </w:p>
    <w:p w:rsidR="008C03B3" w:rsidRDefault="00056C95">
      <w:pPr>
        <w:tabs>
          <w:tab w:val="left" w:pos="-1440"/>
        </w:tabs>
        <w:ind w:left="1440" w:hanging="720"/>
      </w:pPr>
      <w:r>
        <w:t xml:space="preserve">b. </w:t>
      </w:r>
      <w:r>
        <w:tab/>
        <w:t>World War I</w:t>
      </w:r>
    </w:p>
    <w:p w:rsidR="008C03B3" w:rsidRDefault="00056C95">
      <w:pPr>
        <w:tabs>
          <w:tab w:val="left" w:pos="-1440"/>
        </w:tabs>
        <w:ind w:left="1440" w:hanging="720"/>
      </w:pPr>
      <w:r>
        <w:t xml:space="preserve">c. </w:t>
      </w:r>
      <w:r>
        <w:tab/>
        <w:t>World War II</w:t>
      </w:r>
    </w:p>
    <w:p w:rsidR="008C03B3" w:rsidRDefault="00056C95">
      <w:pPr>
        <w:tabs>
          <w:tab w:val="left" w:pos="-1440"/>
        </w:tabs>
        <w:ind w:left="1440" w:hanging="720"/>
      </w:pPr>
      <w:proofErr w:type="gramStart"/>
      <w:r>
        <w:t>d</w:t>
      </w:r>
      <w:proofErr w:type="gramEnd"/>
      <w:r>
        <w:t xml:space="preserve">. </w:t>
      </w:r>
      <w:r>
        <w:tab/>
        <w:t>the Korean War</w:t>
      </w:r>
    </w:p>
    <w:p w:rsidR="008C03B3" w:rsidRDefault="00056C95">
      <w:pPr>
        <w:pStyle w:val="Level1"/>
        <w:numPr>
          <w:ilvl w:val="0"/>
          <w:numId w:val="31"/>
        </w:numPr>
        <w:tabs>
          <w:tab w:val="left" w:pos="-1440"/>
          <w:tab w:val="num" w:pos="1440"/>
        </w:tabs>
      </w:pPr>
      <w:r>
        <w:t>the Vietnam War</w:t>
      </w:r>
    </w:p>
    <w:p w:rsidR="008C03B3" w:rsidRDefault="00056C95">
      <w:pPr>
        <w:pStyle w:val="Level1"/>
        <w:numPr>
          <w:ilvl w:val="0"/>
          <w:numId w:val="0"/>
        </w:numPr>
        <w:tabs>
          <w:tab w:val="left" w:pos="-1440"/>
        </w:tabs>
        <w:ind w:left="720"/>
      </w:pPr>
      <w:r>
        <w:t>Answer: e</w:t>
      </w:r>
    </w:p>
    <w:p w:rsidR="008C03B3" w:rsidRDefault="008C03B3"/>
    <w:p w:rsidR="008C03B3" w:rsidRDefault="00056C95">
      <w:r>
        <w:t xml:space="preserve">33. </w:t>
      </w:r>
      <w:r>
        <w:tab/>
        <w:t>In the United States, the primary responsibility for registration of the individual voter</w:t>
      </w:r>
    </w:p>
    <w:p w:rsidR="008C03B3" w:rsidRDefault="00056C95">
      <w:r>
        <w:t xml:space="preserve">            </w:t>
      </w:r>
      <w:proofErr w:type="gramStart"/>
      <w:r>
        <w:t>rests</w:t>
      </w:r>
      <w:proofErr w:type="gramEnd"/>
      <w:r>
        <w:t xml:space="preserve"> with the</w:t>
      </w:r>
    </w:p>
    <w:p w:rsidR="008C03B3" w:rsidRDefault="00056C95">
      <w:pPr>
        <w:tabs>
          <w:tab w:val="left" w:pos="-1440"/>
        </w:tabs>
        <w:ind w:left="1440" w:hanging="720"/>
      </w:pPr>
      <w:proofErr w:type="gramStart"/>
      <w:r>
        <w:t>a</w:t>
      </w:r>
      <w:proofErr w:type="gramEnd"/>
      <w:r>
        <w:t xml:space="preserve">. </w:t>
      </w:r>
      <w:r>
        <w:tab/>
        <w:t>state and local governments.</w:t>
      </w:r>
    </w:p>
    <w:p w:rsidR="008C03B3" w:rsidRDefault="00056C95">
      <w:pPr>
        <w:tabs>
          <w:tab w:val="left" w:pos="-1440"/>
        </w:tabs>
        <w:ind w:left="1440" w:hanging="720"/>
      </w:pPr>
      <w:proofErr w:type="gramStart"/>
      <w:r>
        <w:t>b</w:t>
      </w:r>
      <w:proofErr w:type="gramEnd"/>
      <w:r>
        <w:t xml:space="preserve">. </w:t>
      </w:r>
      <w:r>
        <w:tab/>
        <w:t>local courts.</w:t>
      </w:r>
    </w:p>
    <w:p w:rsidR="008C03B3" w:rsidRDefault="00056C95">
      <w:pPr>
        <w:tabs>
          <w:tab w:val="left" w:pos="-1440"/>
        </w:tabs>
        <w:ind w:left="1440" w:hanging="720"/>
      </w:pPr>
      <w:proofErr w:type="gramStart"/>
      <w:r>
        <w:t>c</w:t>
      </w:r>
      <w:proofErr w:type="gramEnd"/>
      <w:r>
        <w:t xml:space="preserve">. </w:t>
      </w:r>
      <w:r>
        <w:tab/>
        <w:t>employer.</w:t>
      </w:r>
    </w:p>
    <w:p w:rsidR="008C03B3" w:rsidRDefault="00056C95">
      <w:pPr>
        <w:tabs>
          <w:tab w:val="left" w:pos="-1440"/>
        </w:tabs>
        <w:ind w:left="1440" w:hanging="720"/>
      </w:pPr>
      <w:proofErr w:type="gramStart"/>
      <w:r>
        <w:t>d</w:t>
      </w:r>
      <w:proofErr w:type="gramEnd"/>
      <w:r>
        <w:t xml:space="preserve">. </w:t>
      </w:r>
      <w:r>
        <w:tab/>
        <w:t>individual.</w:t>
      </w:r>
    </w:p>
    <w:p w:rsidR="008C03B3" w:rsidRDefault="00056C95">
      <w:pPr>
        <w:pStyle w:val="Level1"/>
        <w:numPr>
          <w:ilvl w:val="0"/>
          <w:numId w:val="32"/>
        </w:numPr>
        <w:tabs>
          <w:tab w:val="left" w:pos="-1440"/>
          <w:tab w:val="num" w:pos="1440"/>
        </w:tabs>
      </w:pPr>
      <w:proofErr w:type="gramStart"/>
      <w:r>
        <w:t>federal</w:t>
      </w:r>
      <w:proofErr w:type="gramEnd"/>
      <w:r>
        <w:t xml:space="preserve"> government.</w:t>
      </w:r>
    </w:p>
    <w:p w:rsidR="008C03B3" w:rsidRDefault="00056C95">
      <w:pPr>
        <w:pStyle w:val="Level1"/>
        <w:numPr>
          <w:ilvl w:val="0"/>
          <w:numId w:val="0"/>
        </w:numPr>
        <w:tabs>
          <w:tab w:val="left" w:pos="-1440"/>
        </w:tabs>
        <w:ind w:left="720"/>
      </w:pPr>
      <w:r>
        <w:t>Answer: d</w:t>
      </w:r>
    </w:p>
    <w:p w:rsidR="008C03B3" w:rsidRDefault="008C03B3"/>
    <w:p w:rsidR="008C03B3" w:rsidRDefault="00056C95">
      <w:pPr>
        <w:tabs>
          <w:tab w:val="left" w:pos="-1440"/>
        </w:tabs>
        <w:ind w:left="720" w:hanging="720"/>
      </w:pPr>
      <w:r>
        <w:t xml:space="preserve">34. </w:t>
      </w:r>
      <w:r>
        <w:tab/>
        <w:t>Since 1920, the level of turnout in presidential elections has never exceeded ________ percent.</w:t>
      </w:r>
    </w:p>
    <w:p w:rsidR="008C03B3" w:rsidRDefault="00056C95">
      <w:pPr>
        <w:tabs>
          <w:tab w:val="left" w:pos="-1440"/>
        </w:tabs>
        <w:ind w:left="1440" w:hanging="720"/>
      </w:pPr>
      <w:r>
        <w:t xml:space="preserve">a. </w:t>
      </w:r>
      <w:r>
        <w:tab/>
        <w:t>70</w:t>
      </w:r>
    </w:p>
    <w:p w:rsidR="008C03B3" w:rsidRDefault="00056C95">
      <w:pPr>
        <w:tabs>
          <w:tab w:val="left" w:pos="-1440"/>
        </w:tabs>
        <w:ind w:left="1440" w:hanging="720"/>
      </w:pPr>
      <w:r>
        <w:lastRenderedPageBreak/>
        <w:t xml:space="preserve">b. </w:t>
      </w:r>
      <w:r>
        <w:tab/>
        <w:t>60</w:t>
      </w:r>
    </w:p>
    <w:p w:rsidR="008C03B3" w:rsidRDefault="00056C95">
      <w:pPr>
        <w:tabs>
          <w:tab w:val="left" w:pos="-1440"/>
        </w:tabs>
        <w:ind w:left="1440" w:hanging="720"/>
      </w:pPr>
      <w:r>
        <w:t xml:space="preserve">c. </w:t>
      </w:r>
      <w:r>
        <w:tab/>
        <w:t>50</w:t>
      </w:r>
    </w:p>
    <w:p w:rsidR="008C03B3" w:rsidRDefault="00056C95">
      <w:pPr>
        <w:tabs>
          <w:tab w:val="left" w:pos="-1440"/>
        </w:tabs>
        <w:ind w:left="1440" w:hanging="720"/>
      </w:pPr>
      <w:r>
        <w:t xml:space="preserve">d. </w:t>
      </w:r>
      <w:r>
        <w:tab/>
        <w:t>40</w:t>
      </w:r>
    </w:p>
    <w:p w:rsidR="008C03B3" w:rsidRDefault="00056C95">
      <w:pPr>
        <w:pStyle w:val="Level1"/>
        <w:numPr>
          <w:ilvl w:val="0"/>
          <w:numId w:val="33"/>
        </w:numPr>
        <w:tabs>
          <w:tab w:val="left" w:pos="-1440"/>
          <w:tab w:val="num" w:pos="1440"/>
        </w:tabs>
      </w:pPr>
      <w:r>
        <w:t>30</w:t>
      </w:r>
    </w:p>
    <w:p w:rsidR="008C03B3" w:rsidRDefault="00056C95">
      <w:pPr>
        <w:pStyle w:val="Level1"/>
        <w:numPr>
          <w:ilvl w:val="0"/>
          <w:numId w:val="0"/>
        </w:numPr>
        <w:tabs>
          <w:tab w:val="left" w:pos="-1440"/>
        </w:tabs>
        <w:ind w:left="720"/>
      </w:pPr>
      <w:r>
        <w:t>Answer: a</w:t>
      </w:r>
    </w:p>
    <w:p w:rsidR="008C03B3" w:rsidRDefault="008C03B3"/>
    <w:p w:rsidR="008C03B3" w:rsidRDefault="00056C95">
      <w:pPr>
        <w:tabs>
          <w:tab w:val="left" w:pos="-1440"/>
        </w:tabs>
        <w:ind w:left="720" w:hanging="720"/>
      </w:pPr>
      <w:r>
        <w:t>35.</w:t>
      </w:r>
      <w:r>
        <w:tab/>
        <w:t xml:space="preserve">The “Motor Voter” law  </w:t>
      </w:r>
    </w:p>
    <w:p w:rsidR="008C03B3" w:rsidRDefault="00056C95">
      <w:pPr>
        <w:tabs>
          <w:tab w:val="left" w:pos="-1440"/>
        </w:tabs>
        <w:ind w:left="1440" w:hanging="720"/>
      </w:pPr>
      <w:proofErr w:type="gramStart"/>
      <w:r>
        <w:t>a</w:t>
      </w:r>
      <w:proofErr w:type="gramEnd"/>
      <w:r>
        <w:t xml:space="preserve">. </w:t>
      </w:r>
      <w:r>
        <w:tab/>
        <w:t>was passed in 1993.</w:t>
      </w:r>
    </w:p>
    <w:p w:rsidR="008C03B3" w:rsidRDefault="00056C95">
      <w:pPr>
        <w:tabs>
          <w:tab w:val="left" w:pos="-1440"/>
        </w:tabs>
        <w:ind w:left="1440" w:hanging="720"/>
      </w:pPr>
      <w:proofErr w:type="gramStart"/>
      <w:r>
        <w:t>b</w:t>
      </w:r>
      <w:proofErr w:type="gramEnd"/>
      <w:r>
        <w:t xml:space="preserve">. </w:t>
      </w:r>
      <w:r>
        <w:tab/>
        <w:t>made it easier for citizens to register to vote.</w:t>
      </w:r>
    </w:p>
    <w:p w:rsidR="008C03B3" w:rsidRDefault="00056C95">
      <w:pPr>
        <w:tabs>
          <w:tab w:val="left" w:pos="-1440"/>
        </w:tabs>
        <w:ind w:left="1440" w:hanging="720"/>
      </w:pPr>
      <w:proofErr w:type="gramStart"/>
      <w:r>
        <w:t>c</w:t>
      </w:r>
      <w:proofErr w:type="gramEnd"/>
      <w:r>
        <w:t xml:space="preserve">. </w:t>
      </w:r>
      <w:r>
        <w:tab/>
        <w:t>linked voter registration to the vehicle registration process.</w:t>
      </w:r>
    </w:p>
    <w:p w:rsidR="008C03B3" w:rsidRDefault="00056C95">
      <w:pPr>
        <w:tabs>
          <w:tab w:val="left" w:pos="-1440"/>
        </w:tabs>
        <w:ind w:left="1440" w:hanging="720"/>
      </w:pPr>
      <w:r>
        <w:t xml:space="preserve">d. </w:t>
      </w:r>
      <w:r>
        <w:tab/>
        <w:t>All of the answers are correct.</w:t>
      </w:r>
    </w:p>
    <w:p w:rsidR="008C03B3" w:rsidRDefault="00056C95">
      <w:pPr>
        <w:pStyle w:val="Level1"/>
        <w:numPr>
          <w:ilvl w:val="0"/>
          <w:numId w:val="34"/>
        </w:numPr>
        <w:tabs>
          <w:tab w:val="left" w:pos="-1440"/>
          <w:tab w:val="num" w:pos="1440"/>
        </w:tabs>
      </w:pPr>
      <w:r>
        <w:t>None of the answers are correct.</w:t>
      </w:r>
    </w:p>
    <w:p w:rsidR="008C03B3" w:rsidRDefault="00056C95">
      <w:pPr>
        <w:pStyle w:val="Level1"/>
        <w:numPr>
          <w:ilvl w:val="0"/>
          <w:numId w:val="0"/>
        </w:numPr>
        <w:tabs>
          <w:tab w:val="left" w:pos="-1440"/>
        </w:tabs>
        <w:ind w:left="720"/>
      </w:pPr>
      <w:r>
        <w:t xml:space="preserve">Answer: d </w:t>
      </w:r>
    </w:p>
    <w:p w:rsidR="008C03B3" w:rsidRDefault="008C03B3">
      <w:pPr>
        <w:pStyle w:val="Level1"/>
        <w:numPr>
          <w:ilvl w:val="0"/>
          <w:numId w:val="0"/>
        </w:numPr>
        <w:tabs>
          <w:tab w:val="left" w:pos="-1440"/>
        </w:tabs>
        <w:ind w:left="720" w:hanging="720"/>
      </w:pPr>
    </w:p>
    <w:p w:rsidR="008C03B3" w:rsidRDefault="00056C95">
      <w:pPr>
        <w:tabs>
          <w:tab w:val="left" w:pos="-1440"/>
        </w:tabs>
        <w:ind w:left="720" w:hanging="720"/>
      </w:pPr>
      <w:r>
        <w:t xml:space="preserve">36. </w:t>
      </w:r>
      <w:r>
        <w:tab/>
        <w:t xml:space="preserve">Which of the following statements is true? </w:t>
      </w:r>
    </w:p>
    <w:p w:rsidR="008C03B3" w:rsidRDefault="00056C95">
      <w:pPr>
        <w:tabs>
          <w:tab w:val="left" w:pos="-1440"/>
        </w:tabs>
        <w:ind w:left="1440" w:hanging="720"/>
      </w:pPr>
      <w:r>
        <w:t xml:space="preserve">a. </w:t>
      </w:r>
      <w:r>
        <w:tab/>
        <w:t>Voter turnout rates for men and women are somewhat similar.</w:t>
      </w:r>
    </w:p>
    <w:p w:rsidR="008C03B3" w:rsidRDefault="00056C95">
      <w:pPr>
        <w:tabs>
          <w:tab w:val="left" w:pos="-1440"/>
        </w:tabs>
        <w:ind w:left="1440" w:hanging="720"/>
      </w:pPr>
      <w:r>
        <w:t xml:space="preserve">b. </w:t>
      </w:r>
      <w:r>
        <w:tab/>
        <w:t xml:space="preserve">Hispanic Americans have a lower rate of voter turnout than do non-Hispanic whites in presidential elections. </w:t>
      </w:r>
    </w:p>
    <w:p w:rsidR="008C03B3" w:rsidRDefault="00056C95">
      <w:pPr>
        <w:tabs>
          <w:tab w:val="left" w:pos="-1440"/>
        </w:tabs>
        <w:ind w:left="1440" w:hanging="720"/>
      </w:pPr>
      <w:r>
        <w:t xml:space="preserve">c. </w:t>
      </w:r>
      <w:r>
        <w:tab/>
        <w:t>Race was historically a basis for denying some Americans the right to vote.</w:t>
      </w:r>
    </w:p>
    <w:p w:rsidR="008C03B3" w:rsidRDefault="00056C95">
      <w:pPr>
        <w:tabs>
          <w:tab w:val="left" w:pos="-1440"/>
        </w:tabs>
        <w:ind w:left="1440" w:hanging="720"/>
      </w:pPr>
      <w:r>
        <w:t xml:space="preserve">d. </w:t>
      </w:r>
      <w:r>
        <w:tab/>
        <w:t xml:space="preserve">African Americans have a somewhat lower voter turnout rate than do white Americans. </w:t>
      </w:r>
    </w:p>
    <w:p w:rsidR="008C03B3" w:rsidRDefault="00056C95">
      <w:pPr>
        <w:tabs>
          <w:tab w:val="left" w:pos="-1440"/>
        </w:tabs>
        <w:ind w:left="1440" w:hanging="720"/>
      </w:pPr>
      <w:r>
        <w:t>e.</w:t>
      </w:r>
      <w:r>
        <w:tab/>
        <w:t>All of the answers are correct.</w:t>
      </w:r>
    </w:p>
    <w:p w:rsidR="008C03B3" w:rsidRDefault="00056C95">
      <w:pPr>
        <w:pStyle w:val="Level1"/>
        <w:numPr>
          <w:ilvl w:val="0"/>
          <w:numId w:val="0"/>
        </w:numPr>
        <w:tabs>
          <w:tab w:val="left" w:pos="-1440"/>
        </w:tabs>
        <w:ind w:left="720"/>
      </w:pPr>
      <w:r>
        <w:t>Answer: e</w:t>
      </w:r>
    </w:p>
    <w:p w:rsidR="008C03B3" w:rsidRDefault="008C03B3">
      <w:pPr>
        <w:tabs>
          <w:tab w:val="left" w:pos="-1440"/>
        </w:tabs>
      </w:pPr>
    </w:p>
    <w:p w:rsidR="008C03B3" w:rsidRDefault="00056C95">
      <w:pPr>
        <w:tabs>
          <w:tab w:val="left" w:pos="-1440"/>
        </w:tabs>
      </w:pPr>
      <w:r>
        <w:t xml:space="preserve">37. </w:t>
      </w:r>
      <w:r>
        <w:tab/>
        <w:t>________ elections tend to draw the largest percentage of voters.</w:t>
      </w:r>
    </w:p>
    <w:p w:rsidR="008C03B3" w:rsidRDefault="00056C95">
      <w:pPr>
        <w:tabs>
          <w:tab w:val="left" w:pos="-1440"/>
        </w:tabs>
        <w:ind w:left="1440" w:hanging="720"/>
      </w:pPr>
      <w:r>
        <w:t xml:space="preserve">a. </w:t>
      </w:r>
      <w:r>
        <w:tab/>
        <w:t>Primary</w:t>
      </w:r>
    </w:p>
    <w:p w:rsidR="008C03B3" w:rsidRDefault="00056C95">
      <w:pPr>
        <w:tabs>
          <w:tab w:val="left" w:pos="-1440"/>
        </w:tabs>
        <w:ind w:left="1440" w:hanging="720"/>
      </w:pPr>
      <w:r>
        <w:t xml:space="preserve">b. </w:t>
      </w:r>
      <w:r>
        <w:tab/>
        <w:t>Mayoral</w:t>
      </w:r>
    </w:p>
    <w:p w:rsidR="008C03B3" w:rsidRDefault="00056C95">
      <w:pPr>
        <w:tabs>
          <w:tab w:val="left" w:pos="-1440"/>
        </w:tabs>
        <w:ind w:left="1440" w:hanging="720"/>
      </w:pPr>
      <w:r>
        <w:t xml:space="preserve">c. </w:t>
      </w:r>
      <w:r>
        <w:tab/>
        <w:t>Congressional</w:t>
      </w:r>
    </w:p>
    <w:p w:rsidR="008C03B3" w:rsidRDefault="00056C95">
      <w:pPr>
        <w:tabs>
          <w:tab w:val="left" w:pos="-1440"/>
        </w:tabs>
        <w:ind w:left="1440" w:hanging="720"/>
      </w:pPr>
      <w:r>
        <w:t xml:space="preserve">d. </w:t>
      </w:r>
      <w:r>
        <w:tab/>
        <w:t>Gubernatorial</w:t>
      </w:r>
    </w:p>
    <w:p w:rsidR="008C03B3" w:rsidRDefault="00056C95">
      <w:pPr>
        <w:pStyle w:val="Level1"/>
        <w:numPr>
          <w:ilvl w:val="0"/>
          <w:numId w:val="36"/>
        </w:numPr>
        <w:tabs>
          <w:tab w:val="left" w:pos="-1440"/>
          <w:tab w:val="num" w:pos="1440"/>
        </w:tabs>
      </w:pPr>
      <w:r>
        <w:t>Presidential</w:t>
      </w:r>
    </w:p>
    <w:p w:rsidR="008C03B3" w:rsidRDefault="00056C95">
      <w:pPr>
        <w:pStyle w:val="Level1"/>
        <w:numPr>
          <w:ilvl w:val="0"/>
          <w:numId w:val="0"/>
        </w:numPr>
        <w:tabs>
          <w:tab w:val="left" w:pos="-1440"/>
        </w:tabs>
        <w:ind w:left="720"/>
      </w:pPr>
      <w:r>
        <w:t>Answer: e</w:t>
      </w:r>
    </w:p>
    <w:p w:rsidR="008C03B3" w:rsidRDefault="008C03B3"/>
    <w:p w:rsidR="008C03B3" w:rsidRDefault="00056C95">
      <w:pPr>
        <w:tabs>
          <w:tab w:val="left" w:pos="-1440"/>
        </w:tabs>
        <w:ind w:left="720" w:hanging="720"/>
      </w:pPr>
      <w:r>
        <w:t xml:space="preserve">38. </w:t>
      </w:r>
      <w:r>
        <w:tab/>
        <w:t>According to recent public opinion polls, about ________ percent of adult Americans have participated in an anti-war demonstration.</w:t>
      </w:r>
    </w:p>
    <w:p w:rsidR="008C03B3" w:rsidRDefault="00056C95">
      <w:pPr>
        <w:tabs>
          <w:tab w:val="left" w:pos="-1440"/>
        </w:tabs>
        <w:ind w:left="1440" w:hanging="720"/>
      </w:pPr>
      <w:r>
        <w:t xml:space="preserve">a. </w:t>
      </w:r>
      <w:r>
        <w:tab/>
        <w:t>2</w:t>
      </w:r>
    </w:p>
    <w:p w:rsidR="008C03B3" w:rsidRDefault="00056C95">
      <w:pPr>
        <w:tabs>
          <w:tab w:val="left" w:pos="-1440"/>
        </w:tabs>
        <w:ind w:left="1440" w:hanging="720"/>
      </w:pPr>
      <w:r>
        <w:t xml:space="preserve">b. </w:t>
      </w:r>
      <w:r>
        <w:tab/>
        <w:t>20</w:t>
      </w:r>
    </w:p>
    <w:p w:rsidR="008C03B3" w:rsidRDefault="00056C95">
      <w:pPr>
        <w:tabs>
          <w:tab w:val="left" w:pos="-1440"/>
        </w:tabs>
        <w:ind w:left="1440" w:hanging="720"/>
      </w:pPr>
      <w:r>
        <w:t xml:space="preserve">c. </w:t>
      </w:r>
      <w:r>
        <w:tab/>
        <w:t>40</w:t>
      </w:r>
    </w:p>
    <w:p w:rsidR="008C03B3" w:rsidRDefault="00056C95">
      <w:pPr>
        <w:tabs>
          <w:tab w:val="left" w:pos="-1440"/>
        </w:tabs>
        <w:ind w:left="1440" w:hanging="720"/>
      </w:pPr>
      <w:r>
        <w:t xml:space="preserve">d. </w:t>
      </w:r>
      <w:r>
        <w:tab/>
        <w:t>60</w:t>
      </w:r>
    </w:p>
    <w:p w:rsidR="008C03B3" w:rsidRDefault="00056C95">
      <w:pPr>
        <w:pStyle w:val="Level1"/>
        <w:numPr>
          <w:ilvl w:val="0"/>
          <w:numId w:val="37"/>
        </w:numPr>
        <w:tabs>
          <w:tab w:val="left" w:pos="-1440"/>
          <w:tab w:val="num" w:pos="1440"/>
        </w:tabs>
      </w:pPr>
      <w:r>
        <w:t>80</w:t>
      </w:r>
    </w:p>
    <w:p w:rsidR="008C03B3" w:rsidRDefault="00056C95">
      <w:pPr>
        <w:pStyle w:val="Level1"/>
        <w:numPr>
          <w:ilvl w:val="0"/>
          <w:numId w:val="0"/>
        </w:numPr>
        <w:tabs>
          <w:tab w:val="left" w:pos="-1440"/>
        </w:tabs>
        <w:ind w:left="720"/>
      </w:pPr>
      <w:r>
        <w:t>Answer: a</w:t>
      </w:r>
    </w:p>
    <w:p w:rsidR="008C03B3" w:rsidRDefault="008C03B3"/>
    <w:p w:rsidR="008C03B3" w:rsidRDefault="00056C95">
      <w:pPr>
        <w:tabs>
          <w:tab w:val="left" w:pos="-1440"/>
        </w:tabs>
        <w:ind w:left="720" w:hanging="720"/>
      </w:pPr>
      <w:r>
        <w:t xml:space="preserve">39. </w:t>
      </w:r>
      <w:r>
        <w:tab/>
        <w:t xml:space="preserve">The citizens of ________ are most likely to participate as campaign volunteers during an election. </w:t>
      </w:r>
    </w:p>
    <w:p w:rsidR="008C03B3" w:rsidRDefault="00056C95">
      <w:pPr>
        <w:tabs>
          <w:tab w:val="left" w:pos="-1440"/>
        </w:tabs>
        <w:ind w:left="1440" w:hanging="720"/>
      </w:pPr>
      <w:proofErr w:type="gramStart"/>
      <w:r>
        <w:t>a</w:t>
      </w:r>
      <w:proofErr w:type="gramEnd"/>
      <w:r>
        <w:t xml:space="preserve">. </w:t>
      </w:r>
      <w:r>
        <w:tab/>
        <w:t xml:space="preserve">the Netherlands </w:t>
      </w:r>
    </w:p>
    <w:p w:rsidR="008C03B3" w:rsidRDefault="00056C95">
      <w:pPr>
        <w:tabs>
          <w:tab w:val="left" w:pos="-1440"/>
        </w:tabs>
        <w:ind w:left="1440" w:hanging="720"/>
      </w:pPr>
      <w:r>
        <w:t xml:space="preserve">b. </w:t>
      </w:r>
      <w:r>
        <w:tab/>
        <w:t xml:space="preserve">Great Britain </w:t>
      </w:r>
    </w:p>
    <w:p w:rsidR="008C03B3" w:rsidRDefault="00056C95">
      <w:pPr>
        <w:tabs>
          <w:tab w:val="left" w:pos="-1440"/>
        </w:tabs>
        <w:ind w:left="1440" w:hanging="720"/>
      </w:pPr>
      <w:proofErr w:type="gramStart"/>
      <w:r>
        <w:t>c</w:t>
      </w:r>
      <w:proofErr w:type="gramEnd"/>
      <w:r>
        <w:t xml:space="preserve">. </w:t>
      </w:r>
      <w:r>
        <w:tab/>
        <w:t xml:space="preserve">the United States </w:t>
      </w:r>
    </w:p>
    <w:p w:rsidR="008C03B3" w:rsidRDefault="00056C95">
      <w:pPr>
        <w:tabs>
          <w:tab w:val="left" w:pos="-1440"/>
        </w:tabs>
        <w:ind w:left="1440" w:hanging="720"/>
      </w:pPr>
      <w:r>
        <w:t xml:space="preserve">d. </w:t>
      </w:r>
      <w:r>
        <w:tab/>
        <w:t>Germany</w:t>
      </w:r>
    </w:p>
    <w:p w:rsidR="008C03B3" w:rsidRDefault="00056C95">
      <w:pPr>
        <w:pStyle w:val="Level1"/>
        <w:numPr>
          <w:ilvl w:val="0"/>
          <w:numId w:val="38"/>
        </w:numPr>
        <w:tabs>
          <w:tab w:val="left" w:pos="-1440"/>
          <w:tab w:val="num" w:pos="1440"/>
        </w:tabs>
      </w:pPr>
      <w:r>
        <w:t>France</w:t>
      </w:r>
    </w:p>
    <w:p w:rsidR="008C03B3" w:rsidRDefault="00056C95">
      <w:pPr>
        <w:pStyle w:val="Level1"/>
        <w:numPr>
          <w:ilvl w:val="0"/>
          <w:numId w:val="0"/>
        </w:numPr>
        <w:tabs>
          <w:tab w:val="left" w:pos="-1440"/>
        </w:tabs>
        <w:ind w:left="720"/>
      </w:pPr>
      <w:r>
        <w:t>Answer: c</w:t>
      </w:r>
    </w:p>
    <w:p w:rsidR="008C03B3" w:rsidRDefault="008C03B3"/>
    <w:p w:rsidR="008C03B3" w:rsidRDefault="00056C95">
      <w:pPr>
        <w:tabs>
          <w:tab w:val="left" w:pos="-1440"/>
        </w:tabs>
        <w:ind w:left="720" w:hanging="720"/>
      </w:pPr>
      <w:r>
        <w:t>40.</w:t>
      </w:r>
      <w:r>
        <w:tab/>
        <w:t>When the United States was founded, who was eligible to vote?</w:t>
      </w:r>
    </w:p>
    <w:p w:rsidR="008C03B3" w:rsidRDefault="00056C95">
      <w:pPr>
        <w:tabs>
          <w:tab w:val="left" w:pos="-1440"/>
        </w:tabs>
        <w:ind w:left="1440" w:hanging="720"/>
      </w:pPr>
      <w:r>
        <w:t xml:space="preserve">a. </w:t>
      </w:r>
      <w:r>
        <w:tab/>
        <w:t>Everyone—there was universal suffrage.</w:t>
      </w:r>
    </w:p>
    <w:p w:rsidR="008C03B3" w:rsidRDefault="00056C95">
      <w:pPr>
        <w:tabs>
          <w:tab w:val="left" w:pos="-1440"/>
        </w:tabs>
        <w:ind w:left="1440" w:hanging="720"/>
      </w:pPr>
      <w:proofErr w:type="gramStart"/>
      <w:r>
        <w:t>b</w:t>
      </w:r>
      <w:proofErr w:type="gramEnd"/>
      <w:r>
        <w:t xml:space="preserve">. </w:t>
      </w:r>
      <w:r>
        <w:tab/>
        <w:t>all males and females who were at least 21 years of age</w:t>
      </w:r>
    </w:p>
    <w:p w:rsidR="008C03B3" w:rsidRDefault="00056C95">
      <w:pPr>
        <w:tabs>
          <w:tab w:val="left" w:pos="-1440"/>
        </w:tabs>
        <w:ind w:left="1440" w:hanging="720"/>
      </w:pPr>
      <w:proofErr w:type="gramStart"/>
      <w:r>
        <w:t>c</w:t>
      </w:r>
      <w:proofErr w:type="gramEnd"/>
      <w:r>
        <w:t xml:space="preserve">. </w:t>
      </w:r>
      <w:r>
        <w:tab/>
        <w:t>only white males who owned property</w:t>
      </w:r>
    </w:p>
    <w:p w:rsidR="008C03B3" w:rsidRDefault="00056C95">
      <w:pPr>
        <w:tabs>
          <w:tab w:val="left" w:pos="-1440"/>
        </w:tabs>
        <w:ind w:left="1440" w:hanging="720"/>
      </w:pPr>
      <w:proofErr w:type="gramStart"/>
      <w:r>
        <w:t>d</w:t>
      </w:r>
      <w:proofErr w:type="gramEnd"/>
      <w:r>
        <w:t xml:space="preserve">. </w:t>
      </w:r>
      <w:r>
        <w:tab/>
        <w:t>only citizens who had lived in the nation for at least ten years</w:t>
      </w:r>
    </w:p>
    <w:p w:rsidR="008C03B3" w:rsidRDefault="00056C95">
      <w:pPr>
        <w:pStyle w:val="Level1"/>
        <w:numPr>
          <w:ilvl w:val="0"/>
          <w:numId w:val="39"/>
        </w:numPr>
        <w:tabs>
          <w:tab w:val="left" w:pos="-1440"/>
          <w:tab w:val="num" w:pos="1440"/>
        </w:tabs>
      </w:pPr>
      <w:r>
        <w:t>All native-born citizens could vote.</w:t>
      </w:r>
    </w:p>
    <w:p w:rsidR="008C03B3" w:rsidRDefault="00056C95">
      <w:pPr>
        <w:pStyle w:val="Level1"/>
        <w:numPr>
          <w:ilvl w:val="0"/>
          <w:numId w:val="0"/>
        </w:numPr>
        <w:tabs>
          <w:tab w:val="left" w:pos="-1440"/>
        </w:tabs>
        <w:ind w:left="720"/>
      </w:pPr>
      <w:r>
        <w:t>Answer: c</w:t>
      </w:r>
    </w:p>
    <w:p w:rsidR="008C03B3" w:rsidRDefault="008C03B3"/>
    <w:p w:rsidR="008C03B3" w:rsidRDefault="00056C95">
      <w:pPr>
        <w:tabs>
          <w:tab w:val="left" w:pos="-1440"/>
        </w:tabs>
        <w:ind w:left="720" w:hanging="720"/>
      </w:pPr>
      <w:r>
        <w:t xml:space="preserve">41. </w:t>
      </w:r>
      <w:r>
        <w:tab/>
        <w:t>The poll tax was outlawed in federal elections by the</w:t>
      </w:r>
    </w:p>
    <w:p w:rsidR="008C03B3" w:rsidRDefault="00056C95">
      <w:pPr>
        <w:tabs>
          <w:tab w:val="left" w:pos="-1440"/>
        </w:tabs>
        <w:ind w:left="1440" w:hanging="720"/>
      </w:pPr>
      <w:r>
        <w:t xml:space="preserve">a. </w:t>
      </w:r>
      <w:r>
        <w:tab/>
        <w:t>Voting Rights Act of 1965.</w:t>
      </w:r>
    </w:p>
    <w:p w:rsidR="008C03B3" w:rsidRDefault="00056C95">
      <w:pPr>
        <w:tabs>
          <w:tab w:val="left" w:pos="-1440"/>
        </w:tabs>
        <w:ind w:left="1440" w:hanging="720"/>
      </w:pPr>
      <w:proofErr w:type="gramStart"/>
      <w:r>
        <w:t>b</w:t>
      </w:r>
      <w:proofErr w:type="gramEnd"/>
      <w:r>
        <w:t xml:space="preserve">. </w:t>
      </w:r>
      <w:r>
        <w:tab/>
        <w:t>Twenty-fourth Amendment.</w:t>
      </w:r>
    </w:p>
    <w:p w:rsidR="008C03B3" w:rsidRDefault="00056C95">
      <w:pPr>
        <w:tabs>
          <w:tab w:val="left" w:pos="-1440"/>
        </w:tabs>
        <w:ind w:left="1440" w:hanging="720"/>
      </w:pPr>
      <w:r>
        <w:t xml:space="preserve">c. </w:t>
      </w:r>
      <w:r>
        <w:tab/>
        <w:t>Supreme Court which ruled the tax unconstitutional.</w:t>
      </w:r>
    </w:p>
    <w:p w:rsidR="008C03B3" w:rsidRDefault="00056C95">
      <w:pPr>
        <w:tabs>
          <w:tab w:val="left" w:pos="-1440"/>
        </w:tabs>
        <w:ind w:left="1440" w:hanging="720"/>
      </w:pPr>
      <w:r>
        <w:t xml:space="preserve">d. </w:t>
      </w:r>
      <w:r>
        <w:tab/>
        <w:t>Nineteenth Amendment.</w:t>
      </w:r>
    </w:p>
    <w:p w:rsidR="008C03B3" w:rsidRDefault="00056C95">
      <w:pPr>
        <w:pStyle w:val="Level1"/>
        <w:numPr>
          <w:ilvl w:val="0"/>
          <w:numId w:val="40"/>
        </w:numPr>
        <w:tabs>
          <w:tab w:val="left" w:pos="-1440"/>
          <w:tab w:val="num" w:pos="1440"/>
        </w:tabs>
      </w:pPr>
      <w:r>
        <w:t>Civil Rights Act of 1964.</w:t>
      </w:r>
    </w:p>
    <w:p w:rsidR="008C03B3" w:rsidRDefault="00056C95">
      <w:pPr>
        <w:pStyle w:val="Level1"/>
        <w:numPr>
          <w:ilvl w:val="0"/>
          <w:numId w:val="0"/>
        </w:numPr>
        <w:tabs>
          <w:tab w:val="left" w:pos="-1440"/>
        </w:tabs>
        <w:ind w:left="720"/>
      </w:pPr>
      <w:r>
        <w:t>Answer: b</w:t>
      </w:r>
    </w:p>
    <w:p w:rsidR="008C03B3" w:rsidRDefault="008C03B3"/>
    <w:p w:rsidR="008C03B3" w:rsidRDefault="008C03B3">
      <w:pPr>
        <w:rPr>
          <w:b/>
          <w:bCs/>
        </w:rPr>
      </w:pPr>
    </w:p>
    <w:p w:rsidR="008C03B3" w:rsidRDefault="00056C95">
      <w:r>
        <w:rPr>
          <w:b/>
          <w:bCs/>
          <w:iCs/>
        </w:rPr>
        <w:t>Essay/Short Answer</w:t>
      </w:r>
    </w:p>
    <w:p w:rsidR="008C03B3" w:rsidRDefault="008C03B3"/>
    <w:p w:rsidR="008C03B3" w:rsidRDefault="00056C95">
      <w:pPr>
        <w:tabs>
          <w:tab w:val="left" w:pos="-1440"/>
        </w:tabs>
        <w:ind w:left="720" w:hanging="720"/>
      </w:pPr>
      <w:r>
        <w:t xml:space="preserve">1. </w:t>
      </w:r>
      <w:r>
        <w:tab/>
        <w:t>Describe three systemic reasons why Americans vote at a lower rate than Western Europeans.</w:t>
      </w:r>
    </w:p>
    <w:p w:rsidR="008C03B3" w:rsidRDefault="008C03B3">
      <w:pPr>
        <w:tabs>
          <w:tab w:val="left" w:pos="-1440"/>
        </w:tabs>
        <w:ind w:left="720" w:hanging="720"/>
      </w:pPr>
    </w:p>
    <w:p w:rsidR="008C03B3" w:rsidRDefault="00056C95">
      <w:pPr>
        <w:tabs>
          <w:tab w:val="left" w:pos="-1440"/>
        </w:tabs>
        <w:ind w:left="720" w:hanging="720"/>
      </w:pPr>
      <w:r>
        <w:tab/>
        <w:t>Answer: Americans vote at a lower rate than Europeans for three reasons: registration requirements, frequency of elections, and a lack of party differentiation. Although both American and European governments require their citizens to register to vote, European governments are responsible for locating and placing individuals on registration rolls. In the United States it is up to the individual to register. This personal responsibility discourages registration and hence lowers American voter turnout. The frequency of American elections reduces voter turnout by increasing the effort required to participate in all of them. Primary elections, which are uniquely American, are particularly burdensome because they require voters to go to the polls twice to fill the single presidential office. A third reason for low voter turnout is that many Americans do not see much difference between the two major parties; in their judgment, the issue of which one is in power does not have highly serious consequences. Both parties tend toward middle-class policies, which discourages turnout of lower-income people.</w:t>
      </w:r>
    </w:p>
    <w:p w:rsidR="008C03B3" w:rsidRDefault="008C03B3">
      <w:pPr>
        <w:tabs>
          <w:tab w:val="left" w:pos="-1440"/>
        </w:tabs>
        <w:ind w:left="720" w:hanging="720"/>
      </w:pPr>
    </w:p>
    <w:p w:rsidR="008C03B3" w:rsidRDefault="00056C95">
      <w:pPr>
        <w:tabs>
          <w:tab w:val="left" w:pos="-1440"/>
        </w:tabs>
        <w:ind w:left="720" w:hanging="720"/>
      </w:pPr>
      <w:r>
        <w:t xml:space="preserve">2. </w:t>
      </w:r>
      <w:r>
        <w:tab/>
        <w:t>Give three reasons why some Americans vote regularly while others do not.</w:t>
      </w:r>
    </w:p>
    <w:p w:rsidR="008C03B3" w:rsidRDefault="008C03B3">
      <w:pPr>
        <w:tabs>
          <w:tab w:val="left" w:pos="-1440"/>
        </w:tabs>
        <w:ind w:left="720" w:hanging="720"/>
      </w:pPr>
    </w:p>
    <w:p w:rsidR="008C03B3" w:rsidRDefault="00056C95">
      <w:pPr>
        <w:tabs>
          <w:tab w:val="left" w:pos="-1440"/>
        </w:tabs>
        <w:ind w:left="720" w:hanging="720"/>
      </w:pPr>
      <w:r>
        <w:tab/>
        <w:t xml:space="preserve">Answer: One reason some Americans vote more regularly than others </w:t>
      </w:r>
      <w:proofErr w:type="gramStart"/>
      <w:r>
        <w:t>is</w:t>
      </w:r>
      <w:proofErr w:type="gramEnd"/>
      <w:r>
        <w:t xml:space="preserve"> that they have a more developed sense of civic duty than others. Civic duty is a belief that citizens have certain responsibilities, one of which is voting. Citizens who tend not to vote have a weak sense of civic duty. Another factor is age. Because younger people are less likely to have the political interest that can come with home ownership, permanent employment, and a family, they are less likely to vote than older people. Finally, voting is closely related to socioeconomic status. The higher a person’s socioeconomic status, the more likely he or</w:t>
      </w:r>
    </w:p>
    <w:p w:rsidR="008C03B3" w:rsidRDefault="00056C95">
      <w:pPr>
        <w:tabs>
          <w:tab w:val="left" w:pos="-1440"/>
        </w:tabs>
        <w:ind w:left="720" w:hanging="720"/>
      </w:pPr>
      <w:r>
        <w:tab/>
      </w:r>
      <w:proofErr w:type="gramStart"/>
      <w:r>
        <w:t>she</w:t>
      </w:r>
      <w:proofErr w:type="gramEnd"/>
      <w:r>
        <w:t xml:space="preserve"> will vote. This relationship is particularly strong in the United States because there is no socialist or labor party to appeal to people of low socioeconomic status.</w:t>
      </w:r>
    </w:p>
    <w:p w:rsidR="008C03B3" w:rsidRDefault="008C03B3">
      <w:pPr>
        <w:tabs>
          <w:tab w:val="left" w:pos="-1440"/>
        </w:tabs>
        <w:ind w:left="720" w:hanging="720"/>
      </w:pPr>
    </w:p>
    <w:p w:rsidR="008C03B3" w:rsidRDefault="00056C95">
      <w:pPr>
        <w:tabs>
          <w:tab w:val="left" w:pos="-1440"/>
        </w:tabs>
        <w:ind w:left="720" w:hanging="720"/>
      </w:pPr>
      <w:r>
        <w:t xml:space="preserve">3. </w:t>
      </w:r>
      <w:r>
        <w:tab/>
        <w:t>Define unconventional activism and its aims, and provide historical examples. Describe Americans’ attitudes toward unconventional activism.</w:t>
      </w:r>
    </w:p>
    <w:p w:rsidR="008C03B3" w:rsidRDefault="008C03B3">
      <w:pPr>
        <w:tabs>
          <w:tab w:val="left" w:pos="-1440"/>
        </w:tabs>
        <w:ind w:left="720" w:hanging="720"/>
      </w:pPr>
    </w:p>
    <w:p w:rsidR="008C03B3" w:rsidRDefault="00056C95">
      <w:pPr>
        <w:tabs>
          <w:tab w:val="left" w:pos="-1440"/>
        </w:tabs>
        <w:ind w:left="720" w:hanging="720"/>
      </w:pPr>
      <w:r>
        <w:tab/>
        <w:t>Answer: Unconventional activism is another name for protest politics. These activities can threaten established authority, and occasionally provoke a violent response from government, as the Kent State shootings illustrate. Through demonstrations, picket lines, and marches, protesters dramatize their opposition to official policies. The abolitionist, labor, women’s suffrage, and civil rights movements all used unconventional activism to varying degrees. In general, most Americans are not highly supportive of protest politics.</w:t>
      </w:r>
    </w:p>
    <w:p w:rsidR="008C03B3" w:rsidRDefault="008C03B3">
      <w:pPr>
        <w:tabs>
          <w:tab w:val="left" w:pos="-1440"/>
        </w:tabs>
        <w:ind w:left="720" w:hanging="720"/>
      </w:pPr>
    </w:p>
    <w:p w:rsidR="008C03B3" w:rsidRDefault="00056C95">
      <w:pPr>
        <w:tabs>
          <w:tab w:val="left" w:pos="-1440"/>
        </w:tabs>
        <w:ind w:left="720" w:hanging="720"/>
      </w:pPr>
      <w:r>
        <w:t xml:space="preserve">4. </w:t>
      </w:r>
      <w:r>
        <w:tab/>
        <w:t>Why are people of higher socioeconomic status more likely to be politically active?</w:t>
      </w:r>
    </w:p>
    <w:p w:rsidR="008C03B3" w:rsidRDefault="008C03B3">
      <w:pPr>
        <w:tabs>
          <w:tab w:val="left" w:pos="-1440"/>
        </w:tabs>
        <w:ind w:left="720" w:hanging="720"/>
      </w:pPr>
    </w:p>
    <w:p w:rsidR="008C03B3" w:rsidRDefault="00056C95">
      <w:pPr>
        <w:tabs>
          <w:tab w:val="left" w:pos="-1440"/>
        </w:tabs>
        <w:ind w:left="720" w:hanging="720"/>
      </w:pPr>
      <w:r>
        <w:tab/>
        <w:t>Answer: Socioeconomic status refers to a person’s educational and income level. Americans at the bottom of the socioeconomic ladder tend to vote less than those at the top. People of a higher socioeconomic status are more likely to possess the financial resources, communication skills, and time to engage in potentially rewarding political activities, such as voting. Also, the U.S. political system does not have structures (for example, a labor party or universal registration) that would encourage lower-status citizens to participate.</w:t>
      </w:r>
    </w:p>
    <w:p w:rsidR="008C03B3" w:rsidRDefault="008C03B3">
      <w:pPr>
        <w:tabs>
          <w:tab w:val="left" w:pos="-1440"/>
        </w:tabs>
        <w:ind w:left="720" w:hanging="720"/>
      </w:pPr>
    </w:p>
    <w:p w:rsidR="008C03B3" w:rsidRDefault="00056C95">
      <w:pPr>
        <w:tabs>
          <w:tab w:val="left" w:pos="-1440"/>
        </w:tabs>
        <w:ind w:left="720" w:hanging="720"/>
      </w:pPr>
      <w:r>
        <w:t>5.</w:t>
      </w:r>
      <w:r>
        <w:tab/>
        <w:t>Should elections be held on weekends or perhaps as national holidays—why or why not?</w:t>
      </w:r>
    </w:p>
    <w:p w:rsidR="008C03B3" w:rsidRDefault="008C03B3">
      <w:pPr>
        <w:tabs>
          <w:tab w:val="left" w:pos="-1440"/>
        </w:tabs>
        <w:ind w:left="360"/>
      </w:pPr>
    </w:p>
    <w:p w:rsidR="008C03B3" w:rsidRDefault="00056C95">
      <w:pPr>
        <w:tabs>
          <w:tab w:val="left" w:pos="-1440"/>
        </w:tabs>
        <w:ind w:left="720" w:hanging="720"/>
      </w:pPr>
      <w:r>
        <w:tab/>
        <w:t>Answer: This is an open-ended question. Conducting elections on weekends or as national holidays would make turnout easier, but would apathetic citizens change their behavior and vote, or would they ignore elections as usual? Also, making elections national holidays would have consequences for the national economy.</w:t>
      </w:r>
    </w:p>
    <w:p w:rsidR="008C03B3" w:rsidRDefault="008C03B3">
      <w:pPr>
        <w:tabs>
          <w:tab w:val="left" w:pos="-1440"/>
        </w:tabs>
        <w:ind w:left="360"/>
      </w:pPr>
    </w:p>
    <w:sectPr w:rsidR="008C03B3" w:rsidSect="00AF3D66">
      <w:headerReference w:type="even" r:id="rId8"/>
      <w:headerReference w:type="default" r:id="rId9"/>
      <w:footerReference w:type="default" r:id="rId10"/>
      <w:type w:val="continuous"/>
      <w:pgSz w:w="12240" w:h="15840"/>
      <w:pgMar w:top="709" w:right="1440" w:bottom="567" w:left="1440" w:header="720" w:footer="720" w:gutter="0"/>
      <w:pgNumType w:start="85"/>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AFD" w:rsidRDefault="006A0AFD">
      <w:r>
        <w:separator/>
      </w:r>
    </w:p>
  </w:endnote>
  <w:endnote w:type="continuationSeparator" w:id="0">
    <w:p w:rsidR="006A0AFD" w:rsidRDefault="006A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3B3" w:rsidRDefault="008C03B3">
    <w:pPr>
      <w:spacing w:line="240" w:lineRule="exact"/>
    </w:pPr>
  </w:p>
  <w:p w:rsidR="008C03B3" w:rsidRDefault="008C03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AFD" w:rsidRDefault="006A0AFD">
      <w:r>
        <w:separator/>
      </w:r>
    </w:p>
  </w:footnote>
  <w:footnote w:type="continuationSeparator" w:id="0">
    <w:p w:rsidR="006A0AFD" w:rsidRDefault="006A0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3B3" w:rsidRDefault="008C03B3">
    <w:pPr>
      <w:pStyle w:val="Header"/>
      <w:rP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3B3" w:rsidRDefault="008C0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AutoList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AutoList1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AutoList1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AutoList1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06"/>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nsid w:val="00000007"/>
    <w:multiLevelType w:val="multilevel"/>
    <w:tmpl w:val="00000000"/>
    <w:name w:val="AutoList1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nsid w:val="00000008"/>
    <w:multiLevelType w:val="multilevel"/>
    <w:tmpl w:val="00000000"/>
    <w:name w:val="AutoList1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nsid w:val="00000009"/>
    <w:multiLevelType w:val="multilevel"/>
    <w:tmpl w:val="00000000"/>
    <w:name w:val="AutoList1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nsid w:val="0000000A"/>
    <w:multiLevelType w:val="multilevel"/>
    <w:tmpl w:val="00000000"/>
    <w:name w:val="AutoList1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nsid w:val="0000000B"/>
    <w:multiLevelType w:val="multilevel"/>
    <w:tmpl w:val="00000000"/>
    <w:name w:val="AutoList1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nsid w:val="0000000C"/>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nsid w:val="0000000D"/>
    <w:multiLevelType w:val="multilevel"/>
    <w:tmpl w:val="00000000"/>
    <w:name w:val="AutoList2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nsid w:val="0000000E"/>
    <w:multiLevelType w:val="multilevel"/>
    <w:tmpl w:val="00000000"/>
    <w:name w:val="AutoList2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nsid w:val="0000000F"/>
    <w:multiLevelType w:val="multilevel"/>
    <w:tmpl w:val="00000000"/>
    <w:name w:val="AutoList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5">
    <w:nsid w:val="00000010"/>
    <w:multiLevelType w:val="multilevel"/>
    <w:tmpl w:val="00000000"/>
    <w:name w:val="AutoList2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6">
    <w:nsid w:val="00000011"/>
    <w:multiLevelType w:val="multilevel"/>
    <w:tmpl w:val="00000000"/>
    <w:name w:val="AutoList2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7">
    <w:nsid w:val="00000012"/>
    <w:multiLevelType w:val="multilevel"/>
    <w:tmpl w:val="00000000"/>
    <w:name w:val="AutoList2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8">
    <w:nsid w:val="00000013"/>
    <w:multiLevelType w:val="multilevel"/>
    <w:tmpl w:val="00000000"/>
    <w:name w:val="AutoList2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9">
    <w:nsid w:val="00000014"/>
    <w:multiLevelType w:val="multilevel"/>
    <w:tmpl w:val="00000000"/>
    <w:name w:val="AutoList2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0">
    <w:nsid w:val="00000015"/>
    <w:multiLevelType w:val="multilevel"/>
    <w:tmpl w:val="00000000"/>
    <w:name w:val="AutoList2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1">
    <w:nsid w:val="00000016"/>
    <w:multiLevelType w:val="multilevel"/>
    <w:tmpl w:val="00000000"/>
    <w:name w:val="AutoList2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2">
    <w:nsid w:val="00000017"/>
    <w:multiLevelType w:val="multilevel"/>
    <w:tmpl w:val="00000000"/>
    <w:name w:val="AutoList3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3">
    <w:nsid w:val="00000018"/>
    <w:multiLevelType w:val="multilevel"/>
    <w:tmpl w:val="00000000"/>
    <w:name w:val="AutoList3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4">
    <w:nsid w:val="00000019"/>
    <w:multiLevelType w:val="multilevel"/>
    <w:tmpl w:val="00000000"/>
    <w:name w:val="AutoList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5">
    <w:nsid w:val="0000001A"/>
    <w:multiLevelType w:val="multilevel"/>
    <w:tmpl w:val="00000000"/>
    <w:name w:val="AutoList3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6">
    <w:nsid w:val="0000001B"/>
    <w:multiLevelType w:val="multilevel"/>
    <w:tmpl w:val="00000000"/>
    <w:name w:val="AutoList3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7">
    <w:nsid w:val="0000001C"/>
    <w:multiLevelType w:val="multilevel"/>
    <w:tmpl w:val="00000000"/>
    <w:name w:val="AutoList3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8">
    <w:nsid w:val="0000001D"/>
    <w:multiLevelType w:val="multilevel"/>
    <w:tmpl w:val="00000000"/>
    <w:name w:val="AutoList3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9">
    <w:nsid w:val="0000001E"/>
    <w:multiLevelType w:val="multilevel"/>
    <w:tmpl w:val="00000000"/>
    <w:name w:val="AutoList3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0">
    <w:nsid w:val="0000001F"/>
    <w:multiLevelType w:val="multilevel"/>
    <w:tmpl w:val="00000000"/>
    <w:name w:val="AutoList3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1">
    <w:nsid w:val="00000020"/>
    <w:multiLevelType w:val="multilevel"/>
    <w:tmpl w:val="00000000"/>
    <w:name w:val="AutoList3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2">
    <w:nsid w:val="00000021"/>
    <w:multiLevelType w:val="multilevel"/>
    <w:tmpl w:val="00000000"/>
    <w:name w:val="AutoList4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3">
    <w:nsid w:val="00000022"/>
    <w:multiLevelType w:val="multilevel"/>
    <w:tmpl w:val="00000000"/>
    <w:name w:val="AutoList4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4">
    <w:nsid w:val="00000023"/>
    <w:multiLevelType w:val="multilevel"/>
    <w:tmpl w:val="00000000"/>
    <w:name w:val="AutoList4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5">
    <w:nsid w:val="00000024"/>
    <w:multiLevelType w:val="multilevel"/>
    <w:tmpl w:val="00000000"/>
    <w:name w:val="AutoList4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6">
    <w:nsid w:val="00000025"/>
    <w:multiLevelType w:val="multilevel"/>
    <w:tmpl w:val="00000000"/>
    <w:name w:val="AutoList4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7">
    <w:nsid w:val="00000026"/>
    <w:multiLevelType w:val="multilevel"/>
    <w:tmpl w:val="00000000"/>
    <w:name w:val="AutoList4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8">
    <w:nsid w:val="00000027"/>
    <w:multiLevelType w:val="multilevel"/>
    <w:tmpl w:val="00000000"/>
    <w:name w:val="AutoList4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9">
    <w:nsid w:val="00000028"/>
    <w:multiLevelType w:val="multilevel"/>
    <w:tmpl w:val="00000000"/>
    <w:name w:val="AutoList4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0">
    <w:nsid w:val="00000029"/>
    <w:multiLevelType w:val="multilevel"/>
    <w:tmpl w:val="00000000"/>
    <w:name w:val="AutoList4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1">
    <w:nsid w:val="0000002A"/>
    <w:multiLevelType w:val="multilevel"/>
    <w:tmpl w:val="00000000"/>
    <w:name w:val="AutoList4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2">
    <w:nsid w:val="0000002B"/>
    <w:multiLevelType w:val="multilevel"/>
    <w:tmpl w:val="00000000"/>
    <w:name w:val="AutoList5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3">
    <w:nsid w:val="0000002C"/>
    <w:multiLevelType w:val="multilevel"/>
    <w:tmpl w:val="00000000"/>
    <w:name w:val="AutoList5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4">
    <w:nsid w:val="0000002D"/>
    <w:multiLevelType w:val="multilevel"/>
    <w:tmpl w:val="00000000"/>
    <w:name w:val="AutoList5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5">
    <w:nsid w:val="0000002E"/>
    <w:multiLevelType w:val="multilevel"/>
    <w:tmpl w:val="00000000"/>
    <w:name w:val="AutoList5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6">
    <w:nsid w:val="0000002F"/>
    <w:multiLevelType w:val="multilevel"/>
    <w:tmpl w:val="00000000"/>
    <w:name w:val="AutoList5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7">
    <w:nsid w:val="00000030"/>
    <w:multiLevelType w:val="multilevel"/>
    <w:tmpl w:val="00000000"/>
    <w:name w:val="AutoList5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8">
    <w:nsid w:val="00000031"/>
    <w:multiLevelType w:val="multilevel"/>
    <w:tmpl w:val="00000000"/>
    <w:name w:val="AutoList5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9">
    <w:nsid w:val="00000032"/>
    <w:multiLevelType w:val="multilevel"/>
    <w:tmpl w:val="00000000"/>
    <w:name w:val="AutoList5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0">
    <w:nsid w:val="00000033"/>
    <w:multiLevelType w:val="multilevel"/>
    <w:tmpl w:val="00000000"/>
    <w:name w:val="AutoList5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1">
    <w:nsid w:val="00000034"/>
    <w:multiLevelType w:val="multilevel"/>
    <w:tmpl w:val="00000000"/>
    <w:name w:val="AutoList6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2">
    <w:nsid w:val="00000035"/>
    <w:multiLevelType w:val="multilevel"/>
    <w:tmpl w:val="00000000"/>
    <w:name w:val="AutoList5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3">
    <w:nsid w:val="00000036"/>
    <w:multiLevelType w:val="multilevel"/>
    <w:tmpl w:val="00000000"/>
    <w:name w:val="AutoList6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4">
    <w:nsid w:val="00000037"/>
    <w:multiLevelType w:val="multilevel"/>
    <w:tmpl w:val="00000000"/>
    <w:name w:val="AutoList6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5">
    <w:nsid w:val="00000038"/>
    <w:multiLevelType w:val="multilevel"/>
    <w:tmpl w:val="00000000"/>
    <w:name w:val="AutoList6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6">
    <w:nsid w:val="00000039"/>
    <w:multiLevelType w:val="multilevel"/>
    <w:tmpl w:val="00000000"/>
    <w:name w:val="AutoList6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7">
    <w:nsid w:val="0000003A"/>
    <w:multiLevelType w:val="multilevel"/>
    <w:tmpl w:val="00000000"/>
    <w:name w:val="AutoList6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8">
    <w:nsid w:val="0000003B"/>
    <w:multiLevelType w:val="multilevel"/>
    <w:tmpl w:val="00000000"/>
    <w:name w:val="AutoList66"/>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9">
    <w:nsid w:val="0000003C"/>
    <w:multiLevelType w:val="multilevel"/>
    <w:tmpl w:val="00000000"/>
    <w:name w:val="AutoList6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0">
    <w:nsid w:val="592F345D"/>
    <w:multiLevelType w:val="hybridMultilevel"/>
    <w:tmpl w:val="12B8866C"/>
    <w:lvl w:ilvl="0" w:tplc="823EEC7C">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2"/>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3"/>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4"/>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5"/>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6"/>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8">
    <w:abstractNumId w:val="7"/>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9">
    <w:abstractNumId w:val="8"/>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0">
    <w:abstractNumId w:val="9"/>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1">
    <w:abstractNumId w:val="11"/>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2">
    <w:abstractNumId w:val="12"/>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3">
    <w:abstractNumId w:val="14"/>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4">
    <w:abstractNumId w:val="16"/>
    <w:lvlOverride w:ilvl="0">
      <w:startOverride w:val="4"/>
      <w:lvl w:ilvl="0">
        <w:start w:val="4"/>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5">
    <w:abstractNumId w:val="17"/>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18"/>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7">
    <w:abstractNumId w:val="19"/>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8">
    <w:abstractNumId w:val="20"/>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9">
    <w:abstractNumId w:val="21"/>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0">
    <w:abstractNumId w:val="23"/>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1">
    <w:abstractNumId w:val="25"/>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2">
    <w:abstractNumId w:val="26"/>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3">
    <w:abstractNumId w:val="26"/>
    <w:lvlOverride w:ilvl="0">
      <w:startOverride w:val="5"/>
      <w:lvl w:ilvl="0">
        <w:start w:val="5"/>
        <w:numFmt w:val="lowerLetter"/>
        <w:lvlText w:val="%1."/>
        <w:lvlJc w:val="left"/>
      </w:lvl>
    </w:lvlOverride>
    <w:lvlOverride w:ilvl="1">
      <w:startOverride w:val="5"/>
      <w:lvl w:ilvl="1">
        <w:start w:val="5"/>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4">
    <w:abstractNumId w:val="27"/>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28"/>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9"/>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7">
    <w:abstractNumId w:val="32"/>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8">
    <w:abstractNumId w:val="33"/>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9">
    <w:abstractNumId w:val="35"/>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0">
    <w:abstractNumId w:val="37"/>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1">
    <w:abstractNumId w:val="38"/>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2">
    <w:abstractNumId w:val="39"/>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3">
    <w:abstractNumId w:val="40"/>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4">
    <w:abstractNumId w:val="42"/>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5">
    <w:abstractNumId w:val="44"/>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6">
    <w:abstractNumId w:val="45"/>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7">
    <w:abstractNumId w:val="46"/>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8">
    <w:abstractNumId w:val="48"/>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9">
    <w:abstractNumId w:val="49"/>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0">
    <w:abstractNumId w:val="50"/>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1">
    <w:abstractNumId w:val="53"/>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2">
    <w:abstractNumId w:val="55"/>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3">
    <w:abstractNumId w:val="56"/>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4">
    <w:abstractNumId w:val="58"/>
    <w:lvlOverride w:ilvl="0">
      <w:startOverride w:val="5"/>
      <w:lvl w:ilvl="0">
        <w:start w:val="5"/>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5">
    <w:abstractNumId w:val="59"/>
    <w:lvlOverride w:ilvl="0">
      <w:startOverride w:val="5"/>
      <w:lvl w:ilvl="0">
        <w:start w:val="5"/>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6">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bordersDoNotSurroundHeader/>
  <w:bordersDoNotSurroundFooter/>
  <w:proofState w:spelling="clean" w:grammar="clean"/>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BC"/>
    <w:rsid w:val="00056C95"/>
    <w:rsid w:val="005A0BBC"/>
    <w:rsid w:val="006A0AFD"/>
    <w:rsid w:val="008C03B3"/>
    <w:rsid w:val="00AF3D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45"/>
      </w:numPr>
      <w:ind w:left="1440" w:hanging="720"/>
      <w:outlineLvl w:val="0"/>
    </w:pPr>
  </w:style>
  <w:style w:type="paragraph" w:customStyle="1" w:styleId="Level2">
    <w:name w:val="Level 2"/>
    <w:basedOn w:val="Normal"/>
    <w:pPr>
      <w:numPr>
        <w:ilvl w:val="1"/>
        <w:numId w:val="44"/>
      </w:numPr>
      <w:ind w:left="1440" w:hanging="720"/>
      <w:outlineLvl w:val="1"/>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AF3D66"/>
    <w:rPr>
      <w:rFonts w:ascii="Tahoma" w:hAnsi="Tahoma" w:cs="Tahoma"/>
      <w:sz w:val="16"/>
      <w:szCs w:val="16"/>
    </w:rPr>
  </w:style>
  <w:style w:type="character" w:customStyle="1" w:styleId="BalloonTextChar">
    <w:name w:val="Balloon Text Char"/>
    <w:basedOn w:val="DefaultParagraphFont"/>
    <w:link w:val="BalloonText"/>
    <w:uiPriority w:val="99"/>
    <w:semiHidden/>
    <w:rsid w:val="00AF3D6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45"/>
      </w:numPr>
      <w:ind w:left="1440" w:hanging="720"/>
      <w:outlineLvl w:val="0"/>
    </w:pPr>
  </w:style>
  <w:style w:type="paragraph" w:customStyle="1" w:styleId="Level2">
    <w:name w:val="Level 2"/>
    <w:basedOn w:val="Normal"/>
    <w:pPr>
      <w:numPr>
        <w:ilvl w:val="1"/>
        <w:numId w:val="44"/>
      </w:numPr>
      <w:ind w:left="1440" w:hanging="720"/>
      <w:outlineLvl w:val="1"/>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AF3D66"/>
    <w:rPr>
      <w:rFonts w:ascii="Tahoma" w:hAnsi="Tahoma" w:cs="Tahoma"/>
      <w:sz w:val="16"/>
      <w:szCs w:val="16"/>
    </w:rPr>
  </w:style>
  <w:style w:type="character" w:customStyle="1" w:styleId="BalloonTextChar">
    <w:name w:val="Balloon Text Char"/>
    <w:basedOn w:val="DefaultParagraphFont"/>
    <w:link w:val="BalloonText"/>
    <w:uiPriority w:val="99"/>
    <w:semiHidden/>
    <w:rsid w:val="00AF3D6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2592</Words>
  <Characters>14260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Chapter Seven</vt:lpstr>
    </vt:vector>
  </TitlesOfParts>
  <Company> Wendel Publishing Services</Company>
  <LinksUpToDate>false</LinksUpToDate>
  <CharactersWithSpaces>16819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lastPrinted>2004-09-07T10:31:00Z</cp:lastPrinted>
  <dcterms:created xsi:type="dcterms:W3CDTF">2016-10-01T19:46:00Z</dcterms:created>
  <dcterms:modified xsi:type="dcterms:W3CDTF">2016-10-02T08:47:00Z</dcterms:modified>
</cp:coreProperties>
</file>