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2B" w:rsidRDefault="006A0B2B" w:rsidP="00B764FA">
      <w:pPr>
        <w:tabs>
          <w:tab w:val="center" w:pos="4680"/>
        </w:tabs>
        <w:ind w:left="6480" w:hanging="6480"/>
        <w:jc w:val="center"/>
        <w:rPr>
          <w:b/>
          <w:bCs/>
          <w:sz w:val="32"/>
          <w:szCs w:val="32"/>
        </w:rPr>
      </w:pPr>
    </w:p>
    <w:p w:rsidR="006A0B2B" w:rsidRPr="00B764FA" w:rsidRDefault="005662EE" w:rsidP="00B764FA">
      <w:pPr>
        <w:tabs>
          <w:tab w:val="center" w:pos="4680"/>
        </w:tabs>
        <w:jc w:val="center"/>
        <w:rPr>
          <w:b/>
          <w:bCs/>
          <w:color w:val="FF0000"/>
          <w:sz w:val="32"/>
          <w:szCs w:val="32"/>
        </w:rPr>
      </w:pPr>
      <w:bookmarkStart w:id="0" w:name="_GoBack"/>
      <w:r w:rsidRPr="00B764FA">
        <w:rPr>
          <w:b/>
          <w:bCs/>
          <w:color w:val="FF0000"/>
          <w:sz w:val="32"/>
          <w:szCs w:val="32"/>
        </w:rPr>
        <w:t>Economic and Environmental Policy</w:t>
      </w:r>
      <w:bookmarkEnd w:id="0"/>
      <w:r w:rsidRPr="00B764FA">
        <w:rPr>
          <w:b/>
          <w:bCs/>
          <w:color w:val="FF0000"/>
          <w:sz w:val="32"/>
          <w:szCs w:val="32"/>
        </w:rPr>
        <w:t>:</w:t>
      </w:r>
    </w:p>
    <w:p w:rsidR="006A0B2B" w:rsidRPr="00B764FA" w:rsidRDefault="005662EE" w:rsidP="00B764FA">
      <w:pPr>
        <w:tabs>
          <w:tab w:val="center" w:pos="4680"/>
        </w:tabs>
        <w:jc w:val="center"/>
        <w:rPr>
          <w:color w:val="0070C0"/>
          <w:sz w:val="32"/>
          <w:szCs w:val="32"/>
        </w:rPr>
      </w:pPr>
      <w:r w:rsidRPr="00B764FA">
        <w:rPr>
          <w:b/>
          <w:bCs/>
          <w:color w:val="0070C0"/>
          <w:sz w:val="32"/>
          <w:szCs w:val="32"/>
        </w:rPr>
        <w:t>Contributing to Prosperity</w:t>
      </w:r>
    </w:p>
    <w:p w:rsidR="006A0B2B" w:rsidRDefault="006A0B2B"/>
    <w:p w:rsidR="006A0B2B" w:rsidRDefault="005662EE">
      <w:r>
        <w:rPr>
          <w:b/>
          <w:bCs/>
          <w:iCs/>
        </w:rPr>
        <w:t xml:space="preserve">Multiple </w:t>
      </w:r>
      <w:proofErr w:type="gramStart"/>
      <w:r>
        <w:rPr>
          <w:b/>
          <w:bCs/>
          <w:iCs/>
        </w:rPr>
        <w:t>Choice</w:t>
      </w:r>
      <w:proofErr w:type="gramEnd"/>
    </w:p>
    <w:p w:rsidR="006A0B2B" w:rsidRDefault="006A0B2B"/>
    <w:p w:rsidR="006A0B2B" w:rsidRDefault="005662EE">
      <w:pPr>
        <w:tabs>
          <w:tab w:val="left" w:pos="-1440"/>
        </w:tabs>
        <w:ind w:left="720" w:hanging="720"/>
      </w:pPr>
      <w:r>
        <w:t xml:space="preserve"> 1. </w:t>
      </w:r>
      <w:r>
        <w:tab/>
        <w:t xml:space="preserve">In </w:t>
      </w:r>
      <w:proofErr w:type="gramStart"/>
      <w:r>
        <w:rPr>
          <w:i/>
          <w:iCs/>
        </w:rPr>
        <w:t>The</w:t>
      </w:r>
      <w:proofErr w:type="gramEnd"/>
      <w:r>
        <w:rPr>
          <w:i/>
          <w:iCs/>
        </w:rPr>
        <w:t xml:space="preserve"> Wealth of Nations</w:t>
      </w:r>
      <w:r>
        <w:t xml:space="preserve"> (1776), Adam Smith made all of the following arguments for </w:t>
      </w:r>
      <w:r>
        <w:rPr>
          <w:i/>
          <w:iCs/>
        </w:rPr>
        <w:t>laissez-faire</w:t>
      </w:r>
      <w:r>
        <w:t xml:space="preserve"> capitalism except</w:t>
      </w:r>
    </w:p>
    <w:p w:rsidR="006A0B2B" w:rsidRDefault="005662EE">
      <w:pPr>
        <w:tabs>
          <w:tab w:val="left" w:pos="-1440"/>
        </w:tabs>
        <w:ind w:left="1440" w:hanging="720"/>
      </w:pPr>
      <w:proofErr w:type="gramStart"/>
      <w:r>
        <w:t>a</w:t>
      </w:r>
      <w:proofErr w:type="gramEnd"/>
      <w:r>
        <w:t xml:space="preserve">. </w:t>
      </w:r>
      <w:r>
        <w:tab/>
        <w:t>the desire for profit is the invisible hand that guides a capitalist system.</w:t>
      </w:r>
    </w:p>
    <w:p w:rsidR="006A0B2B" w:rsidRDefault="005662EE">
      <w:pPr>
        <w:tabs>
          <w:tab w:val="left" w:pos="-1440"/>
        </w:tabs>
        <w:ind w:left="1440" w:hanging="720"/>
      </w:pPr>
      <w:proofErr w:type="gramStart"/>
      <w:r>
        <w:t>b</w:t>
      </w:r>
      <w:proofErr w:type="gramEnd"/>
      <w:r>
        <w:t xml:space="preserve">. </w:t>
      </w:r>
      <w:r>
        <w:tab/>
        <w:t>the government should not be allowed any role whatsoever in the economy.</w:t>
      </w:r>
    </w:p>
    <w:p w:rsidR="006A0B2B" w:rsidRDefault="005662EE">
      <w:pPr>
        <w:tabs>
          <w:tab w:val="left" w:pos="-1440"/>
        </w:tabs>
        <w:ind w:left="1440" w:hanging="720"/>
      </w:pPr>
      <w:proofErr w:type="gramStart"/>
      <w:r>
        <w:t>c</w:t>
      </w:r>
      <w:proofErr w:type="gramEnd"/>
      <w:r>
        <w:t xml:space="preserve">. </w:t>
      </w:r>
      <w:r>
        <w:tab/>
        <w:t>private firms should be left alone to make their production and distribution decisions.</w:t>
      </w:r>
    </w:p>
    <w:p w:rsidR="006A0B2B" w:rsidRDefault="005662EE">
      <w:pPr>
        <w:tabs>
          <w:tab w:val="left" w:pos="-1440"/>
        </w:tabs>
        <w:ind w:left="1440" w:hanging="720"/>
      </w:pPr>
      <w:r>
        <w:t xml:space="preserve">d. </w:t>
      </w:r>
      <w:r>
        <w:tab/>
        <w:t>when demand for a good increases, producers will respond by increasing production; when demand for a good falls, producers will cut back on its production.</w:t>
      </w:r>
    </w:p>
    <w:p w:rsidR="006A0B2B" w:rsidRDefault="005662EE">
      <w:pPr>
        <w:pStyle w:val="Level1"/>
        <w:numPr>
          <w:ilvl w:val="0"/>
          <w:numId w:val="1"/>
        </w:numPr>
        <w:tabs>
          <w:tab w:val="left" w:pos="-1440"/>
          <w:tab w:val="num" w:pos="1440"/>
        </w:tabs>
      </w:pPr>
      <w:proofErr w:type="gramStart"/>
      <w:r>
        <w:t>certain</w:t>
      </w:r>
      <w:proofErr w:type="gramEnd"/>
      <w:r>
        <w:t xml:space="preserve"> areas of the economy were better-run by government agencies.</w:t>
      </w:r>
    </w:p>
    <w:p w:rsidR="006A0B2B" w:rsidRDefault="005662EE">
      <w:pPr>
        <w:pStyle w:val="Level1"/>
        <w:numPr>
          <w:ilvl w:val="0"/>
          <w:numId w:val="0"/>
        </w:numPr>
        <w:tabs>
          <w:tab w:val="left" w:pos="-1440"/>
        </w:tabs>
        <w:ind w:left="720"/>
      </w:pPr>
      <w:r>
        <w:t>Answer: b</w:t>
      </w:r>
    </w:p>
    <w:p w:rsidR="006A0B2B" w:rsidRDefault="006A0B2B"/>
    <w:p w:rsidR="006A0B2B" w:rsidRDefault="005662EE">
      <w:pPr>
        <w:tabs>
          <w:tab w:val="left" w:pos="-1440"/>
        </w:tabs>
        <w:ind w:left="720" w:hanging="720"/>
      </w:pPr>
      <w:r>
        <w:t xml:space="preserve"> 2. </w:t>
      </w:r>
      <w:r>
        <w:tab/>
        <w:t>Which of the following statements best describes the relationship today between government and the economy in the United States?</w:t>
      </w:r>
    </w:p>
    <w:p w:rsidR="006A0B2B" w:rsidRDefault="005662EE">
      <w:pPr>
        <w:tabs>
          <w:tab w:val="left" w:pos="-1440"/>
        </w:tabs>
        <w:ind w:left="1440" w:hanging="720"/>
      </w:pPr>
      <w:r>
        <w:t xml:space="preserve">a. </w:t>
      </w:r>
      <w:r>
        <w:tab/>
        <w:t>The economy is largely self-regulating.</w:t>
      </w:r>
    </w:p>
    <w:p w:rsidR="006A0B2B" w:rsidRDefault="005662EE">
      <w:pPr>
        <w:tabs>
          <w:tab w:val="left" w:pos="-1440"/>
        </w:tabs>
        <w:ind w:left="1440" w:hanging="720"/>
      </w:pPr>
      <w:r>
        <w:t xml:space="preserve">b. </w:t>
      </w:r>
      <w:r>
        <w:tab/>
        <w:t>The government subsidizes economic interests but otherwise leaves them to operate as they please.</w:t>
      </w:r>
    </w:p>
    <w:p w:rsidR="006A0B2B" w:rsidRDefault="005662EE">
      <w:pPr>
        <w:tabs>
          <w:tab w:val="left" w:pos="-1440"/>
        </w:tabs>
        <w:ind w:left="1440" w:hanging="720"/>
      </w:pPr>
      <w:r>
        <w:t xml:space="preserve">c. </w:t>
      </w:r>
      <w:r>
        <w:tab/>
        <w:t>The government is the driving force in the U.S. economy; business has a secondary role.</w:t>
      </w:r>
    </w:p>
    <w:p w:rsidR="006A0B2B" w:rsidRDefault="005662EE">
      <w:pPr>
        <w:tabs>
          <w:tab w:val="left" w:pos="-1440"/>
        </w:tabs>
        <w:ind w:left="1440" w:hanging="720"/>
      </w:pPr>
      <w:r>
        <w:t xml:space="preserve">d. </w:t>
      </w:r>
      <w:r>
        <w:tab/>
        <w:t>The government has an important role in regulating and maintaining the U.S. economy.</w:t>
      </w:r>
    </w:p>
    <w:p w:rsidR="006A0B2B" w:rsidRDefault="005662EE">
      <w:pPr>
        <w:pStyle w:val="Level1"/>
        <w:numPr>
          <w:ilvl w:val="0"/>
          <w:numId w:val="2"/>
        </w:numPr>
        <w:tabs>
          <w:tab w:val="left" w:pos="-1440"/>
          <w:tab w:val="num" w:pos="1440"/>
        </w:tabs>
      </w:pPr>
      <w:r>
        <w:t>The government owns most of the means of production in the United States.</w:t>
      </w:r>
    </w:p>
    <w:p w:rsidR="006A0B2B" w:rsidRDefault="005662EE">
      <w:pPr>
        <w:pStyle w:val="Level1"/>
        <w:numPr>
          <w:ilvl w:val="0"/>
          <w:numId w:val="0"/>
        </w:numPr>
        <w:tabs>
          <w:tab w:val="left" w:pos="-1440"/>
        </w:tabs>
        <w:ind w:left="720"/>
      </w:pPr>
      <w:r>
        <w:t>Answer: d</w:t>
      </w:r>
    </w:p>
    <w:p w:rsidR="006A0B2B" w:rsidRDefault="006A0B2B"/>
    <w:p w:rsidR="006A0B2B" w:rsidRDefault="005662EE">
      <w:pPr>
        <w:tabs>
          <w:tab w:val="left" w:pos="-1440"/>
        </w:tabs>
        <w:ind w:left="720" w:hanging="720"/>
      </w:pPr>
      <w:r>
        <w:t xml:space="preserve">3. </w:t>
      </w:r>
      <w:r>
        <w:tab/>
        <w:t>The six stages of interactions between political actors that lead to the emergence and resolution of public policy issues is called</w:t>
      </w:r>
    </w:p>
    <w:p w:rsidR="006A0B2B" w:rsidRDefault="005662EE">
      <w:pPr>
        <w:tabs>
          <w:tab w:val="left" w:pos="-1440"/>
        </w:tabs>
        <w:ind w:left="1440" w:hanging="720"/>
      </w:pPr>
      <w:proofErr w:type="gramStart"/>
      <w:r>
        <w:t>a</w:t>
      </w:r>
      <w:proofErr w:type="gramEnd"/>
      <w:r>
        <w:t xml:space="preserve">. </w:t>
      </w:r>
      <w:r>
        <w:tab/>
        <w:t>the fiscal-policy process.</w:t>
      </w:r>
    </w:p>
    <w:p w:rsidR="006A0B2B" w:rsidRDefault="005662EE">
      <w:pPr>
        <w:tabs>
          <w:tab w:val="left" w:pos="-1440"/>
        </w:tabs>
        <w:ind w:left="1440" w:hanging="720"/>
      </w:pPr>
      <w:proofErr w:type="gramStart"/>
      <w:r>
        <w:t>b</w:t>
      </w:r>
      <w:proofErr w:type="gramEnd"/>
      <w:r>
        <w:t xml:space="preserve">. </w:t>
      </w:r>
      <w:r>
        <w:tab/>
        <w:t>the monetary-policy process.</w:t>
      </w:r>
    </w:p>
    <w:p w:rsidR="006A0B2B" w:rsidRDefault="005662EE">
      <w:pPr>
        <w:tabs>
          <w:tab w:val="left" w:pos="-1440"/>
        </w:tabs>
        <w:ind w:left="1440" w:hanging="720"/>
      </w:pPr>
      <w:proofErr w:type="gramStart"/>
      <w:r>
        <w:t>c</w:t>
      </w:r>
      <w:proofErr w:type="gramEnd"/>
      <w:r>
        <w:t xml:space="preserve">. </w:t>
      </w:r>
      <w:r>
        <w:tab/>
        <w:t>the budgetary process.</w:t>
      </w:r>
    </w:p>
    <w:p w:rsidR="006A0B2B" w:rsidRDefault="005662EE">
      <w:pPr>
        <w:tabs>
          <w:tab w:val="left" w:pos="-1440"/>
        </w:tabs>
        <w:ind w:left="1440" w:hanging="720"/>
      </w:pPr>
      <w:proofErr w:type="gramStart"/>
      <w:r>
        <w:t>d</w:t>
      </w:r>
      <w:proofErr w:type="gramEnd"/>
      <w:r>
        <w:t xml:space="preserve">. </w:t>
      </w:r>
      <w:r>
        <w:tab/>
        <w:t>the public-policy process.</w:t>
      </w:r>
    </w:p>
    <w:p w:rsidR="006A0B2B" w:rsidRDefault="005662EE" w:rsidP="007D3096">
      <w:pPr>
        <w:pStyle w:val="Level1"/>
        <w:numPr>
          <w:ilvl w:val="0"/>
          <w:numId w:val="45"/>
        </w:numPr>
        <w:tabs>
          <w:tab w:val="left" w:pos="-1440"/>
        </w:tabs>
      </w:pPr>
      <w:r>
        <w:t xml:space="preserve">      </w:t>
      </w:r>
      <w:proofErr w:type="gramStart"/>
      <w:r>
        <w:t>the</w:t>
      </w:r>
      <w:proofErr w:type="gramEnd"/>
      <w:r>
        <w:t xml:space="preserve"> governmental process.</w:t>
      </w:r>
    </w:p>
    <w:p w:rsidR="006A0B2B" w:rsidRDefault="005662EE">
      <w:pPr>
        <w:pStyle w:val="Level1"/>
        <w:numPr>
          <w:ilvl w:val="0"/>
          <w:numId w:val="0"/>
        </w:numPr>
        <w:tabs>
          <w:tab w:val="left" w:pos="-1440"/>
        </w:tabs>
        <w:ind w:left="720"/>
      </w:pPr>
      <w:r>
        <w:t>Answer: d</w:t>
      </w:r>
    </w:p>
    <w:p w:rsidR="006A0B2B" w:rsidRDefault="006A0B2B">
      <w:pPr>
        <w:tabs>
          <w:tab w:val="left" w:pos="-1440"/>
        </w:tabs>
      </w:pPr>
    </w:p>
    <w:p w:rsidR="006A0B2B" w:rsidRDefault="005662EE">
      <w:pPr>
        <w:tabs>
          <w:tab w:val="left" w:pos="-1440"/>
        </w:tabs>
        <w:ind w:left="720" w:hanging="720"/>
      </w:pPr>
      <w:r>
        <w:t xml:space="preserve"> 4. </w:t>
      </w:r>
      <w:r>
        <w:tab/>
        <w:t>Economic efficiency requires</w:t>
      </w:r>
    </w:p>
    <w:p w:rsidR="006A0B2B" w:rsidRDefault="005662EE">
      <w:pPr>
        <w:tabs>
          <w:tab w:val="left" w:pos="-1440"/>
        </w:tabs>
        <w:ind w:left="1440" w:hanging="720"/>
      </w:pPr>
      <w:proofErr w:type="gramStart"/>
      <w:r>
        <w:t>a</w:t>
      </w:r>
      <w:proofErr w:type="gramEnd"/>
      <w:r>
        <w:t xml:space="preserve">. </w:t>
      </w:r>
      <w:r>
        <w:tab/>
        <w:t>that the free market not be regulated by government.</w:t>
      </w:r>
    </w:p>
    <w:p w:rsidR="006A0B2B" w:rsidRDefault="005662EE">
      <w:pPr>
        <w:tabs>
          <w:tab w:val="left" w:pos="-1440"/>
        </w:tabs>
        <w:ind w:left="1440" w:hanging="720"/>
      </w:pPr>
      <w:proofErr w:type="gramStart"/>
      <w:r>
        <w:t>b</w:t>
      </w:r>
      <w:proofErr w:type="gramEnd"/>
      <w:r>
        <w:t xml:space="preserve">. </w:t>
      </w:r>
      <w:r>
        <w:tab/>
        <w:t>firms to fulfill as many of society’s needs by using as few of its resources as possible.</w:t>
      </w:r>
    </w:p>
    <w:p w:rsidR="006A0B2B" w:rsidRDefault="005662EE">
      <w:pPr>
        <w:tabs>
          <w:tab w:val="left" w:pos="-1440"/>
        </w:tabs>
        <w:ind w:left="1440" w:hanging="720"/>
      </w:pPr>
      <w:proofErr w:type="gramStart"/>
      <w:r>
        <w:t>c</w:t>
      </w:r>
      <w:proofErr w:type="gramEnd"/>
      <w:r>
        <w:t xml:space="preserve">. </w:t>
      </w:r>
      <w:r>
        <w:tab/>
        <w:t>the economy to be organized around large firms.</w:t>
      </w:r>
    </w:p>
    <w:p w:rsidR="006A0B2B" w:rsidRDefault="005662EE">
      <w:pPr>
        <w:tabs>
          <w:tab w:val="left" w:pos="-1440"/>
        </w:tabs>
        <w:ind w:left="1440" w:hanging="720"/>
      </w:pPr>
      <w:proofErr w:type="gramStart"/>
      <w:r>
        <w:t>d</w:t>
      </w:r>
      <w:proofErr w:type="gramEnd"/>
      <w:r>
        <w:t xml:space="preserve">. </w:t>
      </w:r>
      <w:r>
        <w:tab/>
        <w:t>economic transactions to be fair to each party.</w:t>
      </w:r>
    </w:p>
    <w:p w:rsidR="006A0B2B" w:rsidRDefault="005662EE" w:rsidP="007D3096">
      <w:pPr>
        <w:pStyle w:val="Level1"/>
        <w:numPr>
          <w:ilvl w:val="0"/>
          <w:numId w:val="3"/>
        </w:numPr>
        <w:tabs>
          <w:tab w:val="left" w:pos="-1440"/>
          <w:tab w:val="num" w:pos="1440"/>
        </w:tabs>
      </w:pPr>
      <w:proofErr w:type="gramStart"/>
      <w:r>
        <w:t>economic</w:t>
      </w:r>
      <w:proofErr w:type="gramEnd"/>
      <w:r>
        <w:t xml:space="preserve"> transactions to be equal to each party.</w:t>
      </w:r>
    </w:p>
    <w:p w:rsidR="006A0B2B" w:rsidRDefault="005662EE">
      <w:pPr>
        <w:pStyle w:val="Level1"/>
        <w:numPr>
          <w:ilvl w:val="0"/>
          <w:numId w:val="0"/>
        </w:numPr>
        <w:tabs>
          <w:tab w:val="left" w:pos="-1440"/>
        </w:tabs>
        <w:ind w:left="720"/>
      </w:pPr>
      <w:r>
        <w:t>Answer: b</w:t>
      </w:r>
    </w:p>
    <w:p w:rsidR="006A0B2B" w:rsidRDefault="006A0B2B"/>
    <w:p w:rsidR="006A0B2B" w:rsidRDefault="005662EE">
      <w:pPr>
        <w:tabs>
          <w:tab w:val="left" w:pos="-1440"/>
        </w:tabs>
        <w:ind w:left="720" w:hanging="720"/>
      </w:pPr>
      <w:r>
        <w:t xml:space="preserve"> 5. </w:t>
      </w:r>
      <w:r>
        <w:tab/>
        <w:t>Regulation of the economy by the government for reasons of efficiency is justified when</w:t>
      </w:r>
    </w:p>
    <w:p w:rsidR="006A0B2B" w:rsidRDefault="005662EE">
      <w:pPr>
        <w:tabs>
          <w:tab w:val="left" w:pos="-1440"/>
        </w:tabs>
        <w:ind w:left="1440" w:hanging="720"/>
      </w:pPr>
      <w:proofErr w:type="gramStart"/>
      <w:r>
        <w:t>a</w:t>
      </w:r>
      <w:proofErr w:type="gramEnd"/>
      <w:r>
        <w:t xml:space="preserve">. </w:t>
      </w:r>
      <w:r>
        <w:tab/>
        <w:t>there is restraint of trade or monopoly.</w:t>
      </w:r>
    </w:p>
    <w:p w:rsidR="006A0B2B" w:rsidRDefault="005662EE">
      <w:pPr>
        <w:tabs>
          <w:tab w:val="left" w:pos="-1440"/>
        </w:tabs>
        <w:ind w:left="1440" w:hanging="720"/>
      </w:pPr>
      <w:proofErr w:type="gramStart"/>
      <w:r>
        <w:t>b</w:t>
      </w:r>
      <w:proofErr w:type="gramEnd"/>
      <w:r>
        <w:t xml:space="preserve">. </w:t>
      </w:r>
      <w:r>
        <w:tab/>
        <w:t>impure food or drugs are being sold.</w:t>
      </w:r>
    </w:p>
    <w:p w:rsidR="006A0B2B" w:rsidRDefault="005662EE">
      <w:pPr>
        <w:tabs>
          <w:tab w:val="left" w:pos="-1440"/>
        </w:tabs>
        <w:ind w:left="1440" w:hanging="720"/>
      </w:pPr>
      <w:proofErr w:type="gramStart"/>
      <w:r>
        <w:lastRenderedPageBreak/>
        <w:t>c</w:t>
      </w:r>
      <w:proofErr w:type="gramEnd"/>
      <w:r>
        <w:t xml:space="preserve">. </w:t>
      </w:r>
      <w:r>
        <w:tab/>
        <w:t>business bankruptcies hurt investors and consumers.</w:t>
      </w:r>
    </w:p>
    <w:p w:rsidR="006A0B2B" w:rsidRDefault="005662EE">
      <w:pPr>
        <w:tabs>
          <w:tab w:val="left" w:pos="-1440"/>
        </w:tabs>
        <w:ind w:left="1440" w:hanging="720"/>
      </w:pPr>
      <w:proofErr w:type="gramStart"/>
      <w:r>
        <w:t>d</w:t>
      </w:r>
      <w:proofErr w:type="gramEnd"/>
      <w:r>
        <w:t xml:space="preserve">. </w:t>
      </w:r>
      <w:r>
        <w:tab/>
        <w:t>there are disruptive labor strikes.</w:t>
      </w:r>
    </w:p>
    <w:p w:rsidR="006A0B2B" w:rsidRDefault="005662EE" w:rsidP="007D3096">
      <w:pPr>
        <w:pStyle w:val="Level1"/>
        <w:numPr>
          <w:ilvl w:val="0"/>
          <w:numId w:val="4"/>
        </w:numPr>
        <w:tabs>
          <w:tab w:val="left" w:pos="-1440"/>
          <w:tab w:val="num" w:pos="1440"/>
        </w:tabs>
      </w:pPr>
      <w:r>
        <w:t>All of the answers are correct.</w:t>
      </w:r>
    </w:p>
    <w:p w:rsidR="006A0B2B" w:rsidRDefault="005662EE">
      <w:pPr>
        <w:pStyle w:val="Level1"/>
        <w:numPr>
          <w:ilvl w:val="0"/>
          <w:numId w:val="0"/>
        </w:numPr>
        <w:tabs>
          <w:tab w:val="left" w:pos="-1440"/>
        </w:tabs>
        <w:ind w:left="720"/>
      </w:pPr>
      <w:r>
        <w:t>Answer: a</w:t>
      </w:r>
    </w:p>
    <w:p w:rsidR="006A0B2B" w:rsidRDefault="006A0B2B"/>
    <w:p w:rsidR="006A0B2B" w:rsidRDefault="005662EE">
      <w:pPr>
        <w:tabs>
          <w:tab w:val="left" w:pos="-1440"/>
        </w:tabs>
        <w:ind w:left="720" w:hanging="720"/>
      </w:pPr>
      <w:r>
        <w:t xml:space="preserve"> 6. </w:t>
      </w:r>
      <w:r>
        <w:tab/>
        <w:t>The term externality refers to</w:t>
      </w:r>
    </w:p>
    <w:p w:rsidR="006A0B2B" w:rsidRDefault="005662EE">
      <w:pPr>
        <w:tabs>
          <w:tab w:val="left" w:pos="-1440"/>
        </w:tabs>
        <w:ind w:left="1440" w:hanging="720"/>
      </w:pPr>
      <w:proofErr w:type="gramStart"/>
      <w:r>
        <w:t>a</w:t>
      </w:r>
      <w:proofErr w:type="gramEnd"/>
      <w:r>
        <w:t xml:space="preserve">. </w:t>
      </w:r>
      <w:r>
        <w:tab/>
        <w:t>regulations imposed on a firm by government.</w:t>
      </w:r>
    </w:p>
    <w:p w:rsidR="006A0B2B" w:rsidRDefault="005662EE">
      <w:pPr>
        <w:tabs>
          <w:tab w:val="left" w:pos="-1440"/>
        </w:tabs>
        <w:ind w:left="1440" w:hanging="720"/>
      </w:pPr>
      <w:proofErr w:type="gramStart"/>
      <w:r>
        <w:t>b</w:t>
      </w:r>
      <w:proofErr w:type="gramEnd"/>
      <w:r>
        <w:t xml:space="preserve">. </w:t>
      </w:r>
      <w:r>
        <w:tab/>
        <w:t>a nation that is a trading partner of another nation.</w:t>
      </w:r>
    </w:p>
    <w:p w:rsidR="006A0B2B" w:rsidRDefault="005662EE">
      <w:pPr>
        <w:tabs>
          <w:tab w:val="left" w:pos="-1440"/>
        </w:tabs>
        <w:ind w:left="1440" w:hanging="720"/>
      </w:pPr>
      <w:proofErr w:type="gramStart"/>
      <w:r>
        <w:t>c</w:t>
      </w:r>
      <w:proofErr w:type="gramEnd"/>
      <w:r>
        <w:t xml:space="preserve">. </w:t>
      </w:r>
      <w:r>
        <w:tab/>
        <w:t>unpaid costs of production which are incurred by society.</w:t>
      </w:r>
    </w:p>
    <w:p w:rsidR="006A0B2B" w:rsidRDefault="005662EE">
      <w:pPr>
        <w:tabs>
          <w:tab w:val="left" w:pos="-1440"/>
        </w:tabs>
        <w:ind w:left="1440" w:hanging="720"/>
      </w:pPr>
      <w:proofErr w:type="gramStart"/>
      <w:r>
        <w:t>d</w:t>
      </w:r>
      <w:proofErr w:type="gramEnd"/>
      <w:r>
        <w:t xml:space="preserve">. </w:t>
      </w:r>
      <w:r>
        <w:tab/>
        <w:t>tariffs imposed on American goods exported to other countries.</w:t>
      </w:r>
    </w:p>
    <w:p w:rsidR="006A0B2B" w:rsidRDefault="005662EE" w:rsidP="007D3096">
      <w:pPr>
        <w:pStyle w:val="Level1"/>
        <w:numPr>
          <w:ilvl w:val="0"/>
          <w:numId w:val="5"/>
        </w:numPr>
        <w:tabs>
          <w:tab w:val="left" w:pos="-1440"/>
          <w:tab w:val="num" w:pos="1440"/>
        </w:tabs>
      </w:pPr>
      <w:r>
        <w:t>None of the answers are correct.</w:t>
      </w:r>
    </w:p>
    <w:p w:rsidR="006A0B2B" w:rsidRDefault="005662EE">
      <w:pPr>
        <w:pStyle w:val="Level1"/>
        <w:numPr>
          <w:ilvl w:val="0"/>
          <w:numId w:val="0"/>
        </w:numPr>
        <w:tabs>
          <w:tab w:val="left" w:pos="-1440"/>
        </w:tabs>
        <w:ind w:left="720"/>
      </w:pPr>
      <w:r>
        <w:t>Answer: c</w:t>
      </w:r>
    </w:p>
    <w:p w:rsidR="006A0B2B" w:rsidRDefault="006A0B2B"/>
    <w:p w:rsidR="006A0B2B" w:rsidRDefault="005662EE">
      <w:pPr>
        <w:tabs>
          <w:tab w:val="left" w:pos="-1440"/>
        </w:tabs>
        <w:ind w:left="720" w:hanging="720"/>
      </w:pPr>
      <w:r>
        <w:t xml:space="preserve"> 7. </w:t>
      </w:r>
      <w:r>
        <w:tab/>
        <w:t>The key issue of regulatory policy is</w:t>
      </w:r>
    </w:p>
    <w:p w:rsidR="006A0B2B" w:rsidRDefault="005662EE">
      <w:pPr>
        <w:tabs>
          <w:tab w:val="left" w:pos="-1440"/>
        </w:tabs>
        <w:ind w:left="1440" w:hanging="720"/>
      </w:pPr>
      <w:proofErr w:type="gramStart"/>
      <w:r>
        <w:t>a</w:t>
      </w:r>
      <w:proofErr w:type="gramEnd"/>
      <w:r>
        <w:t xml:space="preserve">. </w:t>
      </w:r>
      <w:r>
        <w:tab/>
        <w:t>the great amount of paperwork (red tape).</w:t>
      </w:r>
    </w:p>
    <w:p w:rsidR="006A0B2B" w:rsidRDefault="005662EE">
      <w:pPr>
        <w:tabs>
          <w:tab w:val="left" w:pos="-1440"/>
        </w:tabs>
        <w:ind w:left="1440" w:hanging="720"/>
      </w:pPr>
      <w:proofErr w:type="gramStart"/>
      <w:r>
        <w:t>b</w:t>
      </w:r>
      <w:proofErr w:type="gramEnd"/>
      <w:r>
        <w:t xml:space="preserve">. </w:t>
      </w:r>
      <w:r>
        <w:tab/>
        <w:t>whether the costs imposed by regulation on business outweigh its potential benefits.</w:t>
      </w:r>
    </w:p>
    <w:p w:rsidR="006A0B2B" w:rsidRDefault="005662EE">
      <w:pPr>
        <w:tabs>
          <w:tab w:val="left" w:pos="-1440"/>
        </w:tabs>
        <w:ind w:left="1440" w:hanging="720"/>
      </w:pPr>
      <w:proofErr w:type="gramStart"/>
      <w:r>
        <w:t>c</w:t>
      </w:r>
      <w:proofErr w:type="gramEnd"/>
      <w:r>
        <w:t xml:space="preserve">. </w:t>
      </w:r>
      <w:r>
        <w:tab/>
        <w:t>whether corporate and consumer interests are equally represented on regulatory commissions.</w:t>
      </w:r>
    </w:p>
    <w:p w:rsidR="006A0B2B" w:rsidRDefault="005662EE">
      <w:pPr>
        <w:tabs>
          <w:tab w:val="left" w:pos="-1440"/>
        </w:tabs>
        <w:ind w:left="1440" w:hanging="720"/>
      </w:pPr>
      <w:proofErr w:type="gramStart"/>
      <w:r>
        <w:t>d</w:t>
      </w:r>
      <w:proofErr w:type="gramEnd"/>
      <w:r>
        <w:t xml:space="preserve">. </w:t>
      </w:r>
      <w:r>
        <w:tab/>
        <w:t>whether it has bipartisan support in Congress.</w:t>
      </w:r>
    </w:p>
    <w:p w:rsidR="006A0B2B" w:rsidRDefault="005662EE" w:rsidP="007D3096">
      <w:pPr>
        <w:pStyle w:val="Level1"/>
        <w:numPr>
          <w:ilvl w:val="0"/>
          <w:numId w:val="6"/>
        </w:numPr>
        <w:tabs>
          <w:tab w:val="left" w:pos="-1440"/>
          <w:tab w:val="num" w:pos="1440"/>
        </w:tabs>
      </w:pPr>
      <w:proofErr w:type="gramStart"/>
      <w:r>
        <w:t>whether</w:t>
      </w:r>
      <w:proofErr w:type="gramEnd"/>
      <w:r>
        <w:t xml:space="preserve"> the commissioners’ opinion about a policy is unanimous.</w:t>
      </w:r>
    </w:p>
    <w:p w:rsidR="006A0B2B" w:rsidRDefault="005662EE">
      <w:pPr>
        <w:pStyle w:val="Level1"/>
        <w:numPr>
          <w:ilvl w:val="0"/>
          <w:numId w:val="0"/>
        </w:numPr>
        <w:tabs>
          <w:tab w:val="left" w:pos="-1440"/>
        </w:tabs>
        <w:ind w:left="720"/>
      </w:pPr>
      <w:r>
        <w:t>Answer: b</w:t>
      </w:r>
    </w:p>
    <w:p w:rsidR="006A0B2B" w:rsidRDefault="006A0B2B"/>
    <w:p w:rsidR="006A0B2B" w:rsidRDefault="005662EE">
      <w:pPr>
        <w:tabs>
          <w:tab w:val="left" w:pos="-1440"/>
        </w:tabs>
        <w:ind w:left="720" w:hanging="720"/>
      </w:pPr>
      <w:r>
        <w:t xml:space="preserve"> 8. </w:t>
      </w:r>
      <w:r>
        <w:tab/>
        <w:t xml:space="preserve">The Enron bankruptcy case of 2001 is evidence that </w:t>
      </w:r>
    </w:p>
    <w:p w:rsidR="006A0B2B" w:rsidRDefault="005662EE">
      <w:pPr>
        <w:tabs>
          <w:tab w:val="left" w:pos="-1440"/>
        </w:tabs>
        <w:ind w:left="1440" w:hanging="720"/>
      </w:pPr>
      <w:proofErr w:type="gramStart"/>
      <w:r>
        <w:t>a</w:t>
      </w:r>
      <w:proofErr w:type="gramEnd"/>
      <w:r>
        <w:t xml:space="preserve">. </w:t>
      </w:r>
      <w:r>
        <w:tab/>
        <w:t xml:space="preserve">the free-market principle has its limits. </w:t>
      </w:r>
    </w:p>
    <w:p w:rsidR="006A0B2B" w:rsidRDefault="005662EE">
      <w:pPr>
        <w:tabs>
          <w:tab w:val="left" w:pos="-1440"/>
        </w:tabs>
        <w:ind w:left="1440" w:hanging="720"/>
      </w:pPr>
      <w:proofErr w:type="gramStart"/>
      <w:r>
        <w:t>b</w:t>
      </w:r>
      <w:proofErr w:type="gramEnd"/>
      <w:r>
        <w:t xml:space="preserve">. </w:t>
      </w:r>
      <w:r>
        <w:tab/>
        <w:t xml:space="preserve">under-regulation can result in harmful business practices. </w:t>
      </w:r>
    </w:p>
    <w:p w:rsidR="006A0B2B" w:rsidRDefault="005662EE">
      <w:pPr>
        <w:tabs>
          <w:tab w:val="left" w:pos="-1440"/>
        </w:tabs>
        <w:ind w:left="1440" w:hanging="720"/>
      </w:pPr>
      <w:proofErr w:type="gramStart"/>
      <w:r>
        <w:t>c</w:t>
      </w:r>
      <w:proofErr w:type="gramEnd"/>
      <w:r>
        <w:t xml:space="preserve">. </w:t>
      </w:r>
      <w:r>
        <w:tab/>
        <w:t xml:space="preserve">some top executives engage in unethical practices. </w:t>
      </w:r>
    </w:p>
    <w:p w:rsidR="006A0B2B" w:rsidRDefault="005662EE">
      <w:pPr>
        <w:tabs>
          <w:tab w:val="left" w:pos="-1440"/>
        </w:tabs>
        <w:ind w:left="1440" w:hanging="720"/>
      </w:pPr>
      <w:proofErr w:type="gramStart"/>
      <w:r>
        <w:t>d</w:t>
      </w:r>
      <w:proofErr w:type="gramEnd"/>
      <w:r>
        <w:t xml:space="preserve">. </w:t>
      </w:r>
      <w:r>
        <w:tab/>
        <w:t>workers are vulnerable to unscrupulous executives.</w:t>
      </w:r>
    </w:p>
    <w:p w:rsidR="006A0B2B" w:rsidRDefault="005662EE" w:rsidP="007D3096">
      <w:pPr>
        <w:pStyle w:val="Level1"/>
        <w:numPr>
          <w:ilvl w:val="0"/>
          <w:numId w:val="7"/>
        </w:numPr>
        <w:tabs>
          <w:tab w:val="left" w:pos="-1440"/>
          <w:tab w:val="num" w:pos="1440"/>
        </w:tabs>
      </w:pPr>
      <w:r>
        <w:t>All of the answers are correct.</w:t>
      </w:r>
    </w:p>
    <w:p w:rsidR="006A0B2B" w:rsidRDefault="005662EE">
      <w:pPr>
        <w:pStyle w:val="Level1"/>
        <w:numPr>
          <w:ilvl w:val="0"/>
          <w:numId w:val="0"/>
        </w:numPr>
        <w:tabs>
          <w:tab w:val="left" w:pos="-1440"/>
        </w:tabs>
        <w:ind w:left="720"/>
      </w:pPr>
      <w:r>
        <w:t>Answer: e</w:t>
      </w:r>
    </w:p>
    <w:p w:rsidR="006A0B2B" w:rsidRDefault="006A0B2B">
      <w:pPr>
        <w:tabs>
          <w:tab w:val="left" w:pos="-1440"/>
        </w:tabs>
      </w:pPr>
    </w:p>
    <w:p w:rsidR="006A0B2B" w:rsidRDefault="005662EE">
      <w:pPr>
        <w:tabs>
          <w:tab w:val="left" w:pos="-1440"/>
        </w:tabs>
        <w:ind w:left="720" w:hanging="720"/>
      </w:pPr>
      <w:r>
        <w:t xml:space="preserve"> 9. </w:t>
      </w:r>
      <w:r>
        <w:tab/>
        <w:t>A ruling by the Food and Drug Administration that a drug is dangerous to use and therefore cannot be marketed is an example of regulation for the purpose of</w:t>
      </w:r>
    </w:p>
    <w:p w:rsidR="006A0B2B" w:rsidRDefault="005662EE">
      <w:pPr>
        <w:tabs>
          <w:tab w:val="left" w:pos="-1440"/>
        </w:tabs>
        <w:ind w:left="1440" w:hanging="720"/>
      </w:pPr>
      <w:proofErr w:type="gramStart"/>
      <w:r>
        <w:t>a</w:t>
      </w:r>
      <w:proofErr w:type="gramEnd"/>
      <w:r>
        <w:t xml:space="preserve">. </w:t>
      </w:r>
      <w:r>
        <w:tab/>
        <w:t>supply-side safety.</w:t>
      </w:r>
    </w:p>
    <w:p w:rsidR="006A0B2B" w:rsidRDefault="005662EE">
      <w:pPr>
        <w:tabs>
          <w:tab w:val="left" w:pos="-1440"/>
        </w:tabs>
        <w:ind w:left="1440" w:hanging="720"/>
      </w:pPr>
      <w:proofErr w:type="gramStart"/>
      <w:r>
        <w:t>b</w:t>
      </w:r>
      <w:proofErr w:type="gramEnd"/>
      <w:r>
        <w:t xml:space="preserve">. </w:t>
      </w:r>
      <w:r>
        <w:tab/>
        <w:t>demand-side safety.</w:t>
      </w:r>
    </w:p>
    <w:p w:rsidR="006A0B2B" w:rsidRDefault="005662EE">
      <w:pPr>
        <w:tabs>
          <w:tab w:val="left" w:pos="-1440"/>
        </w:tabs>
        <w:ind w:left="1440" w:hanging="720"/>
      </w:pPr>
      <w:proofErr w:type="gramStart"/>
      <w:r>
        <w:t>c</w:t>
      </w:r>
      <w:proofErr w:type="gramEnd"/>
      <w:r>
        <w:t xml:space="preserve">. </w:t>
      </w:r>
      <w:r>
        <w:tab/>
        <w:t>equity.</w:t>
      </w:r>
    </w:p>
    <w:p w:rsidR="006A0B2B" w:rsidRDefault="005662EE">
      <w:pPr>
        <w:tabs>
          <w:tab w:val="left" w:pos="-1440"/>
        </w:tabs>
        <w:ind w:left="1440" w:hanging="720"/>
      </w:pPr>
      <w:proofErr w:type="gramStart"/>
      <w:r>
        <w:t>d</w:t>
      </w:r>
      <w:proofErr w:type="gramEnd"/>
      <w:r>
        <w:t xml:space="preserve">. </w:t>
      </w:r>
      <w:r>
        <w:tab/>
        <w:t>efficiency.</w:t>
      </w:r>
    </w:p>
    <w:p w:rsidR="006A0B2B" w:rsidRDefault="005662EE" w:rsidP="007D3096">
      <w:pPr>
        <w:pStyle w:val="Level1"/>
        <w:numPr>
          <w:ilvl w:val="0"/>
          <w:numId w:val="8"/>
        </w:numPr>
        <w:tabs>
          <w:tab w:val="left" w:pos="-1440"/>
          <w:tab w:val="num" w:pos="1440"/>
        </w:tabs>
      </w:pPr>
      <w:proofErr w:type="gramStart"/>
      <w:r>
        <w:t>profit</w:t>
      </w:r>
      <w:proofErr w:type="gramEnd"/>
      <w:r>
        <w:t>.</w:t>
      </w:r>
    </w:p>
    <w:p w:rsidR="006A0B2B" w:rsidRDefault="005662EE">
      <w:pPr>
        <w:pStyle w:val="Level1"/>
        <w:numPr>
          <w:ilvl w:val="0"/>
          <w:numId w:val="0"/>
        </w:numPr>
        <w:tabs>
          <w:tab w:val="left" w:pos="-1440"/>
        </w:tabs>
        <w:ind w:left="720"/>
      </w:pPr>
      <w:r>
        <w:t>Answer: c</w:t>
      </w:r>
    </w:p>
    <w:p w:rsidR="006A0B2B" w:rsidRDefault="006A0B2B"/>
    <w:p w:rsidR="006A0B2B" w:rsidRDefault="005662EE">
      <w:pPr>
        <w:tabs>
          <w:tab w:val="left" w:pos="-1440"/>
        </w:tabs>
        <w:ind w:left="720" w:hanging="720"/>
      </w:pPr>
      <w:r>
        <w:t xml:space="preserve">10. </w:t>
      </w:r>
      <w:r>
        <w:tab/>
        <w:t>The era of New Social Regulation, which addressed issues such as the environment and worker safety, differed from the previous two eras of regulatory reform in that</w:t>
      </w:r>
    </w:p>
    <w:p w:rsidR="006A0B2B" w:rsidRDefault="005662EE">
      <w:pPr>
        <w:tabs>
          <w:tab w:val="left" w:pos="-1440"/>
        </w:tabs>
        <w:ind w:left="1440" w:hanging="720"/>
      </w:pPr>
      <w:proofErr w:type="gramStart"/>
      <w:r>
        <w:t>a</w:t>
      </w:r>
      <w:proofErr w:type="gramEnd"/>
      <w:r>
        <w:t xml:space="preserve">. </w:t>
      </w:r>
      <w:r>
        <w:tab/>
        <w:t>the Republican party took the lead in placing additional regulations on business.</w:t>
      </w:r>
    </w:p>
    <w:p w:rsidR="006A0B2B" w:rsidRDefault="005662EE">
      <w:pPr>
        <w:tabs>
          <w:tab w:val="left" w:pos="-1440"/>
        </w:tabs>
        <w:ind w:left="1440" w:hanging="720"/>
      </w:pPr>
      <w:proofErr w:type="gramStart"/>
      <w:r>
        <w:t>b</w:t>
      </w:r>
      <w:proofErr w:type="gramEnd"/>
      <w:r>
        <w:t xml:space="preserve">. </w:t>
      </w:r>
      <w:r>
        <w:tab/>
        <w:t>the aim was to regulate activities of firms of many types, not just those in a particular industry.</w:t>
      </w:r>
    </w:p>
    <w:p w:rsidR="006A0B2B" w:rsidRDefault="005662EE">
      <w:pPr>
        <w:tabs>
          <w:tab w:val="left" w:pos="-1440"/>
        </w:tabs>
        <w:ind w:left="1440" w:hanging="720"/>
      </w:pPr>
      <w:proofErr w:type="gramStart"/>
      <w:r>
        <w:t>c</w:t>
      </w:r>
      <w:proofErr w:type="gramEnd"/>
      <w:r>
        <w:t xml:space="preserve">. </w:t>
      </w:r>
      <w:r>
        <w:tab/>
        <w:t>the regulatory agencies were established in a way that prevented the president from having a role in their operations.</w:t>
      </w:r>
    </w:p>
    <w:p w:rsidR="006A0B2B" w:rsidRDefault="005662EE">
      <w:pPr>
        <w:tabs>
          <w:tab w:val="left" w:pos="-1440"/>
        </w:tabs>
        <w:ind w:left="1440" w:hanging="720"/>
      </w:pPr>
      <w:proofErr w:type="gramStart"/>
      <w:r>
        <w:t>d</w:t>
      </w:r>
      <w:proofErr w:type="gramEnd"/>
      <w:r>
        <w:t xml:space="preserve">. </w:t>
      </w:r>
      <w:r>
        <w:tab/>
        <w:t>the guiding principle was self-regulation—business was given wide leeway in deciding how it would comply with the new requirement.</w:t>
      </w:r>
    </w:p>
    <w:p w:rsidR="006A0B2B" w:rsidRDefault="005662EE" w:rsidP="007D3096">
      <w:pPr>
        <w:pStyle w:val="Level1"/>
        <w:numPr>
          <w:ilvl w:val="0"/>
          <w:numId w:val="9"/>
        </w:numPr>
        <w:tabs>
          <w:tab w:val="left" w:pos="-1440"/>
          <w:tab w:val="num" w:pos="1440"/>
        </w:tabs>
      </w:pPr>
      <w:proofErr w:type="gramStart"/>
      <w:r>
        <w:lastRenderedPageBreak/>
        <w:t>the</w:t>
      </w:r>
      <w:proofErr w:type="gramEnd"/>
      <w:r>
        <w:t xml:space="preserve"> guiding principle was overregulation—business would be allowed almost no leeway in deciding how it would comply with new regulations.</w:t>
      </w:r>
    </w:p>
    <w:p w:rsidR="006A0B2B" w:rsidRDefault="005662EE">
      <w:pPr>
        <w:pStyle w:val="Level1"/>
        <w:numPr>
          <w:ilvl w:val="0"/>
          <w:numId w:val="0"/>
        </w:numPr>
        <w:tabs>
          <w:tab w:val="left" w:pos="-1440"/>
        </w:tabs>
        <w:ind w:left="720"/>
      </w:pPr>
      <w:r>
        <w:t>Answer: b</w:t>
      </w:r>
    </w:p>
    <w:p w:rsidR="006A0B2B" w:rsidRDefault="006A0B2B"/>
    <w:p w:rsidR="006A0B2B" w:rsidRDefault="005662EE">
      <w:pPr>
        <w:tabs>
          <w:tab w:val="left" w:pos="-1440"/>
        </w:tabs>
        <w:ind w:left="720" w:hanging="720"/>
      </w:pPr>
      <w:r>
        <w:t xml:space="preserve">11. </w:t>
      </w:r>
      <w:r>
        <w:tab/>
        <w:t>Government benefits for business include all of the following except</w:t>
      </w:r>
    </w:p>
    <w:p w:rsidR="006A0B2B" w:rsidRDefault="005662EE">
      <w:pPr>
        <w:tabs>
          <w:tab w:val="left" w:pos="-1440"/>
        </w:tabs>
        <w:ind w:left="1440" w:hanging="720"/>
      </w:pPr>
      <w:proofErr w:type="gramStart"/>
      <w:r>
        <w:t>a</w:t>
      </w:r>
      <w:proofErr w:type="gramEnd"/>
      <w:r>
        <w:t xml:space="preserve">. </w:t>
      </w:r>
      <w:r>
        <w:tab/>
        <w:t>low-interest loans and government-guaranteed loans.</w:t>
      </w:r>
    </w:p>
    <w:p w:rsidR="006A0B2B" w:rsidRDefault="005662EE">
      <w:pPr>
        <w:tabs>
          <w:tab w:val="left" w:pos="-1440"/>
        </w:tabs>
        <w:ind w:left="1440" w:hanging="720"/>
      </w:pPr>
      <w:proofErr w:type="gramStart"/>
      <w:r>
        <w:t>b</w:t>
      </w:r>
      <w:proofErr w:type="gramEnd"/>
      <w:r>
        <w:t xml:space="preserve">. </w:t>
      </w:r>
      <w:r>
        <w:tab/>
        <w:t>corporate tax breaks.</w:t>
      </w:r>
    </w:p>
    <w:p w:rsidR="006A0B2B" w:rsidRDefault="005662EE">
      <w:pPr>
        <w:tabs>
          <w:tab w:val="left" w:pos="-1440"/>
        </w:tabs>
        <w:ind w:left="1440" w:hanging="720"/>
      </w:pPr>
      <w:proofErr w:type="gramStart"/>
      <w:r>
        <w:t>c</w:t>
      </w:r>
      <w:proofErr w:type="gramEnd"/>
      <w:r>
        <w:t xml:space="preserve">. </w:t>
      </w:r>
      <w:r>
        <w:tab/>
        <w:t>a national transportation system.</w:t>
      </w:r>
    </w:p>
    <w:p w:rsidR="006A0B2B" w:rsidRDefault="005662EE">
      <w:pPr>
        <w:tabs>
          <w:tab w:val="left" w:pos="-1440"/>
        </w:tabs>
        <w:ind w:left="1440" w:hanging="720"/>
      </w:pPr>
      <w:proofErr w:type="gramStart"/>
      <w:r>
        <w:t>d</w:t>
      </w:r>
      <w:proofErr w:type="gramEnd"/>
      <w:r>
        <w:t xml:space="preserve">. </w:t>
      </w:r>
      <w:r>
        <w:tab/>
        <w:t>minimum-wage laws.</w:t>
      </w:r>
    </w:p>
    <w:p w:rsidR="006A0B2B" w:rsidRDefault="005662EE" w:rsidP="007D3096">
      <w:pPr>
        <w:pStyle w:val="Level1"/>
        <w:numPr>
          <w:ilvl w:val="0"/>
          <w:numId w:val="10"/>
        </w:numPr>
        <w:tabs>
          <w:tab w:val="left" w:pos="-1440"/>
          <w:tab w:val="num" w:pos="1440"/>
        </w:tabs>
      </w:pPr>
      <w:proofErr w:type="gramStart"/>
      <w:r>
        <w:t>corporate</w:t>
      </w:r>
      <w:proofErr w:type="gramEnd"/>
      <w:r>
        <w:t xml:space="preserve"> tax cuts.</w:t>
      </w:r>
    </w:p>
    <w:p w:rsidR="006A0B2B" w:rsidRDefault="005662EE">
      <w:pPr>
        <w:pStyle w:val="Level1"/>
        <w:numPr>
          <w:ilvl w:val="0"/>
          <w:numId w:val="0"/>
        </w:numPr>
        <w:tabs>
          <w:tab w:val="left" w:pos="-1440"/>
        </w:tabs>
        <w:ind w:left="720"/>
      </w:pPr>
      <w:r>
        <w:t>Answer: d</w:t>
      </w:r>
    </w:p>
    <w:p w:rsidR="006A0B2B" w:rsidRDefault="006A0B2B"/>
    <w:p w:rsidR="006A0B2B" w:rsidRDefault="005662EE">
      <w:pPr>
        <w:tabs>
          <w:tab w:val="left" w:pos="-1440"/>
        </w:tabs>
        <w:ind w:left="720" w:hanging="720"/>
      </w:pPr>
      <w:r>
        <w:t xml:space="preserve">12. </w:t>
      </w:r>
      <w:r>
        <w:tab/>
        <w:t>Judged in the context of the full range of public policies, the government in the United States has been</w:t>
      </w:r>
    </w:p>
    <w:p w:rsidR="006A0B2B" w:rsidRDefault="005662EE">
      <w:pPr>
        <w:tabs>
          <w:tab w:val="left" w:pos="-1440"/>
        </w:tabs>
        <w:ind w:left="1440" w:hanging="720"/>
      </w:pPr>
      <w:proofErr w:type="gramStart"/>
      <w:r>
        <w:t>a</w:t>
      </w:r>
      <w:proofErr w:type="gramEnd"/>
      <w:r>
        <w:t xml:space="preserve">. </w:t>
      </w:r>
      <w:r>
        <w:tab/>
        <w:t>equally hostile to the interests of business and labor.</w:t>
      </w:r>
    </w:p>
    <w:p w:rsidR="006A0B2B" w:rsidRDefault="005662EE">
      <w:pPr>
        <w:tabs>
          <w:tab w:val="left" w:pos="-1440"/>
        </w:tabs>
        <w:ind w:left="1440" w:hanging="720"/>
      </w:pPr>
      <w:proofErr w:type="gramStart"/>
      <w:r>
        <w:t>b</w:t>
      </w:r>
      <w:proofErr w:type="gramEnd"/>
      <w:r>
        <w:t xml:space="preserve">. </w:t>
      </w:r>
      <w:r>
        <w:tab/>
        <w:t>equally supportive of the interests of business and labor.</w:t>
      </w:r>
    </w:p>
    <w:p w:rsidR="006A0B2B" w:rsidRDefault="005662EE">
      <w:pPr>
        <w:tabs>
          <w:tab w:val="left" w:pos="-1440"/>
        </w:tabs>
        <w:ind w:left="1440" w:hanging="720"/>
      </w:pPr>
      <w:proofErr w:type="gramStart"/>
      <w:r>
        <w:t>c</w:t>
      </w:r>
      <w:proofErr w:type="gramEnd"/>
      <w:r>
        <w:t xml:space="preserve">. </w:t>
      </w:r>
      <w:r>
        <w:tab/>
        <w:t>substantially more supportive of business than labor.</w:t>
      </w:r>
    </w:p>
    <w:p w:rsidR="006A0B2B" w:rsidRDefault="005662EE">
      <w:pPr>
        <w:tabs>
          <w:tab w:val="left" w:pos="-1440"/>
        </w:tabs>
        <w:ind w:left="1440" w:hanging="720"/>
      </w:pPr>
      <w:proofErr w:type="gramStart"/>
      <w:r>
        <w:t>d</w:t>
      </w:r>
      <w:proofErr w:type="gramEnd"/>
      <w:r>
        <w:t xml:space="preserve">. </w:t>
      </w:r>
      <w:r>
        <w:tab/>
        <w:t>substantially more supportive of labor than business.</w:t>
      </w:r>
    </w:p>
    <w:p w:rsidR="006A0B2B" w:rsidRDefault="005662EE" w:rsidP="007D3096">
      <w:pPr>
        <w:pStyle w:val="Level1"/>
        <w:numPr>
          <w:ilvl w:val="0"/>
          <w:numId w:val="11"/>
        </w:numPr>
        <w:tabs>
          <w:tab w:val="left" w:pos="-1440"/>
          <w:tab w:val="num" w:pos="1440"/>
        </w:tabs>
      </w:pPr>
      <w:proofErr w:type="gramStart"/>
      <w:r>
        <w:t>substantially</w:t>
      </w:r>
      <w:proofErr w:type="gramEnd"/>
      <w:r>
        <w:t xml:space="preserve"> more supportive of left-wing radicals than conservatives.</w:t>
      </w:r>
    </w:p>
    <w:p w:rsidR="006A0B2B" w:rsidRDefault="005662EE">
      <w:pPr>
        <w:pStyle w:val="Level1"/>
        <w:numPr>
          <w:ilvl w:val="0"/>
          <w:numId w:val="0"/>
        </w:numPr>
        <w:tabs>
          <w:tab w:val="left" w:pos="-1440"/>
        </w:tabs>
        <w:ind w:left="720"/>
      </w:pPr>
      <w:r>
        <w:t>Answer: c</w:t>
      </w:r>
    </w:p>
    <w:p w:rsidR="006A0B2B" w:rsidRDefault="006A0B2B">
      <w:pPr>
        <w:tabs>
          <w:tab w:val="left" w:pos="-1440"/>
        </w:tabs>
      </w:pPr>
    </w:p>
    <w:p w:rsidR="006A0B2B" w:rsidRDefault="005662EE">
      <w:pPr>
        <w:tabs>
          <w:tab w:val="left" w:pos="-1440"/>
        </w:tabs>
        <w:ind w:left="720" w:hanging="720"/>
      </w:pPr>
      <w:r>
        <w:t xml:space="preserve">13. </w:t>
      </w:r>
      <w:r>
        <w:tab/>
        <w:t>Government support for agriculture in the form of price supports and income subsidies is designed primarily to</w:t>
      </w:r>
    </w:p>
    <w:p w:rsidR="006A0B2B" w:rsidRDefault="005662EE">
      <w:pPr>
        <w:tabs>
          <w:tab w:val="left" w:pos="-1440"/>
        </w:tabs>
        <w:ind w:left="1440" w:hanging="720"/>
      </w:pPr>
      <w:proofErr w:type="gramStart"/>
      <w:r>
        <w:t>a</w:t>
      </w:r>
      <w:proofErr w:type="gramEnd"/>
      <w:r>
        <w:t xml:space="preserve">. </w:t>
      </w:r>
      <w:r>
        <w:tab/>
        <w:t>increase farm production in order to meet the nation’s food needs.</w:t>
      </w:r>
    </w:p>
    <w:p w:rsidR="006A0B2B" w:rsidRDefault="005662EE">
      <w:pPr>
        <w:tabs>
          <w:tab w:val="left" w:pos="-1440"/>
        </w:tabs>
        <w:ind w:left="1440" w:hanging="720"/>
      </w:pPr>
      <w:proofErr w:type="gramStart"/>
      <w:r>
        <w:t>b</w:t>
      </w:r>
      <w:proofErr w:type="gramEnd"/>
      <w:r>
        <w:t xml:space="preserve">. </w:t>
      </w:r>
      <w:r>
        <w:tab/>
        <w:t>stabilize farm income, which would otherwise fluctuate greatly due to market and weather conditions.</w:t>
      </w:r>
    </w:p>
    <w:p w:rsidR="006A0B2B" w:rsidRDefault="005662EE">
      <w:pPr>
        <w:tabs>
          <w:tab w:val="left" w:pos="-1440"/>
        </w:tabs>
        <w:ind w:left="1440" w:hanging="720"/>
      </w:pPr>
      <w:proofErr w:type="gramStart"/>
      <w:r>
        <w:t>c</w:t>
      </w:r>
      <w:proofErr w:type="gramEnd"/>
      <w:r>
        <w:t xml:space="preserve">. </w:t>
      </w:r>
      <w:r>
        <w:tab/>
        <w:t>promote farm conservation so as to preserve the productive capacity of U.S. agriculture.</w:t>
      </w:r>
    </w:p>
    <w:p w:rsidR="006A0B2B" w:rsidRDefault="005662EE">
      <w:pPr>
        <w:tabs>
          <w:tab w:val="left" w:pos="-1440"/>
        </w:tabs>
        <w:ind w:left="1440" w:hanging="720"/>
      </w:pPr>
      <w:proofErr w:type="gramStart"/>
      <w:r>
        <w:t>d</w:t>
      </w:r>
      <w:proofErr w:type="gramEnd"/>
      <w:r>
        <w:t xml:space="preserve">. </w:t>
      </w:r>
      <w:r>
        <w:tab/>
        <w:t>encourage rural development.</w:t>
      </w:r>
    </w:p>
    <w:p w:rsidR="006A0B2B" w:rsidRDefault="005662EE" w:rsidP="007D3096">
      <w:pPr>
        <w:pStyle w:val="Level1"/>
        <w:numPr>
          <w:ilvl w:val="0"/>
          <w:numId w:val="12"/>
        </w:numPr>
        <w:tabs>
          <w:tab w:val="left" w:pos="-1440"/>
          <w:tab w:val="num" w:pos="1440"/>
        </w:tabs>
      </w:pPr>
      <w:proofErr w:type="gramStart"/>
      <w:r>
        <w:t>encourage</w:t>
      </w:r>
      <w:proofErr w:type="gramEnd"/>
      <w:r>
        <w:t xml:space="preserve"> urban development.</w:t>
      </w:r>
    </w:p>
    <w:p w:rsidR="006A0B2B" w:rsidRDefault="005662EE">
      <w:pPr>
        <w:pStyle w:val="Level1"/>
        <w:numPr>
          <w:ilvl w:val="0"/>
          <w:numId w:val="0"/>
        </w:numPr>
        <w:tabs>
          <w:tab w:val="left" w:pos="-1440"/>
        </w:tabs>
        <w:ind w:left="720"/>
      </w:pPr>
      <w:r>
        <w:t>Answer: b</w:t>
      </w:r>
    </w:p>
    <w:p w:rsidR="006A0B2B" w:rsidRDefault="006A0B2B"/>
    <w:p w:rsidR="006A0B2B" w:rsidRDefault="005662EE">
      <w:pPr>
        <w:tabs>
          <w:tab w:val="left" w:pos="-1440"/>
        </w:tabs>
        <w:ind w:left="720" w:hanging="720"/>
      </w:pPr>
      <w:r>
        <w:t xml:space="preserve">14. </w:t>
      </w:r>
      <w:r>
        <w:tab/>
        <w:t>Fiscal policy is a mechanism which the government employs to influence the economy. Fiscal policy is based on</w:t>
      </w:r>
    </w:p>
    <w:p w:rsidR="006A0B2B" w:rsidRDefault="005662EE">
      <w:pPr>
        <w:tabs>
          <w:tab w:val="left" w:pos="-1440"/>
        </w:tabs>
        <w:ind w:left="1440" w:hanging="720"/>
      </w:pPr>
      <w:proofErr w:type="gramStart"/>
      <w:r>
        <w:t>a</w:t>
      </w:r>
      <w:proofErr w:type="gramEnd"/>
      <w:r>
        <w:t xml:space="preserve">. </w:t>
      </w:r>
      <w:r>
        <w:tab/>
        <w:t>the idea that a balanced budget is the key to a healthy economy.</w:t>
      </w:r>
    </w:p>
    <w:p w:rsidR="006A0B2B" w:rsidRDefault="005662EE">
      <w:pPr>
        <w:tabs>
          <w:tab w:val="left" w:pos="-1440"/>
        </w:tabs>
        <w:ind w:left="1440" w:hanging="720"/>
      </w:pPr>
      <w:proofErr w:type="gramStart"/>
      <w:r>
        <w:t>b</w:t>
      </w:r>
      <w:proofErr w:type="gramEnd"/>
      <w:r>
        <w:t xml:space="preserve">. </w:t>
      </w:r>
      <w:r>
        <w:tab/>
        <w:t>the money supply.</w:t>
      </w:r>
    </w:p>
    <w:p w:rsidR="006A0B2B" w:rsidRDefault="005662EE">
      <w:pPr>
        <w:tabs>
          <w:tab w:val="left" w:pos="-1440"/>
        </w:tabs>
        <w:ind w:left="1440" w:hanging="720"/>
      </w:pPr>
      <w:proofErr w:type="gramStart"/>
      <w:r>
        <w:t>c</w:t>
      </w:r>
      <w:proofErr w:type="gramEnd"/>
      <w:r>
        <w:t xml:space="preserve">. </w:t>
      </w:r>
      <w:r>
        <w:tab/>
        <w:t>the government’s taxing and spending decisions.</w:t>
      </w:r>
    </w:p>
    <w:p w:rsidR="006A0B2B" w:rsidRDefault="005662EE">
      <w:pPr>
        <w:tabs>
          <w:tab w:val="left" w:pos="-1440"/>
        </w:tabs>
        <w:ind w:left="1440" w:hanging="720"/>
      </w:pPr>
      <w:proofErr w:type="gramStart"/>
      <w:r>
        <w:t>d</w:t>
      </w:r>
      <w:proofErr w:type="gramEnd"/>
      <w:r>
        <w:t xml:space="preserve">. </w:t>
      </w:r>
      <w:r>
        <w:tab/>
        <w:t>the importance of maintaining a 12-month (fiscal year) economic cycle.</w:t>
      </w:r>
    </w:p>
    <w:p w:rsidR="006A0B2B" w:rsidRDefault="005662EE" w:rsidP="007D3096">
      <w:pPr>
        <w:pStyle w:val="Level1"/>
        <w:numPr>
          <w:ilvl w:val="0"/>
          <w:numId w:val="13"/>
        </w:numPr>
        <w:tabs>
          <w:tab w:val="left" w:pos="-1440"/>
          <w:tab w:val="num" w:pos="1440"/>
        </w:tabs>
      </w:pPr>
      <w:proofErr w:type="gramStart"/>
      <w:r>
        <w:t>the</w:t>
      </w:r>
      <w:proofErr w:type="gramEnd"/>
      <w:r>
        <w:t xml:space="preserve"> projections of the Federal Reserve Board.</w:t>
      </w:r>
    </w:p>
    <w:p w:rsidR="006A0B2B" w:rsidRDefault="005662EE">
      <w:pPr>
        <w:pStyle w:val="Level1"/>
        <w:numPr>
          <w:ilvl w:val="0"/>
          <w:numId w:val="0"/>
        </w:numPr>
        <w:tabs>
          <w:tab w:val="left" w:pos="-1440"/>
        </w:tabs>
        <w:ind w:left="720"/>
      </w:pPr>
      <w:r>
        <w:t>Answer: c</w:t>
      </w:r>
    </w:p>
    <w:p w:rsidR="006A0B2B" w:rsidRDefault="006A0B2B"/>
    <w:p w:rsidR="006A0B2B" w:rsidRDefault="005662EE">
      <w:pPr>
        <w:tabs>
          <w:tab w:val="left" w:pos="-1440"/>
        </w:tabs>
        <w:ind w:left="720" w:hanging="720"/>
      </w:pPr>
      <w:r>
        <w:t xml:space="preserve">15. </w:t>
      </w:r>
      <w:r>
        <w:tab/>
        <w:t>In John Maynard Keynes’ demand-side economic theory, an economic recession can be shortened through</w:t>
      </w:r>
    </w:p>
    <w:p w:rsidR="006A0B2B" w:rsidRDefault="005662EE">
      <w:pPr>
        <w:tabs>
          <w:tab w:val="left" w:pos="-1440"/>
        </w:tabs>
        <w:ind w:left="1440" w:hanging="720"/>
      </w:pPr>
      <w:proofErr w:type="gramStart"/>
      <w:r>
        <w:t>a</w:t>
      </w:r>
      <w:proofErr w:type="gramEnd"/>
      <w:r>
        <w:t xml:space="preserve">. </w:t>
      </w:r>
      <w:r>
        <w:tab/>
        <w:t>government spending programs.</w:t>
      </w:r>
    </w:p>
    <w:p w:rsidR="006A0B2B" w:rsidRDefault="005662EE">
      <w:pPr>
        <w:tabs>
          <w:tab w:val="left" w:pos="-1440"/>
        </w:tabs>
        <w:ind w:left="1440" w:hanging="720"/>
      </w:pPr>
      <w:proofErr w:type="gramStart"/>
      <w:r>
        <w:t>b</w:t>
      </w:r>
      <w:proofErr w:type="gramEnd"/>
      <w:r>
        <w:t xml:space="preserve">. </w:t>
      </w:r>
      <w:r>
        <w:tab/>
        <w:t>the natural workings of the free-market system.</w:t>
      </w:r>
    </w:p>
    <w:p w:rsidR="006A0B2B" w:rsidRDefault="005662EE">
      <w:pPr>
        <w:tabs>
          <w:tab w:val="left" w:pos="-1440"/>
        </w:tabs>
        <w:ind w:left="1440" w:hanging="720"/>
      </w:pPr>
      <w:proofErr w:type="gramStart"/>
      <w:r>
        <w:t>c</w:t>
      </w:r>
      <w:proofErr w:type="gramEnd"/>
      <w:r>
        <w:t xml:space="preserve">. </w:t>
      </w:r>
      <w:r>
        <w:tab/>
        <w:t>a lowering of tariffs in the global economy.</w:t>
      </w:r>
    </w:p>
    <w:p w:rsidR="006A0B2B" w:rsidRDefault="005662EE">
      <w:pPr>
        <w:tabs>
          <w:tab w:val="left" w:pos="-1440"/>
        </w:tabs>
        <w:ind w:left="1440" w:hanging="720"/>
      </w:pPr>
      <w:proofErr w:type="gramStart"/>
      <w:r>
        <w:t>d</w:t>
      </w:r>
      <w:proofErr w:type="gramEnd"/>
      <w:r>
        <w:t xml:space="preserve">. </w:t>
      </w:r>
      <w:r>
        <w:tab/>
        <w:t>a determination on the part of government not to spend any more than it receives in taxes.</w:t>
      </w:r>
    </w:p>
    <w:p w:rsidR="006A0B2B" w:rsidRDefault="005662EE" w:rsidP="007D3096">
      <w:pPr>
        <w:pStyle w:val="Level1"/>
        <w:numPr>
          <w:ilvl w:val="0"/>
          <w:numId w:val="14"/>
        </w:numPr>
        <w:tabs>
          <w:tab w:val="left" w:pos="-1440"/>
          <w:tab w:val="num" w:pos="1440"/>
        </w:tabs>
      </w:pPr>
      <w:proofErr w:type="gramStart"/>
      <w:r>
        <w:t>tax</w:t>
      </w:r>
      <w:proofErr w:type="gramEnd"/>
      <w:r>
        <w:t xml:space="preserve"> cuts for the wealthy.</w:t>
      </w:r>
    </w:p>
    <w:p w:rsidR="006A0B2B" w:rsidRDefault="005662EE">
      <w:pPr>
        <w:pStyle w:val="Level1"/>
        <w:numPr>
          <w:ilvl w:val="0"/>
          <w:numId w:val="0"/>
        </w:numPr>
        <w:tabs>
          <w:tab w:val="left" w:pos="-1440"/>
        </w:tabs>
        <w:ind w:left="720"/>
      </w:pPr>
      <w:r>
        <w:t>Answer: a</w:t>
      </w:r>
    </w:p>
    <w:p w:rsidR="006A0B2B" w:rsidRDefault="006A0B2B"/>
    <w:p w:rsidR="006A0B2B" w:rsidRDefault="005662EE">
      <w:pPr>
        <w:tabs>
          <w:tab w:val="left" w:pos="-1440"/>
        </w:tabs>
        <w:ind w:left="720" w:hanging="720"/>
      </w:pPr>
      <w:r>
        <w:t xml:space="preserve">16. </w:t>
      </w:r>
      <w:r>
        <w:tab/>
        <w:t xml:space="preserve">Supply-side economics during the Ronald Reagan and George W. Bush presidencies </w:t>
      </w:r>
      <w:r>
        <w:lastRenderedPageBreak/>
        <w:t>included</w:t>
      </w:r>
    </w:p>
    <w:p w:rsidR="006A0B2B" w:rsidRDefault="005662EE">
      <w:pPr>
        <w:tabs>
          <w:tab w:val="left" w:pos="-1440"/>
        </w:tabs>
        <w:ind w:left="1440" w:hanging="720"/>
      </w:pPr>
      <w:proofErr w:type="gramStart"/>
      <w:r>
        <w:t>a</w:t>
      </w:r>
      <w:proofErr w:type="gramEnd"/>
      <w:r>
        <w:t xml:space="preserve">. </w:t>
      </w:r>
      <w:r>
        <w:tab/>
        <w:t>the supply component of the supply-demand equation.</w:t>
      </w:r>
    </w:p>
    <w:p w:rsidR="006A0B2B" w:rsidRDefault="005662EE">
      <w:pPr>
        <w:tabs>
          <w:tab w:val="left" w:pos="-1440"/>
        </w:tabs>
        <w:ind w:left="1440" w:hanging="720"/>
      </w:pPr>
      <w:proofErr w:type="gramStart"/>
      <w:r>
        <w:t>b</w:t>
      </w:r>
      <w:proofErr w:type="gramEnd"/>
      <w:r>
        <w:t xml:space="preserve">. </w:t>
      </w:r>
      <w:r>
        <w:tab/>
        <w:t>stressing the importance of tax cuts for businesses.</w:t>
      </w:r>
    </w:p>
    <w:p w:rsidR="006A0B2B" w:rsidRDefault="005662EE">
      <w:pPr>
        <w:tabs>
          <w:tab w:val="left" w:pos="-1440"/>
        </w:tabs>
        <w:ind w:left="1440" w:hanging="720"/>
      </w:pPr>
      <w:proofErr w:type="gramStart"/>
      <w:r>
        <w:t>c</w:t>
      </w:r>
      <w:proofErr w:type="gramEnd"/>
      <w:r>
        <w:t xml:space="preserve">. </w:t>
      </w:r>
      <w:r>
        <w:tab/>
        <w:t xml:space="preserve">stressing the importance of tax cuts for the wealthy. </w:t>
      </w:r>
    </w:p>
    <w:p w:rsidR="006A0B2B" w:rsidRDefault="005662EE">
      <w:pPr>
        <w:tabs>
          <w:tab w:val="left" w:pos="-1440"/>
        </w:tabs>
        <w:ind w:left="1440" w:hanging="720"/>
      </w:pPr>
      <w:proofErr w:type="gramStart"/>
      <w:r>
        <w:t>d</w:t>
      </w:r>
      <w:proofErr w:type="gramEnd"/>
      <w:r>
        <w:t xml:space="preserve">. </w:t>
      </w:r>
      <w:r>
        <w:tab/>
        <w:t>an increase in the size of the national debt.</w:t>
      </w:r>
    </w:p>
    <w:p w:rsidR="006A0B2B" w:rsidRDefault="005662EE" w:rsidP="007D3096">
      <w:pPr>
        <w:pStyle w:val="Level1"/>
        <w:numPr>
          <w:ilvl w:val="0"/>
          <w:numId w:val="15"/>
        </w:numPr>
        <w:tabs>
          <w:tab w:val="left" w:pos="-1440"/>
          <w:tab w:val="num" w:pos="1440"/>
        </w:tabs>
      </w:pPr>
      <w:r>
        <w:t>All of the answers are correct.</w:t>
      </w:r>
    </w:p>
    <w:p w:rsidR="006A0B2B" w:rsidRDefault="005662EE">
      <w:pPr>
        <w:pStyle w:val="Level1"/>
        <w:numPr>
          <w:ilvl w:val="0"/>
          <w:numId w:val="0"/>
        </w:numPr>
        <w:tabs>
          <w:tab w:val="left" w:pos="-1440"/>
        </w:tabs>
        <w:ind w:left="720"/>
      </w:pPr>
      <w:r>
        <w:t>Answer: e</w:t>
      </w:r>
    </w:p>
    <w:p w:rsidR="006A0B2B" w:rsidRDefault="006A0B2B">
      <w:pPr>
        <w:tabs>
          <w:tab w:val="left" w:pos="-1440"/>
        </w:tabs>
        <w:ind w:left="720" w:hanging="720"/>
      </w:pPr>
    </w:p>
    <w:p w:rsidR="006A0B2B" w:rsidRDefault="005662EE">
      <w:pPr>
        <w:tabs>
          <w:tab w:val="left" w:pos="-1440"/>
        </w:tabs>
        <w:ind w:left="720" w:hanging="720"/>
      </w:pPr>
      <w:r>
        <w:t xml:space="preserve">17. </w:t>
      </w:r>
      <w:r>
        <w:tab/>
        <w:t>A fiscal-policy solution to inflation would be to</w:t>
      </w:r>
    </w:p>
    <w:p w:rsidR="006A0B2B" w:rsidRDefault="005662EE">
      <w:pPr>
        <w:tabs>
          <w:tab w:val="left" w:pos="-1440"/>
        </w:tabs>
        <w:ind w:left="1440" w:hanging="720"/>
      </w:pPr>
      <w:proofErr w:type="gramStart"/>
      <w:r>
        <w:t>a</w:t>
      </w:r>
      <w:proofErr w:type="gramEnd"/>
      <w:r>
        <w:t xml:space="preserve">. </w:t>
      </w:r>
      <w:r>
        <w:tab/>
        <w:t>increase government spending.</w:t>
      </w:r>
    </w:p>
    <w:p w:rsidR="006A0B2B" w:rsidRDefault="005662EE">
      <w:pPr>
        <w:tabs>
          <w:tab w:val="left" w:pos="-1440"/>
        </w:tabs>
        <w:ind w:left="1440" w:hanging="720"/>
      </w:pPr>
      <w:proofErr w:type="gramStart"/>
      <w:r>
        <w:t>b</w:t>
      </w:r>
      <w:proofErr w:type="gramEnd"/>
      <w:r>
        <w:t xml:space="preserve">. </w:t>
      </w:r>
      <w:r>
        <w:tab/>
        <w:t>lower tariffs and other barriers to trade.</w:t>
      </w:r>
    </w:p>
    <w:p w:rsidR="006A0B2B" w:rsidRDefault="005662EE">
      <w:pPr>
        <w:tabs>
          <w:tab w:val="left" w:pos="-1440"/>
        </w:tabs>
        <w:ind w:left="1440" w:hanging="720"/>
      </w:pPr>
      <w:proofErr w:type="gramStart"/>
      <w:r>
        <w:t>c</w:t>
      </w:r>
      <w:proofErr w:type="gramEnd"/>
      <w:r>
        <w:t xml:space="preserve">. </w:t>
      </w:r>
      <w:r>
        <w:tab/>
        <w:t>increase the tax rate.</w:t>
      </w:r>
    </w:p>
    <w:p w:rsidR="006A0B2B" w:rsidRDefault="005662EE">
      <w:pPr>
        <w:tabs>
          <w:tab w:val="left" w:pos="-1440"/>
        </w:tabs>
        <w:ind w:left="1440" w:hanging="720"/>
      </w:pPr>
      <w:proofErr w:type="gramStart"/>
      <w:r>
        <w:t>d</w:t>
      </w:r>
      <w:proofErr w:type="gramEnd"/>
      <w:r>
        <w:t xml:space="preserve">. </w:t>
      </w:r>
      <w:r>
        <w:tab/>
        <w:t>raise the discount rate.</w:t>
      </w:r>
    </w:p>
    <w:p w:rsidR="006A0B2B" w:rsidRDefault="005662EE" w:rsidP="007D3096">
      <w:pPr>
        <w:pStyle w:val="Level1"/>
        <w:numPr>
          <w:ilvl w:val="0"/>
          <w:numId w:val="16"/>
        </w:numPr>
        <w:tabs>
          <w:tab w:val="left" w:pos="-1440"/>
          <w:tab w:val="num" w:pos="1440"/>
        </w:tabs>
      </w:pPr>
      <w:proofErr w:type="gramStart"/>
      <w:r>
        <w:t>decrease</w:t>
      </w:r>
      <w:proofErr w:type="gramEnd"/>
      <w:r>
        <w:t xml:space="preserve"> the tax rate.</w:t>
      </w:r>
    </w:p>
    <w:p w:rsidR="006A0B2B" w:rsidRDefault="005662EE">
      <w:pPr>
        <w:pStyle w:val="Level1"/>
        <w:numPr>
          <w:ilvl w:val="0"/>
          <w:numId w:val="0"/>
        </w:numPr>
        <w:tabs>
          <w:tab w:val="left" w:pos="-1440"/>
        </w:tabs>
        <w:ind w:left="720"/>
      </w:pPr>
      <w:r>
        <w:t>Answer: c</w:t>
      </w:r>
    </w:p>
    <w:p w:rsidR="006A0B2B" w:rsidRDefault="006A0B2B">
      <w:pPr>
        <w:pStyle w:val="Level1"/>
        <w:numPr>
          <w:ilvl w:val="0"/>
          <w:numId w:val="0"/>
        </w:numPr>
        <w:tabs>
          <w:tab w:val="left" w:pos="-1440"/>
        </w:tabs>
      </w:pPr>
    </w:p>
    <w:p w:rsidR="006A0B2B" w:rsidRDefault="005662EE">
      <w:pPr>
        <w:tabs>
          <w:tab w:val="left" w:pos="-1440"/>
        </w:tabs>
        <w:ind w:left="720" w:hanging="720"/>
      </w:pPr>
      <w:r>
        <w:t xml:space="preserve">19. </w:t>
      </w:r>
      <w:r>
        <w:tab/>
        <w:t xml:space="preserve">The stages of the public policy process normally develop in a particular order. Which of the following sequences has three of those stages in their usual chronological order? </w:t>
      </w:r>
    </w:p>
    <w:p w:rsidR="006A0B2B" w:rsidRDefault="005662EE">
      <w:pPr>
        <w:tabs>
          <w:tab w:val="left" w:pos="-1440"/>
        </w:tabs>
        <w:ind w:left="1440" w:hanging="720"/>
      </w:pPr>
      <w:proofErr w:type="gramStart"/>
      <w:r>
        <w:t>a</w:t>
      </w:r>
      <w:proofErr w:type="gramEnd"/>
      <w:r>
        <w:t xml:space="preserve">. </w:t>
      </w:r>
      <w:r>
        <w:tab/>
        <w:t>problem recognition, policy implementation, policy adoption.</w:t>
      </w:r>
    </w:p>
    <w:p w:rsidR="006A0B2B" w:rsidRDefault="005662EE">
      <w:pPr>
        <w:tabs>
          <w:tab w:val="left" w:pos="-1440"/>
        </w:tabs>
        <w:ind w:left="1440" w:hanging="720"/>
      </w:pPr>
      <w:proofErr w:type="gramStart"/>
      <w:r>
        <w:t>b</w:t>
      </w:r>
      <w:proofErr w:type="gramEnd"/>
      <w:r>
        <w:t xml:space="preserve">. </w:t>
      </w:r>
      <w:r>
        <w:tab/>
        <w:t>political transformation, policy adoption, policy evaluation.</w:t>
      </w:r>
    </w:p>
    <w:p w:rsidR="006A0B2B" w:rsidRDefault="005662EE">
      <w:pPr>
        <w:tabs>
          <w:tab w:val="left" w:pos="-1440"/>
        </w:tabs>
        <w:ind w:left="1440" w:hanging="720"/>
      </w:pPr>
      <w:proofErr w:type="gramStart"/>
      <w:r>
        <w:t>c</w:t>
      </w:r>
      <w:proofErr w:type="gramEnd"/>
      <w:r>
        <w:t xml:space="preserve">. </w:t>
      </w:r>
      <w:r>
        <w:tab/>
        <w:t>policy formulation, policy evaluation, policy adoption.</w:t>
      </w:r>
    </w:p>
    <w:p w:rsidR="006A0B2B" w:rsidRDefault="005662EE">
      <w:pPr>
        <w:tabs>
          <w:tab w:val="left" w:pos="-1440"/>
        </w:tabs>
        <w:ind w:left="1440" w:hanging="720"/>
      </w:pPr>
      <w:proofErr w:type="gramStart"/>
      <w:r>
        <w:t>d</w:t>
      </w:r>
      <w:proofErr w:type="gramEnd"/>
      <w:r>
        <w:t xml:space="preserve">. </w:t>
      </w:r>
      <w:r>
        <w:tab/>
        <w:t>political transformation, policy evaluation, problem recognition.</w:t>
      </w:r>
    </w:p>
    <w:p w:rsidR="006A0B2B" w:rsidRDefault="005662EE" w:rsidP="007D3096">
      <w:pPr>
        <w:pStyle w:val="Level1"/>
        <w:numPr>
          <w:ilvl w:val="0"/>
          <w:numId w:val="16"/>
        </w:numPr>
        <w:tabs>
          <w:tab w:val="left" w:pos="-1440"/>
          <w:tab w:val="num" w:pos="1440"/>
        </w:tabs>
      </w:pPr>
      <w:proofErr w:type="gramStart"/>
      <w:r>
        <w:t>problem</w:t>
      </w:r>
      <w:proofErr w:type="gramEnd"/>
      <w:r>
        <w:t xml:space="preserve"> recognition, policy evaluation, political transformation.</w:t>
      </w:r>
    </w:p>
    <w:p w:rsidR="006A0B2B" w:rsidRDefault="005662EE">
      <w:pPr>
        <w:pStyle w:val="Level1"/>
        <w:numPr>
          <w:ilvl w:val="0"/>
          <w:numId w:val="0"/>
        </w:numPr>
        <w:tabs>
          <w:tab w:val="left" w:pos="-1440"/>
        </w:tabs>
        <w:ind w:left="720"/>
      </w:pPr>
      <w:r>
        <w:t>Answer: c</w:t>
      </w:r>
    </w:p>
    <w:p w:rsidR="006A0B2B" w:rsidRDefault="005662EE">
      <w:pPr>
        <w:pStyle w:val="Level1"/>
        <w:numPr>
          <w:ilvl w:val="0"/>
          <w:numId w:val="0"/>
        </w:numPr>
        <w:tabs>
          <w:tab w:val="left" w:pos="-1440"/>
        </w:tabs>
      </w:pPr>
      <w:r>
        <w:tab/>
      </w:r>
    </w:p>
    <w:p w:rsidR="006A0B2B" w:rsidRDefault="005662EE">
      <w:pPr>
        <w:tabs>
          <w:tab w:val="left" w:pos="-1440"/>
        </w:tabs>
        <w:ind w:left="720" w:hanging="720"/>
      </w:pPr>
      <w:r>
        <w:t xml:space="preserve">20. </w:t>
      </w:r>
      <w:r>
        <w:tab/>
        <w:t>In a recent global survey, the United States ranked ahead of ________ in economic growth competitiveness.</w:t>
      </w:r>
    </w:p>
    <w:p w:rsidR="006A0B2B" w:rsidRDefault="005662EE">
      <w:pPr>
        <w:tabs>
          <w:tab w:val="left" w:pos="-1440"/>
        </w:tabs>
        <w:ind w:left="1440" w:hanging="720"/>
      </w:pPr>
      <w:r>
        <w:t xml:space="preserve">a. </w:t>
      </w:r>
      <w:r>
        <w:tab/>
        <w:t>Great Britain</w:t>
      </w:r>
    </w:p>
    <w:p w:rsidR="006A0B2B" w:rsidRDefault="005662EE">
      <w:pPr>
        <w:tabs>
          <w:tab w:val="left" w:pos="-1440"/>
        </w:tabs>
        <w:ind w:left="1440" w:hanging="720"/>
      </w:pPr>
      <w:r>
        <w:t xml:space="preserve">b. </w:t>
      </w:r>
      <w:r>
        <w:tab/>
        <w:t>Canada</w:t>
      </w:r>
    </w:p>
    <w:p w:rsidR="006A0B2B" w:rsidRDefault="005662EE">
      <w:pPr>
        <w:tabs>
          <w:tab w:val="left" w:pos="-1440"/>
        </w:tabs>
        <w:ind w:left="1440" w:hanging="720"/>
      </w:pPr>
      <w:r>
        <w:t xml:space="preserve">c. </w:t>
      </w:r>
      <w:r>
        <w:tab/>
        <w:t>Germany</w:t>
      </w:r>
    </w:p>
    <w:p w:rsidR="006A0B2B" w:rsidRDefault="005662EE">
      <w:pPr>
        <w:tabs>
          <w:tab w:val="left" w:pos="-1440"/>
        </w:tabs>
        <w:ind w:left="1440" w:hanging="720"/>
      </w:pPr>
      <w:r>
        <w:t xml:space="preserve">d. </w:t>
      </w:r>
      <w:r>
        <w:tab/>
        <w:t>Japan</w:t>
      </w:r>
    </w:p>
    <w:p w:rsidR="006A0B2B" w:rsidRDefault="005662EE" w:rsidP="007D3096">
      <w:pPr>
        <w:pStyle w:val="Level1"/>
        <w:numPr>
          <w:ilvl w:val="0"/>
          <w:numId w:val="17"/>
        </w:numPr>
        <w:tabs>
          <w:tab w:val="left" w:pos="-1440"/>
          <w:tab w:val="num" w:pos="1440"/>
        </w:tabs>
      </w:pPr>
      <w:r>
        <w:t>All of the answers are correct.</w:t>
      </w:r>
    </w:p>
    <w:p w:rsidR="006A0B2B" w:rsidRDefault="005662EE">
      <w:pPr>
        <w:pStyle w:val="Level1"/>
        <w:numPr>
          <w:ilvl w:val="0"/>
          <w:numId w:val="0"/>
        </w:numPr>
        <w:tabs>
          <w:tab w:val="left" w:pos="-1440"/>
        </w:tabs>
        <w:ind w:left="720"/>
      </w:pPr>
      <w:r>
        <w:t>Answer: e</w:t>
      </w:r>
    </w:p>
    <w:p w:rsidR="006A0B2B" w:rsidRDefault="006A0B2B"/>
    <w:p w:rsidR="006A0B2B" w:rsidRDefault="005662EE">
      <w:pPr>
        <w:tabs>
          <w:tab w:val="left" w:pos="-1440"/>
        </w:tabs>
        <w:ind w:left="720" w:hanging="720"/>
      </w:pPr>
      <w:r>
        <w:t xml:space="preserve">21. </w:t>
      </w:r>
      <w:r>
        <w:tab/>
        <w:t>Monetary policy includes all of the following assumptions except</w:t>
      </w:r>
    </w:p>
    <w:p w:rsidR="006A0B2B" w:rsidRDefault="005662EE">
      <w:pPr>
        <w:tabs>
          <w:tab w:val="left" w:pos="-1440"/>
        </w:tabs>
        <w:ind w:left="1440" w:hanging="720"/>
      </w:pPr>
      <w:proofErr w:type="gramStart"/>
      <w:r>
        <w:t>a</w:t>
      </w:r>
      <w:proofErr w:type="gramEnd"/>
      <w:r>
        <w:t xml:space="preserve">. </w:t>
      </w:r>
      <w:r>
        <w:tab/>
        <w:t>control of the money supply is the key to sustaining a healthy economy.</w:t>
      </w:r>
    </w:p>
    <w:p w:rsidR="006A0B2B" w:rsidRDefault="005662EE">
      <w:pPr>
        <w:tabs>
          <w:tab w:val="left" w:pos="-1440"/>
        </w:tabs>
        <w:ind w:left="1440" w:hanging="720"/>
      </w:pPr>
      <w:proofErr w:type="gramStart"/>
      <w:r>
        <w:t>b</w:t>
      </w:r>
      <w:proofErr w:type="gramEnd"/>
      <w:r>
        <w:t xml:space="preserve">. </w:t>
      </w:r>
      <w:r>
        <w:tab/>
        <w:t>too little money in circulation contributes to inflation.</w:t>
      </w:r>
    </w:p>
    <w:p w:rsidR="006A0B2B" w:rsidRDefault="005662EE">
      <w:pPr>
        <w:tabs>
          <w:tab w:val="left" w:pos="-1440"/>
        </w:tabs>
        <w:ind w:left="1440" w:hanging="720"/>
      </w:pPr>
      <w:proofErr w:type="gramStart"/>
      <w:r>
        <w:t>c</w:t>
      </w:r>
      <w:proofErr w:type="gramEnd"/>
      <w:r>
        <w:t xml:space="preserve">. </w:t>
      </w:r>
      <w:r>
        <w:tab/>
        <w:t>too little money in circulation contributes to a slowdown in consumer buying.</w:t>
      </w:r>
    </w:p>
    <w:p w:rsidR="006A0B2B" w:rsidRDefault="005662EE">
      <w:pPr>
        <w:tabs>
          <w:tab w:val="left" w:pos="-1440"/>
        </w:tabs>
        <w:ind w:left="1440" w:hanging="720"/>
      </w:pPr>
      <w:proofErr w:type="gramStart"/>
      <w:r>
        <w:t>d</w:t>
      </w:r>
      <w:proofErr w:type="gramEnd"/>
      <w:r>
        <w:t xml:space="preserve">. </w:t>
      </w:r>
      <w:r>
        <w:tab/>
        <w:t>too little money in circulation contributes to a slowdown in production.</w:t>
      </w:r>
    </w:p>
    <w:p w:rsidR="006A0B2B" w:rsidRDefault="005662EE" w:rsidP="007D3096">
      <w:pPr>
        <w:pStyle w:val="Level1"/>
        <w:numPr>
          <w:ilvl w:val="0"/>
          <w:numId w:val="18"/>
        </w:numPr>
        <w:tabs>
          <w:tab w:val="left" w:pos="-1440"/>
          <w:tab w:val="num" w:pos="1440"/>
        </w:tabs>
      </w:pPr>
      <w:proofErr w:type="gramStart"/>
      <w:r>
        <w:t>too</w:t>
      </w:r>
      <w:proofErr w:type="gramEnd"/>
      <w:r>
        <w:t xml:space="preserve"> little money in circulation contributes to a slowdown in borrowing.</w:t>
      </w:r>
    </w:p>
    <w:p w:rsidR="006A0B2B" w:rsidRDefault="005662EE">
      <w:pPr>
        <w:pStyle w:val="Level1"/>
        <w:numPr>
          <w:ilvl w:val="0"/>
          <w:numId w:val="0"/>
        </w:numPr>
        <w:tabs>
          <w:tab w:val="left" w:pos="-1440"/>
        </w:tabs>
        <w:ind w:left="720"/>
      </w:pPr>
      <w:r>
        <w:t>Answer: b</w:t>
      </w:r>
    </w:p>
    <w:p w:rsidR="006A0B2B" w:rsidRDefault="006A0B2B">
      <w:pPr>
        <w:tabs>
          <w:tab w:val="left" w:pos="-1440"/>
        </w:tabs>
        <w:ind w:left="720" w:hanging="720"/>
      </w:pPr>
    </w:p>
    <w:p w:rsidR="006A0B2B" w:rsidRDefault="005662EE">
      <w:pPr>
        <w:tabs>
          <w:tab w:val="left" w:pos="-1440"/>
        </w:tabs>
        <w:ind w:left="720" w:hanging="720"/>
      </w:pPr>
      <w:r>
        <w:t xml:space="preserve">22. </w:t>
      </w:r>
      <w:r>
        <w:tab/>
        <w:t xml:space="preserve">The Federal Reserve controls the money supply through the following action: </w:t>
      </w:r>
    </w:p>
    <w:p w:rsidR="006A0B2B" w:rsidRDefault="005662EE">
      <w:pPr>
        <w:tabs>
          <w:tab w:val="left" w:pos="-1440"/>
        </w:tabs>
        <w:ind w:left="1440" w:hanging="720"/>
      </w:pPr>
      <w:proofErr w:type="gramStart"/>
      <w:r>
        <w:t>a</w:t>
      </w:r>
      <w:proofErr w:type="gramEnd"/>
      <w:r>
        <w:t xml:space="preserve">. </w:t>
      </w:r>
      <w:r>
        <w:tab/>
        <w:t>buying or selling surplus agricultural goods.</w:t>
      </w:r>
    </w:p>
    <w:p w:rsidR="006A0B2B" w:rsidRDefault="005662EE">
      <w:pPr>
        <w:tabs>
          <w:tab w:val="left" w:pos="-1440"/>
        </w:tabs>
        <w:ind w:left="1440" w:hanging="720"/>
      </w:pPr>
      <w:proofErr w:type="gramStart"/>
      <w:r>
        <w:t>b</w:t>
      </w:r>
      <w:proofErr w:type="gramEnd"/>
      <w:r>
        <w:t xml:space="preserve">. </w:t>
      </w:r>
      <w:r>
        <w:tab/>
        <w:t>lowering or raising interest rates.</w:t>
      </w:r>
    </w:p>
    <w:p w:rsidR="006A0B2B" w:rsidRDefault="005662EE">
      <w:pPr>
        <w:tabs>
          <w:tab w:val="left" w:pos="-1440"/>
        </w:tabs>
        <w:ind w:left="1440" w:hanging="720"/>
      </w:pPr>
      <w:proofErr w:type="gramStart"/>
      <w:r>
        <w:t>c</w:t>
      </w:r>
      <w:proofErr w:type="gramEnd"/>
      <w:r>
        <w:t xml:space="preserve">. </w:t>
      </w:r>
      <w:r>
        <w:tab/>
        <w:t>lowering or raising tax rates.</w:t>
      </w:r>
    </w:p>
    <w:p w:rsidR="006A0B2B" w:rsidRDefault="005662EE">
      <w:pPr>
        <w:pStyle w:val="Level1"/>
        <w:numPr>
          <w:ilvl w:val="0"/>
          <w:numId w:val="0"/>
        </w:numPr>
        <w:tabs>
          <w:tab w:val="left" w:pos="-1440"/>
        </w:tabs>
        <w:ind w:left="720"/>
      </w:pPr>
      <w:proofErr w:type="gramStart"/>
      <w:r>
        <w:t>d</w:t>
      </w:r>
      <w:proofErr w:type="gramEnd"/>
      <w:r>
        <w:t>.</w:t>
      </w:r>
      <w:r>
        <w:tab/>
        <w:t>lowering or raising tariffs.</w:t>
      </w:r>
    </w:p>
    <w:p w:rsidR="006A0B2B" w:rsidRDefault="005662EE">
      <w:pPr>
        <w:pStyle w:val="Level1"/>
        <w:numPr>
          <w:ilvl w:val="0"/>
          <w:numId w:val="0"/>
        </w:numPr>
        <w:tabs>
          <w:tab w:val="left" w:pos="-1440"/>
        </w:tabs>
        <w:ind w:left="720"/>
      </w:pPr>
      <w:proofErr w:type="gramStart"/>
      <w:r>
        <w:t>e</w:t>
      </w:r>
      <w:proofErr w:type="gramEnd"/>
      <w:r>
        <w:t>.</w:t>
      </w:r>
      <w:r>
        <w:tab/>
        <w:t xml:space="preserve">lowering or raising government spending. </w:t>
      </w:r>
    </w:p>
    <w:p w:rsidR="006A0B2B" w:rsidRDefault="005662EE">
      <w:pPr>
        <w:pStyle w:val="Level1"/>
        <w:numPr>
          <w:ilvl w:val="0"/>
          <w:numId w:val="0"/>
        </w:numPr>
        <w:tabs>
          <w:tab w:val="left" w:pos="-1440"/>
        </w:tabs>
        <w:ind w:left="720"/>
      </w:pPr>
      <w:r>
        <w:t>Answer: b</w:t>
      </w:r>
    </w:p>
    <w:p w:rsidR="006A0B2B" w:rsidRDefault="006A0B2B">
      <w:pPr>
        <w:tabs>
          <w:tab w:val="left" w:pos="-1440"/>
        </w:tabs>
      </w:pPr>
    </w:p>
    <w:p w:rsidR="006A0B2B" w:rsidRDefault="005662EE">
      <w:pPr>
        <w:tabs>
          <w:tab w:val="left" w:pos="-1440"/>
        </w:tabs>
        <w:ind w:left="720" w:hanging="720"/>
      </w:pPr>
      <w:r>
        <w:t xml:space="preserve">23. </w:t>
      </w:r>
      <w:r>
        <w:tab/>
        <w:t>Monetary policy differs from fiscal policy in all respects except</w:t>
      </w:r>
    </w:p>
    <w:p w:rsidR="006A0B2B" w:rsidRDefault="005662EE">
      <w:pPr>
        <w:tabs>
          <w:tab w:val="left" w:pos="-1440"/>
        </w:tabs>
        <w:ind w:left="1440" w:hanging="720"/>
      </w:pPr>
      <w:proofErr w:type="gramStart"/>
      <w:r>
        <w:t>a</w:t>
      </w:r>
      <w:proofErr w:type="gramEnd"/>
      <w:r>
        <w:t xml:space="preserve">. </w:t>
      </w:r>
      <w:r>
        <w:tab/>
        <w:t>the decision-making process through which policy is made.</w:t>
      </w:r>
    </w:p>
    <w:p w:rsidR="006A0B2B" w:rsidRDefault="005662EE">
      <w:pPr>
        <w:tabs>
          <w:tab w:val="left" w:pos="-1440"/>
        </w:tabs>
        <w:ind w:left="1440" w:hanging="720"/>
      </w:pPr>
      <w:proofErr w:type="gramStart"/>
      <w:r>
        <w:t>b</w:t>
      </w:r>
      <w:proofErr w:type="gramEnd"/>
      <w:r>
        <w:t xml:space="preserve">. </w:t>
      </w:r>
      <w:r>
        <w:tab/>
        <w:t>the speed with which policy can be implemented.</w:t>
      </w:r>
    </w:p>
    <w:p w:rsidR="006A0B2B" w:rsidRDefault="005662EE">
      <w:pPr>
        <w:tabs>
          <w:tab w:val="left" w:pos="-1440"/>
        </w:tabs>
        <w:ind w:left="1440" w:hanging="720"/>
      </w:pPr>
      <w:proofErr w:type="gramStart"/>
      <w:r>
        <w:t>c</w:t>
      </w:r>
      <w:proofErr w:type="gramEnd"/>
      <w:r>
        <w:t xml:space="preserve">. </w:t>
      </w:r>
      <w:r>
        <w:tab/>
        <w:t>the extent to which the policymakers are subject to political pressure and accountability.</w:t>
      </w:r>
    </w:p>
    <w:p w:rsidR="006A0B2B" w:rsidRDefault="005662EE">
      <w:pPr>
        <w:tabs>
          <w:tab w:val="left" w:pos="-1440"/>
        </w:tabs>
        <w:ind w:left="1440" w:hanging="720"/>
      </w:pPr>
      <w:proofErr w:type="gramStart"/>
      <w:r>
        <w:t>d</w:t>
      </w:r>
      <w:proofErr w:type="gramEnd"/>
      <w:r>
        <w:t xml:space="preserve">. </w:t>
      </w:r>
      <w:r>
        <w:tab/>
        <w:t>the broad economic goals the policy is expected to promote.</w:t>
      </w:r>
    </w:p>
    <w:p w:rsidR="006A0B2B" w:rsidRDefault="005662EE" w:rsidP="007D3096">
      <w:pPr>
        <w:pStyle w:val="Level1"/>
        <w:numPr>
          <w:ilvl w:val="0"/>
          <w:numId w:val="19"/>
        </w:numPr>
        <w:tabs>
          <w:tab w:val="left" w:pos="-1440"/>
          <w:tab w:val="num" w:pos="1440"/>
        </w:tabs>
      </w:pPr>
      <w:r>
        <w:t>None of the answers are correct.</w:t>
      </w:r>
    </w:p>
    <w:p w:rsidR="006A0B2B" w:rsidRDefault="005662EE">
      <w:pPr>
        <w:pStyle w:val="Level1"/>
        <w:numPr>
          <w:ilvl w:val="0"/>
          <w:numId w:val="0"/>
        </w:numPr>
        <w:tabs>
          <w:tab w:val="left" w:pos="-1440"/>
        </w:tabs>
        <w:ind w:left="720"/>
      </w:pPr>
      <w:r>
        <w:t>Answer: d</w:t>
      </w:r>
    </w:p>
    <w:p w:rsidR="006A0B2B" w:rsidRDefault="006A0B2B"/>
    <w:p w:rsidR="006A0B2B" w:rsidRDefault="005662EE">
      <w:pPr>
        <w:tabs>
          <w:tab w:val="left" w:pos="-1440"/>
        </w:tabs>
        <w:ind w:left="720" w:hanging="720"/>
      </w:pPr>
      <w:r>
        <w:t xml:space="preserve">24. </w:t>
      </w:r>
      <w:r>
        <w:tab/>
        <w:t xml:space="preserve">________ wrote </w:t>
      </w:r>
      <w:r>
        <w:rPr>
          <w:i/>
          <w:iCs/>
        </w:rPr>
        <w:t>Silent Spring</w:t>
      </w:r>
      <w:r>
        <w:t xml:space="preserve"> in 1962.</w:t>
      </w:r>
    </w:p>
    <w:p w:rsidR="006A0B2B" w:rsidRDefault="005662EE">
      <w:pPr>
        <w:tabs>
          <w:tab w:val="left" w:pos="-1440"/>
        </w:tabs>
        <w:ind w:left="1440" w:hanging="720"/>
      </w:pPr>
      <w:proofErr w:type="gramStart"/>
      <w:r>
        <w:t>a</w:t>
      </w:r>
      <w:proofErr w:type="gramEnd"/>
      <w:r>
        <w:t xml:space="preserve">. </w:t>
      </w:r>
      <w:r>
        <w:tab/>
        <w:t>Al Gore</w:t>
      </w:r>
    </w:p>
    <w:p w:rsidR="006A0B2B" w:rsidRDefault="005662EE">
      <w:pPr>
        <w:tabs>
          <w:tab w:val="left" w:pos="-1440"/>
        </w:tabs>
        <w:ind w:left="1440" w:hanging="720"/>
      </w:pPr>
      <w:proofErr w:type="gramStart"/>
      <w:r>
        <w:t>b</w:t>
      </w:r>
      <w:proofErr w:type="gramEnd"/>
      <w:r>
        <w:t xml:space="preserve">. </w:t>
      </w:r>
      <w:r>
        <w:tab/>
        <w:t>George W. Bush</w:t>
      </w:r>
    </w:p>
    <w:p w:rsidR="006A0B2B" w:rsidRDefault="005662EE">
      <w:pPr>
        <w:tabs>
          <w:tab w:val="left" w:pos="-1440"/>
        </w:tabs>
        <w:ind w:left="1440" w:hanging="720"/>
      </w:pPr>
      <w:r>
        <w:t xml:space="preserve">c. </w:t>
      </w:r>
      <w:r>
        <w:tab/>
        <w:t>Greenpeace</w:t>
      </w:r>
    </w:p>
    <w:p w:rsidR="006A0B2B" w:rsidRDefault="005662EE">
      <w:pPr>
        <w:tabs>
          <w:tab w:val="left" w:pos="-1440"/>
        </w:tabs>
        <w:ind w:left="1440" w:hanging="720"/>
      </w:pPr>
      <w:proofErr w:type="gramStart"/>
      <w:r>
        <w:t>d</w:t>
      </w:r>
      <w:proofErr w:type="gramEnd"/>
      <w:r>
        <w:t xml:space="preserve">. </w:t>
      </w:r>
      <w:r>
        <w:tab/>
        <w:t>Rachel Carson</w:t>
      </w:r>
    </w:p>
    <w:p w:rsidR="006A0B2B" w:rsidRDefault="005662EE" w:rsidP="007D3096">
      <w:pPr>
        <w:pStyle w:val="Level1"/>
        <w:numPr>
          <w:ilvl w:val="0"/>
          <w:numId w:val="20"/>
        </w:numPr>
        <w:tabs>
          <w:tab w:val="left" w:pos="-1440"/>
          <w:tab w:val="num" w:pos="1440"/>
        </w:tabs>
      </w:pPr>
      <w:r>
        <w:t>The Sierra Club</w:t>
      </w:r>
    </w:p>
    <w:p w:rsidR="006A0B2B" w:rsidRDefault="005662EE">
      <w:pPr>
        <w:pStyle w:val="Level1"/>
        <w:numPr>
          <w:ilvl w:val="0"/>
          <w:numId w:val="0"/>
        </w:numPr>
        <w:tabs>
          <w:tab w:val="left" w:pos="-1440"/>
        </w:tabs>
        <w:ind w:left="720"/>
      </w:pPr>
      <w:r>
        <w:t>Answer: d</w:t>
      </w:r>
    </w:p>
    <w:p w:rsidR="006A0B2B" w:rsidRDefault="006A0B2B"/>
    <w:p w:rsidR="006A0B2B" w:rsidRDefault="005662EE">
      <w:pPr>
        <w:tabs>
          <w:tab w:val="left" w:pos="-1440"/>
        </w:tabs>
        <w:ind w:left="720" w:hanging="720"/>
      </w:pPr>
      <w:r>
        <w:t xml:space="preserve">25. </w:t>
      </w:r>
      <w:r>
        <w:tab/>
        <w:t>A major controversy surrounding the Federal Reserve’s role in economic policy is</w:t>
      </w:r>
    </w:p>
    <w:p w:rsidR="006A0B2B" w:rsidRDefault="005662EE">
      <w:pPr>
        <w:tabs>
          <w:tab w:val="left" w:pos="-1440"/>
        </w:tabs>
        <w:ind w:left="1440" w:hanging="720"/>
      </w:pPr>
      <w:proofErr w:type="gramStart"/>
      <w:r>
        <w:t>a</w:t>
      </w:r>
      <w:proofErr w:type="gramEnd"/>
      <w:r>
        <w:t xml:space="preserve">. </w:t>
      </w:r>
      <w:r>
        <w:tab/>
        <w:t>the Fed’s political accountability.</w:t>
      </w:r>
    </w:p>
    <w:p w:rsidR="006A0B2B" w:rsidRDefault="005662EE">
      <w:pPr>
        <w:tabs>
          <w:tab w:val="left" w:pos="-1440"/>
        </w:tabs>
        <w:ind w:left="1440" w:hanging="720"/>
      </w:pPr>
      <w:proofErr w:type="gramStart"/>
      <w:r>
        <w:t>b</w:t>
      </w:r>
      <w:proofErr w:type="gramEnd"/>
      <w:r>
        <w:t xml:space="preserve">. </w:t>
      </w:r>
      <w:r>
        <w:tab/>
        <w:t>whether the president should be able to veto the Fed’s decisions.</w:t>
      </w:r>
    </w:p>
    <w:p w:rsidR="006A0B2B" w:rsidRDefault="005662EE">
      <w:pPr>
        <w:tabs>
          <w:tab w:val="left" w:pos="-1440"/>
        </w:tabs>
        <w:ind w:left="1440" w:hanging="720"/>
      </w:pPr>
      <w:proofErr w:type="gramStart"/>
      <w:r>
        <w:t>c</w:t>
      </w:r>
      <w:proofErr w:type="gramEnd"/>
      <w:r>
        <w:t xml:space="preserve">. </w:t>
      </w:r>
      <w:r>
        <w:tab/>
        <w:t>the issue of competence.</w:t>
      </w:r>
    </w:p>
    <w:p w:rsidR="006A0B2B" w:rsidRDefault="005662EE">
      <w:pPr>
        <w:tabs>
          <w:tab w:val="left" w:pos="-1440"/>
        </w:tabs>
        <w:ind w:left="1440" w:hanging="720"/>
      </w:pPr>
      <w:proofErr w:type="gramStart"/>
      <w:r>
        <w:t>d</w:t>
      </w:r>
      <w:proofErr w:type="gramEnd"/>
      <w:r>
        <w:t xml:space="preserve">. </w:t>
      </w:r>
      <w:r>
        <w:tab/>
        <w:t>whether Congress should be able to reject the Fed’s decisions.</w:t>
      </w:r>
    </w:p>
    <w:p w:rsidR="006A0B2B" w:rsidRDefault="005662EE" w:rsidP="007D3096">
      <w:pPr>
        <w:pStyle w:val="Level1"/>
        <w:numPr>
          <w:ilvl w:val="0"/>
          <w:numId w:val="21"/>
        </w:numPr>
        <w:tabs>
          <w:tab w:val="left" w:pos="-1440"/>
          <w:tab w:val="num" w:pos="1440"/>
        </w:tabs>
      </w:pPr>
      <w:r>
        <w:t>None of the answers are correct.</w:t>
      </w:r>
    </w:p>
    <w:p w:rsidR="006A0B2B" w:rsidRDefault="005662EE">
      <w:pPr>
        <w:pStyle w:val="Level1"/>
        <w:numPr>
          <w:ilvl w:val="0"/>
          <w:numId w:val="0"/>
        </w:numPr>
        <w:tabs>
          <w:tab w:val="left" w:pos="-1440"/>
        </w:tabs>
        <w:ind w:left="720"/>
      </w:pPr>
      <w:r>
        <w:t>Answer: a</w:t>
      </w:r>
    </w:p>
    <w:p w:rsidR="006A0B2B" w:rsidRDefault="006A0B2B"/>
    <w:p w:rsidR="006A0B2B" w:rsidRDefault="005662EE">
      <w:pPr>
        <w:tabs>
          <w:tab w:val="left" w:pos="-1440"/>
        </w:tabs>
        <w:ind w:left="720" w:hanging="720"/>
      </w:pPr>
      <w:r>
        <w:t xml:space="preserve">26. </w:t>
      </w:r>
      <w:r>
        <w:tab/>
        <w:t>Advocates of deregulation are primarily concerned with</w:t>
      </w:r>
    </w:p>
    <w:p w:rsidR="006A0B2B" w:rsidRDefault="005662EE">
      <w:pPr>
        <w:tabs>
          <w:tab w:val="left" w:pos="-1440"/>
        </w:tabs>
        <w:ind w:left="1440" w:hanging="720"/>
      </w:pPr>
      <w:proofErr w:type="gramStart"/>
      <w:r>
        <w:t>a</w:t>
      </w:r>
      <w:proofErr w:type="gramEnd"/>
      <w:r>
        <w:t xml:space="preserve">. </w:t>
      </w:r>
      <w:r>
        <w:tab/>
        <w:t>efficiency.</w:t>
      </w:r>
    </w:p>
    <w:p w:rsidR="006A0B2B" w:rsidRDefault="005662EE">
      <w:pPr>
        <w:tabs>
          <w:tab w:val="left" w:pos="-1440"/>
        </w:tabs>
        <w:ind w:left="1440" w:hanging="720"/>
      </w:pPr>
      <w:proofErr w:type="gramStart"/>
      <w:r>
        <w:t>b</w:t>
      </w:r>
      <w:proofErr w:type="gramEnd"/>
      <w:r>
        <w:t xml:space="preserve">. </w:t>
      </w:r>
      <w:r>
        <w:tab/>
        <w:t>equity.</w:t>
      </w:r>
    </w:p>
    <w:p w:rsidR="006A0B2B" w:rsidRDefault="005662EE">
      <w:pPr>
        <w:tabs>
          <w:tab w:val="left" w:pos="-1440"/>
        </w:tabs>
        <w:ind w:left="1440" w:hanging="720"/>
      </w:pPr>
      <w:proofErr w:type="gramStart"/>
      <w:r>
        <w:t>c</w:t>
      </w:r>
      <w:proofErr w:type="gramEnd"/>
      <w:r>
        <w:t xml:space="preserve">. </w:t>
      </w:r>
      <w:r>
        <w:tab/>
        <w:t>externalities.</w:t>
      </w:r>
    </w:p>
    <w:p w:rsidR="006A0B2B" w:rsidRDefault="005662EE">
      <w:pPr>
        <w:tabs>
          <w:tab w:val="left" w:pos="-1440"/>
        </w:tabs>
        <w:ind w:left="1440" w:hanging="720"/>
      </w:pPr>
      <w:proofErr w:type="gramStart"/>
      <w:r>
        <w:t>d</w:t>
      </w:r>
      <w:proofErr w:type="gramEnd"/>
      <w:r>
        <w:t xml:space="preserve">. </w:t>
      </w:r>
      <w:r>
        <w:tab/>
        <w:t>public safety.</w:t>
      </w:r>
    </w:p>
    <w:p w:rsidR="006A0B2B" w:rsidRDefault="005662EE" w:rsidP="007D3096">
      <w:pPr>
        <w:pStyle w:val="Level1"/>
        <w:numPr>
          <w:ilvl w:val="0"/>
          <w:numId w:val="22"/>
        </w:numPr>
        <w:tabs>
          <w:tab w:val="left" w:pos="-1440"/>
          <w:tab w:val="num" w:pos="1440"/>
        </w:tabs>
      </w:pPr>
      <w:proofErr w:type="gramStart"/>
      <w:r>
        <w:t>political</w:t>
      </w:r>
      <w:proofErr w:type="gramEnd"/>
      <w:r>
        <w:t xml:space="preserve"> expediency.</w:t>
      </w:r>
    </w:p>
    <w:p w:rsidR="006A0B2B" w:rsidRDefault="005662EE">
      <w:pPr>
        <w:pStyle w:val="Level1"/>
        <w:numPr>
          <w:ilvl w:val="0"/>
          <w:numId w:val="0"/>
        </w:numPr>
        <w:tabs>
          <w:tab w:val="left" w:pos="-1440"/>
        </w:tabs>
        <w:ind w:left="720"/>
      </w:pPr>
      <w:r>
        <w:t>Answer: a</w:t>
      </w:r>
    </w:p>
    <w:p w:rsidR="006A0B2B" w:rsidRDefault="006A0B2B">
      <w:pPr>
        <w:pStyle w:val="Level1"/>
        <w:numPr>
          <w:ilvl w:val="0"/>
          <w:numId w:val="0"/>
        </w:numPr>
        <w:tabs>
          <w:tab w:val="left" w:pos="-1440"/>
        </w:tabs>
        <w:ind w:left="1440" w:hanging="720"/>
      </w:pPr>
    </w:p>
    <w:p w:rsidR="006A0B2B" w:rsidRDefault="005662EE">
      <w:pPr>
        <w:tabs>
          <w:tab w:val="left" w:pos="-1440"/>
        </w:tabs>
        <w:ind w:left="720" w:hanging="720"/>
      </w:pPr>
      <w:r>
        <w:t xml:space="preserve">27. </w:t>
      </w:r>
      <w:r>
        <w:tab/>
        <w:t>Which of the following is true about the Kyoto Agreement?</w:t>
      </w:r>
    </w:p>
    <w:p w:rsidR="006A0B2B" w:rsidRDefault="005662EE">
      <w:pPr>
        <w:tabs>
          <w:tab w:val="left" w:pos="-1440"/>
        </w:tabs>
        <w:ind w:left="1440" w:hanging="720"/>
      </w:pPr>
      <w:r>
        <w:t xml:space="preserve">a. </w:t>
      </w:r>
      <w:r>
        <w:tab/>
        <w:t>The United States is the largest single producer of greenhouse emissions in the world.</w:t>
      </w:r>
    </w:p>
    <w:p w:rsidR="006A0B2B" w:rsidRDefault="005662EE">
      <w:pPr>
        <w:tabs>
          <w:tab w:val="left" w:pos="-1440"/>
        </w:tabs>
        <w:ind w:left="1440" w:hanging="720"/>
      </w:pPr>
      <w:proofErr w:type="gramStart"/>
      <w:r>
        <w:t>b</w:t>
      </w:r>
      <w:proofErr w:type="gramEnd"/>
      <w:r>
        <w:t xml:space="preserve">. </w:t>
      </w:r>
      <w:r>
        <w:tab/>
        <w:t>President George W. Bush refused to sign the accord.</w:t>
      </w:r>
    </w:p>
    <w:p w:rsidR="006A0B2B" w:rsidRDefault="005662EE">
      <w:pPr>
        <w:tabs>
          <w:tab w:val="left" w:pos="-1440"/>
        </w:tabs>
        <w:ind w:left="1440" w:hanging="720"/>
      </w:pPr>
      <w:r>
        <w:t xml:space="preserve">c. </w:t>
      </w:r>
      <w:r>
        <w:tab/>
        <w:t>It established targets that countries would meet to help reduce carbon emissions.</w:t>
      </w:r>
    </w:p>
    <w:p w:rsidR="006A0B2B" w:rsidRDefault="005662EE">
      <w:pPr>
        <w:tabs>
          <w:tab w:val="left" w:pos="-1440"/>
        </w:tabs>
        <w:ind w:left="1440" w:hanging="720"/>
      </w:pPr>
      <w:proofErr w:type="gramStart"/>
      <w:r>
        <w:t>d</w:t>
      </w:r>
      <w:proofErr w:type="gramEnd"/>
      <w:r>
        <w:t xml:space="preserve">. </w:t>
      </w:r>
      <w:r>
        <w:tab/>
        <w:t>Senator John McCain supported it.</w:t>
      </w:r>
    </w:p>
    <w:p w:rsidR="006A0B2B" w:rsidRDefault="005662EE" w:rsidP="007D3096">
      <w:pPr>
        <w:pStyle w:val="Level1"/>
        <w:numPr>
          <w:ilvl w:val="0"/>
          <w:numId w:val="23"/>
        </w:numPr>
        <w:tabs>
          <w:tab w:val="left" w:pos="-1440"/>
          <w:tab w:val="num" w:pos="1440"/>
        </w:tabs>
      </w:pPr>
      <w:r>
        <w:t>All of the answers are correct.</w:t>
      </w:r>
    </w:p>
    <w:p w:rsidR="006A0B2B" w:rsidRDefault="005662EE">
      <w:pPr>
        <w:pStyle w:val="Level1"/>
        <w:numPr>
          <w:ilvl w:val="0"/>
          <w:numId w:val="0"/>
        </w:numPr>
        <w:tabs>
          <w:tab w:val="left" w:pos="-1440"/>
        </w:tabs>
        <w:ind w:left="720"/>
      </w:pPr>
      <w:r>
        <w:t>Answer: e</w:t>
      </w:r>
    </w:p>
    <w:p w:rsidR="006A0B2B" w:rsidRDefault="006A0B2B">
      <w:pPr>
        <w:pStyle w:val="Level1"/>
        <w:numPr>
          <w:ilvl w:val="0"/>
          <w:numId w:val="0"/>
        </w:numPr>
        <w:tabs>
          <w:tab w:val="left" w:pos="-1440"/>
        </w:tabs>
        <w:ind w:left="720"/>
      </w:pPr>
    </w:p>
    <w:p w:rsidR="006A0B2B" w:rsidRDefault="005662EE">
      <w:pPr>
        <w:tabs>
          <w:tab w:val="left" w:pos="-1440"/>
        </w:tabs>
        <w:ind w:left="720" w:hanging="720"/>
      </w:pPr>
      <w:r>
        <w:t xml:space="preserve">28. </w:t>
      </w:r>
      <w:r>
        <w:tab/>
        <w:t>President Franklin Roosevelt’s methods of restoring the economy’s health after the Depression were closest to the economic position of</w:t>
      </w:r>
    </w:p>
    <w:p w:rsidR="006A0B2B" w:rsidRDefault="005662EE">
      <w:pPr>
        <w:tabs>
          <w:tab w:val="left" w:pos="-1440"/>
        </w:tabs>
        <w:ind w:left="1440" w:hanging="720"/>
      </w:pPr>
      <w:proofErr w:type="gramStart"/>
      <w:r>
        <w:t>a</w:t>
      </w:r>
      <w:proofErr w:type="gramEnd"/>
      <w:r>
        <w:t xml:space="preserve">. </w:t>
      </w:r>
      <w:r>
        <w:tab/>
        <w:t>Adam Smith.</w:t>
      </w:r>
    </w:p>
    <w:p w:rsidR="006A0B2B" w:rsidRDefault="005662EE">
      <w:pPr>
        <w:tabs>
          <w:tab w:val="left" w:pos="-1440"/>
        </w:tabs>
        <w:ind w:left="1440" w:hanging="720"/>
      </w:pPr>
      <w:proofErr w:type="gramStart"/>
      <w:r>
        <w:t>b</w:t>
      </w:r>
      <w:proofErr w:type="gramEnd"/>
      <w:r>
        <w:t xml:space="preserve">. </w:t>
      </w:r>
      <w:r>
        <w:tab/>
        <w:t>John Maynard Keynes.</w:t>
      </w:r>
    </w:p>
    <w:p w:rsidR="006A0B2B" w:rsidRDefault="005662EE">
      <w:pPr>
        <w:tabs>
          <w:tab w:val="left" w:pos="-1440"/>
        </w:tabs>
        <w:ind w:left="1440" w:hanging="720"/>
      </w:pPr>
      <w:proofErr w:type="gramStart"/>
      <w:r>
        <w:t>c</w:t>
      </w:r>
      <w:proofErr w:type="gramEnd"/>
      <w:r>
        <w:t xml:space="preserve">. </w:t>
      </w:r>
      <w:r>
        <w:tab/>
        <w:t>Karl Marx.</w:t>
      </w:r>
    </w:p>
    <w:p w:rsidR="006A0B2B" w:rsidRDefault="005662EE">
      <w:pPr>
        <w:tabs>
          <w:tab w:val="left" w:pos="-1440"/>
        </w:tabs>
        <w:ind w:left="1440" w:hanging="720"/>
      </w:pPr>
      <w:proofErr w:type="gramStart"/>
      <w:r>
        <w:t>d</w:t>
      </w:r>
      <w:proofErr w:type="gramEnd"/>
      <w:r>
        <w:t xml:space="preserve">. </w:t>
      </w:r>
      <w:r>
        <w:tab/>
        <w:t>Alan Greenspan.</w:t>
      </w:r>
    </w:p>
    <w:p w:rsidR="006A0B2B" w:rsidRDefault="005662EE" w:rsidP="007D3096">
      <w:pPr>
        <w:pStyle w:val="Level1"/>
        <w:numPr>
          <w:ilvl w:val="0"/>
          <w:numId w:val="24"/>
        </w:numPr>
        <w:tabs>
          <w:tab w:val="left" w:pos="-1440"/>
          <w:tab w:val="num" w:pos="1440"/>
        </w:tabs>
      </w:pPr>
      <w:r>
        <w:t>Milton Friedman.</w:t>
      </w:r>
    </w:p>
    <w:p w:rsidR="006A0B2B" w:rsidRDefault="005662EE">
      <w:pPr>
        <w:pStyle w:val="Level1"/>
        <w:numPr>
          <w:ilvl w:val="0"/>
          <w:numId w:val="0"/>
        </w:numPr>
        <w:tabs>
          <w:tab w:val="left" w:pos="-1440"/>
        </w:tabs>
        <w:ind w:left="720"/>
      </w:pPr>
      <w:r>
        <w:t>Answer: b</w:t>
      </w:r>
    </w:p>
    <w:p w:rsidR="006A0B2B" w:rsidRDefault="006A0B2B"/>
    <w:p w:rsidR="006A0B2B" w:rsidRDefault="005662EE">
      <w:pPr>
        <w:tabs>
          <w:tab w:val="left" w:pos="-1440"/>
        </w:tabs>
        <w:ind w:left="720" w:hanging="720"/>
      </w:pPr>
      <w:r>
        <w:lastRenderedPageBreak/>
        <w:t xml:space="preserve">29. </w:t>
      </w:r>
      <w:r>
        <w:tab/>
        <w:t>Why did the federal surplus disappear after 2001?</w:t>
      </w:r>
    </w:p>
    <w:p w:rsidR="006A0B2B" w:rsidRDefault="005662EE">
      <w:pPr>
        <w:tabs>
          <w:tab w:val="left" w:pos="-1440"/>
        </w:tabs>
        <w:ind w:left="1440" w:hanging="720"/>
      </w:pPr>
      <w:proofErr w:type="gramStart"/>
      <w:r>
        <w:t>a</w:t>
      </w:r>
      <w:proofErr w:type="gramEnd"/>
      <w:r>
        <w:t xml:space="preserve">. </w:t>
      </w:r>
      <w:r>
        <w:tab/>
        <w:t>economic downturn</w:t>
      </w:r>
    </w:p>
    <w:p w:rsidR="006A0B2B" w:rsidRDefault="005662EE">
      <w:pPr>
        <w:tabs>
          <w:tab w:val="left" w:pos="-1440"/>
        </w:tabs>
        <w:ind w:left="1440" w:hanging="720"/>
      </w:pPr>
      <w:proofErr w:type="gramStart"/>
      <w:r>
        <w:t>b</w:t>
      </w:r>
      <w:proofErr w:type="gramEnd"/>
      <w:r>
        <w:t xml:space="preserve">. </w:t>
      </w:r>
      <w:r>
        <w:tab/>
        <w:t>costs associated with the war on terrorism</w:t>
      </w:r>
    </w:p>
    <w:p w:rsidR="006A0B2B" w:rsidRDefault="005662EE">
      <w:pPr>
        <w:tabs>
          <w:tab w:val="left" w:pos="-1440"/>
        </w:tabs>
        <w:ind w:left="1440" w:hanging="720"/>
      </w:pPr>
      <w:proofErr w:type="gramStart"/>
      <w:r>
        <w:t>c</w:t>
      </w:r>
      <w:proofErr w:type="gramEnd"/>
      <w:r>
        <w:t xml:space="preserve">. </w:t>
      </w:r>
      <w:r>
        <w:tab/>
        <w:t>cut in federal taxes</w:t>
      </w:r>
    </w:p>
    <w:p w:rsidR="006A0B2B" w:rsidRDefault="005662EE">
      <w:pPr>
        <w:tabs>
          <w:tab w:val="left" w:pos="-1440"/>
        </w:tabs>
        <w:ind w:left="1440" w:hanging="720"/>
      </w:pPr>
      <w:r>
        <w:t xml:space="preserve">d. </w:t>
      </w:r>
      <w:r>
        <w:tab/>
        <w:t>All of the answers are correct.</w:t>
      </w:r>
    </w:p>
    <w:p w:rsidR="006A0B2B" w:rsidRDefault="005662EE" w:rsidP="007D3096">
      <w:pPr>
        <w:pStyle w:val="Level1"/>
        <w:numPr>
          <w:ilvl w:val="0"/>
          <w:numId w:val="25"/>
        </w:numPr>
        <w:tabs>
          <w:tab w:val="left" w:pos="-1440"/>
          <w:tab w:val="num" w:pos="1440"/>
        </w:tabs>
      </w:pPr>
      <w:r>
        <w:t>None of the answers are correct.</w:t>
      </w:r>
    </w:p>
    <w:p w:rsidR="006A0B2B" w:rsidRDefault="005662EE">
      <w:pPr>
        <w:pStyle w:val="Level1"/>
        <w:numPr>
          <w:ilvl w:val="0"/>
          <w:numId w:val="0"/>
        </w:numPr>
        <w:tabs>
          <w:tab w:val="left" w:pos="-1440"/>
        </w:tabs>
        <w:ind w:left="720"/>
      </w:pPr>
      <w:r>
        <w:t>Answer: d</w:t>
      </w:r>
    </w:p>
    <w:p w:rsidR="006A0B2B" w:rsidRDefault="006A0B2B"/>
    <w:p w:rsidR="006A0B2B" w:rsidRDefault="005662EE">
      <w:pPr>
        <w:tabs>
          <w:tab w:val="left" w:pos="-1440"/>
        </w:tabs>
        <w:ind w:left="720" w:hanging="720"/>
      </w:pPr>
      <w:r>
        <w:t xml:space="preserve">30. </w:t>
      </w:r>
      <w:r>
        <w:tab/>
        <w:t xml:space="preserve">If the economic problem is low productivity and high unemployment, the fiscal policy action on the demand side would be to </w:t>
      </w:r>
    </w:p>
    <w:p w:rsidR="006A0B2B" w:rsidRDefault="005662EE">
      <w:pPr>
        <w:tabs>
          <w:tab w:val="left" w:pos="-1440"/>
        </w:tabs>
        <w:ind w:left="1440" w:hanging="720"/>
      </w:pPr>
      <w:proofErr w:type="gramStart"/>
      <w:r>
        <w:t>a</w:t>
      </w:r>
      <w:proofErr w:type="gramEnd"/>
      <w:r>
        <w:t xml:space="preserve">. </w:t>
      </w:r>
      <w:r>
        <w:tab/>
        <w:t>increase taxes.</w:t>
      </w:r>
    </w:p>
    <w:p w:rsidR="006A0B2B" w:rsidRDefault="005662EE">
      <w:pPr>
        <w:tabs>
          <w:tab w:val="left" w:pos="-1440"/>
        </w:tabs>
        <w:ind w:left="1440" w:hanging="720"/>
      </w:pPr>
      <w:proofErr w:type="gramStart"/>
      <w:r>
        <w:t>b</w:t>
      </w:r>
      <w:proofErr w:type="gramEnd"/>
      <w:r>
        <w:t xml:space="preserve">. </w:t>
      </w:r>
      <w:r>
        <w:tab/>
        <w:t>cut business taxes.</w:t>
      </w:r>
    </w:p>
    <w:p w:rsidR="006A0B2B" w:rsidRDefault="005662EE">
      <w:pPr>
        <w:tabs>
          <w:tab w:val="left" w:pos="-1440"/>
        </w:tabs>
        <w:ind w:left="1440" w:hanging="720"/>
      </w:pPr>
      <w:proofErr w:type="gramStart"/>
      <w:r>
        <w:t>c</w:t>
      </w:r>
      <w:proofErr w:type="gramEnd"/>
      <w:r>
        <w:t xml:space="preserve">. </w:t>
      </w:r>
      <w:r>
        <w:tab/>
        <w:t>increase spending.</w:t>
      </w:r>
    </w:p>
    <w:p w:rsidR="006A0B2B" w:rsidRDefault="005662EE">
      <w:pPr>
        <w:tabs>
          <w:tab w:val="left" w:pos="-1440"/>
        </w:tabs>
        <w:ind w:left="1440" w:hanging="720"/>
      </w:pPr>
      <w:proofErr w:type="gramStart"/>
      <w:r>
        <w:t>d</w:t>
      </w:r>
      <w:proofErr w:type="gramEnd"/>
      <w:r>
        <w:t xml:space="preserve">. </w:t>
      </w:r>
      <w:r>
        <w:tab/>
        <w:t>decrease spending.</w:t>
      </w:r>
    </w:p>
    <w:p w:rsidR="006A0B2B" w:rsidRDefault="005662EE" w:rsidP="007D3096">
      <w:pPr>
        <w:pStyle w:val="Level1"/>
        <w:numPr>
          <w:ilvl w:val="0"/>
          <w:numId w:val="26"/>
        </w:numPr>
        <w:tabs>
          <w:tab w:val="left" w:pos="-1440"/>
          <w:tab w:val="num" w:pos="1440"/>
        </w:tabs>
      </w:pPr>
      <w:r>
        <w:t>None of the answers are correct.</w:t>
      </w:r>
    </w:p>
    <w:p w:rsidR="006A0B2B" w:rsidRDefault="005662EE">
      <w:pPr>
        <w:pStyle w:val="Level1"/>
        <w:numPr>
          <w:ilvl w:val="0"/>
          <w:numId w:val="0"/>
        </w:numPr>
        <w:tabs>
          <w:tab w:val="left" w:pos="-1440"/>
        </w:tabs>
        <w:ind w:left="720"/>
      </w:pPr>
      <w:r>
        <w:t>Answer: c</w:t>
      </w:r>
    </w:p>
    <w:p w:rsidR="006A0B2B" w:rsidRDefault="006A0B2B">
      <w:pPr>
        <w:tabs>
          <w:tab w:val="left" w:pos="-1440"/>
        </w:tabs>
        <w:ind w:left="720" w:hanging="720"/>
      </w:pPr>
    </w:p>
    <w:p w:rsidR="006A0B2B" w:rsidRDefault="005662EE">
      <w:pPr>
        <w:tabs>
          <w:tab w:val="left" w:pos="-1440"/>
        </w:tabs>
        <w:ind w:left="720" w:hanging="720"/>
      </w:pPr>
      <w:r>
        <w:t xml:space="preserve">31. </w:t>
      </w:r>
      <w:r>
        <w:tab/>
        <w:t>Historically, a first step taken by the government toward the regulation of business trusts was the</w:t>
      </w:r>
    </w:p>
    <w:p w:rsidR="006A0B2B" w:rsidRDefault="005662EE">
      <w:pPr>
        <w:tabs>
          <w:tab w:val="left" w:pos="-1440"/>
        </w:tabs>
        <w:ind w:left="1440" w:hanging="720"/>
      </w:pPr>
      <w:r>
        <w:t xml:space="preserve">a. </w:t>
      </w:r>
      <w:r>
        <w:tab/>
        <w:t>Taft-Hartley Act.</w:t>
      </w:r>
    </w:p>
    <w:p w:rsidR="006A0B2B" w:rsidRDefault="005662EE">
      <w:pPr>
        <w:tabs>
          <w:tab w:val="left" w:pos="-1440"/>
        </w:tabs>
        <w:ind w:left="1440" w:hanging="720"/>
      </w:pPr>
      <w:r>
        <w:t xml:space="preserve">b. </w:t>
      </w:r>
      <w:r>
        <w:tab/>
        <w:t>Sherman Anti-Trust Act.</w:t>
      </w:r>
    </w:p>
    <w:p w:rsidR="006A0B2B" w:rsidRDefault="005662EE">
      <w:pPr>
        <w:tabs>
          <w:tab w:val="left" w:pos="-1440"/>
        </w:tabs>
        <w:ind w:left="1440" w:hanging="720"/>
      </w:pPr>
      <w:r>
        <w:t xml:space="preserve">c. </w:t>
      </w:r>
      <w:r>
        <w:tab/>
        <w:t>Environmental Protection Act.</w:t>
      </w:r>
    </w:p>
    <w:p w:rsidR="006A0B2B" w:rsidRDefault="005662EE">
      <w:pPr>
        <w:tabs>
          <w:tab w:val="left" w:pos="-1440"/>
        </w:tabs>
        <w:ind w:left="1440" w:hanging="720"/>
      </w:pPr>
      <w:r>
        <w:t xml:space="preserve">d. </w:t>
      </w:r>
      <w:r>
        <w:tab/>
        <w:t>Mann-Elkins Act.</w:t>
      </w:r>
    </w:p>
    <w:p w:rsidR="006A0B2B" w:rsidRDefault="005662EE" w:rsidP="007D3096">
      <w:pPr>
        <w:pStyle w:val="Level1"/>
        <w:numPr>
          <w:ilvl w:val="0"/>
          <w:numId w:val="41"/>
        </w:numPr>
        <w:tabs>
          <w:tab w:val="left" w:pos="-1440"/>
          <w:tab w:val="num" w:pos="1440"/>
        </w:tabs>
      </w:pPr>
      <w:r>
        <w:t>Homestead Act.</w:t>
      </w:r>
    </w:p>
    <w:p w:rsidR="006A0B2B" w:rsidRDefault="005662EE">
      <w:pPr>
        <w:pStyle w:val="Level1"/>
        <w:numPr>
          <w:ilvl w:val="0"/>
          <w:numId w:val="0"/>
        </w:numPr>
        <w:tabs>
          <w:tab w:val="left" w:pos="-1440"/>
        </w:tabs>
        <w:ind w:left="720"/>
      </w:pPr>
      <w:r>
        <w:t>Answer: b</w:t>
      </w:r>
    </w:p>
    <w:p w:rsidR="006A0B2B" w:rsidRDefault="006A0B2B">
      <w:pPr>
        <w:tabs>
          <w:tab w:val="left" w:pos="-1440"/>
        </w:tabs>
        <w:ind w:left="720" w:hanging="720"/>
      </w:pPr>
    </w:p>
    <w:p w:rsidR="006A0B2B" w:rsidRDefault="005662EE">
      <w:pPr>
        <w:tabs>
          <w:tab w:val="left" w:pos="-1440"/>
        </w:tabs>
        <w:ind w:left="720" w:hanging="720"/>
      </w:pPr>
      <w:r>
        <w:t xml:space="preserve">32. </w:t>
      </w:r>
      <w:r>
        <w:tab/>
        <w:t>In terms of the contribution of individual income taxes and corporate income taxes to the federal government’s revenues, it is accurate to say</w:t>
      </w:r>
    </w:p>
    <w:p w:rsidR="006A0B2B" w:rsidRDefault="005662EE">
      <w:pPr>
        <w:tabs>
          <w:tab w:val="left" w:pos="-1440"/>
        </w:tabs>
        <w:ind w:left="1440" w:hanging="720"/>
      </w:pPr>
      <w:proofErr w:type="gramStart"/>
      <w:r>
        <w:t>a</w:t>
      </w:r>
      <w:proofErr w:type="gramEnd"/>
      <w:r>
        <w:t xml:space="preserve">. </w:t>
      </w:r>
      <w:r>
        <w:tab/>
        <w:t>at one time, corporate income taxes and personal income taxes contributed almost equally to government revenues.</w:t>
      </w:r>
    </w:p>
    <w:p w:rsidR="006A0B2B" w:rsidRDefault="005662EE">
      <w:pPr>
        <w:tabs>
          <w:tab w:val="left" w:pos="-1440"/>
        </w:tabs>
        <w:ind w:left="1440" w:hanging="720"/>
      </w:pPr>
      <w:proofErr w:type="gramStart"/>
      <w:r>
        <w:t>b</w:t>
      </w:r>
      <w:proofErr w:type="gramEnd"/>
      <w:r>
        <w:t xml:space="preserve">. </w:t>
      </w:r>
      <w:r>
        <w:tab/>
        <w:t>today, corporate income taxes contribute substantially more to government revenues than individual income taxes do.</w:t>
      </w:r>
    </w:p>
    <w:p w:rsidR="006A0B2B" w:rsidRDefault="005662EE">
      <w:pPr>
        <w:tabs>
          <w:tab w:val="left" w:pos="-1440"/>
        </w:tabs>
        <w:ind w:left="1440" w:hanging="720"/>
      </w:pPr>
      <w:proofErr w:type="gramStart"/>
      <w:r>
        <w:t>c</w:t>
      </w:r>
      <w:proofErr w:type="gramEnd"/>
      <w:r>
        <w:t xml:space="preserve">. </w:t>
      </w:r>
      <w:r>
        <w:tab/>
        <w:t>today, individual income taxes contribute substantially more to government revenues than corporate income taxes do.</w:t>
      </w:r>
    </w:p>
    <w:p w:rsidR="006A0B2B" w:rsidRDefault="005662EE">
      <w:pPr>
        <w:tabs>
          <w:tab w:val="left" w:pos="-1440"/>
        </w:tabs>
        <w:ind w:left="1440" w:hanging="720"/>
      </w:pPr>
      <w:proofErr w:type="gramStart"/>
      <w:r>
        <w:t>d</w:t>
      </w:r>
      <w:proofErr w:type="gramEnd"/>
      <w:r>
        <w:t xml:space="preserve">. </w:t>
      </w:r>
      <w:r>
        <w:tab/>
        <w:t>at one time, corporate income taxes and personal income taxes contributed almost equally to government revenues; today, corporate income taxes contribute substantially more to government revenues than individual income taxes do.</w:t>
      </w:r>
    </w:p>
    <w:p w:rsidR="006A0B2B" w:rsidRDefault="005662EE">
      <w:pPr>
        <w:tabs>
          <w:tab w:val="left" w:pos="-1440"/>
        </w:tabs>
        <w:ind w:left="1440" w:hanging="720"/>
      </w:pPr>
      <w:proofErr w:type="gramStart"/>
      <w:r>
        <w:t>e</w:t>
      </w:r>
      <w:proofErr w:type="gramEnd"/>
      <w:r>
        <w:t>.</w:t>
      </w:r>
      <w:r>
        <w:tab/>
        <w:t>at one time, corporate income taxes and personal income taxes contributed almost equally to government revenues; today, individual income taxes contribute substantially more to government revenues than corporate income taxes do.</w:t>
      </w:r>
    </w:p>
    <w:p w:rsidR="006A0B2B" w:rsidRDefault="005662EE">
      <w:pPr>
        <w:pStyle w:val="Level1"/>
        <w:numPr>
          <w:ilvl w:val="0"/>
          <w:numId w:val="0"/>
        </w:numPr>
        <w:tabs>
          <w:tab w:val="left" w:pos="-1440"/>
        </w:tabs>
        <w:ind w:left="720"/>
      </w:pPr>
      <w:r>
        <w:t>Answer: e</w:t>
      </w:r>
    </w:p>
    <w:p w:rsidR="006A0B2B" w:rsidRDefault="006A0B2B"/>
    <w:p w:rsidR="006A0B2B" w:rsidRDefault="005662EE">
      <w:pPr>
        <w:tabs>
          <w:tab w:val="left" w:pos="-1440"/>
        </w:tabs>
        <w:ind w:left="720" w:hanging="720"/>
      </w:pPr>
      <w:r>
        <w:t xml:space="preserve">33. </w:t>
      </w:r>
      <w:r>
        <w:tab/>
        <w:t>________ assists the president in creating the annual budgetary proposal to Congress.</w:t>
      </w:r>
    </w:p>
    <w:p w:rsidR="006A0B2B" w:rsidRDefault="005662EE">
      <w:pPr>
        <w:tabs>
          <w:tab w:val="left" w:pos="-1440"/>
        </w:tabs>
        <w:ind w:left="1440" w:hanging="720"/>
      </w:pPr>
      <w:r>
        <w:t xml:space="preserve">a. </w:t>
      </w:r>
      <w:r>
        <w:tab/>
        <w:t>The U.S. Treasury Department</w:t>
      </w:r>
    </w:p>
    <w:p w:rsidR="006A0B2B" w:rsidRDefault="005662EE">
      <w:pPr>
        <w:tabs>
          <w:tab w:val="left" w:pos="-1440"/>
        </w:tabs>
        <w:ind w:left="1440" w:hanging="720"/>
      </w:pPr>
      <w:r>
        <w:t xml:space="preserve">b. </w:t>
      </w:r>
      <w:r>
        <w:tab/>
        <w:t>The Federal Reserve Board</w:t>
      </w:r>
    </w:p>
    <w:p w:rsidR="006A0B2B" w:rsidRDefault="005662EE">
      <w:pPr>
        <w:tabs>
          <w:tab w:val="left" w:pos="-1440"/>
        </w:tabs>
        <w:ind w:left="1440" w:hanging="720"/>
      </w:pPr>
      <w:r>
        <w:t xml:space="preserve">c. </w:t>
      </w:r>
      <w:r>
        <w:tab/>
        <w:t>The Congressional Budget Office</w:t>
      </w:r>
    </w:p>
    <w:p w:rsidR="006A0B2B" w:rsidRDefault="005662EE">
      <w:pPr>
        <w:tabs>
          <w:tab w:val="left" w:pos="-1440"/>
        </w:tabs>
        <w:ind w:left="1440" w:hanging="720"/>
      </w:pPr>
      <w:r>
        <w:t xml:space="preserve">d. </w:t>
      </w:r>
      <w:r>
        <w:tab/>
        <w:t>The Council of Economic Advisers</w:t>
      </w:r>
    </w:p>
    <w:p w:rsidR="006A0B2B" w:rsidRDefault="005662EE" w:rsidP="007D3096">
      <w:pPr>
        <w:pStyle w:val="Level1"/>
        <w:numPr>
          <w:ilvl w:val="0"/>
          <w:numId w:val="27"/>
        </w:numPr>
        <w:tabs>
          <w:tab w:val="left" w:pos="-1440"/>
          <w:tab w:val="num" w:pos="1440"/>
        </w:tabs>
      </w:pPr>
      <w:r>
        <w:t>The Office of Management and Budget</w:t>
      </w:r>
    </w:p>
    <w:p w:rsidR="006A0B2B" w:rsidRDefault="005662EE">
      <w:pPr>
        <w:pStyle w:val="Level1"/>
        <w:numPr>
          <w:ilvl w:val="0"/>
          <w:numId w:val="0"/>
        </w:numPr>
        <w:tabs>
          <w:tab w:val="left" w:pos="-1440"/>
        </w:tabs>
        <w:ind w:left="720"/>
      </w:pPr>
      <w:r>
        <w:t>Answer: e</w:t>
      </w:r>
    </w:p>
    <w:p w:rsidR="006A0B2B" w:rsidRDefault="006A0B2B"/>
    <w:p w:rsidR="006A0B2B" w:rsidRDefault="005662EE">
      <w:pPr>
        <w:tabs>
          <w:tab w:val="left" w:pos="-1440"/>
        </w:tabs>
        <w:ind w:left="720" w:hanging="720"/>
      </w:pPr>
      <w:r>
        <w:t xml:space="preserve">34. </w:t>
      </w:r>
      <w:r>
        <w:tab/>
        <w:t>Democrats in Washington have usually responded to high levels of unemployment with</w:t>
      </w:r>
    </w:p>
    <w:p w:rsidR="006A0B2B" w:rsidRDefault="005662EE">
      <w:pPr>
        <w:tabs>
          <w:tab w:val="left" w:pos="-1440"/>
        </w:tabs>
        <w:ind w:left="1440" w:hanging="720"/>
      </w:pPr>
      <w:proofErr w:type="gramStart"/>
      <w:r>
        <w:t>a</w:t>
      </w:r>
      <w:proofErr w:type="gramEnd"/>
      <w:r>
        <w:t xml:space="preserve">. </w:t>
      </w:r>
      <w:r>
        <w:tab/>
        <w:t>reduced government spending.</w:t>
      </w:r>
    </w:p>
    <w:p w:rsidR="006A0B2B" w:rsidRDefault="005662EE">
      <w:pPr>
        <w:tabs>
          <w:tab w:val="left" w:pos="-1440"/>
        </w:tabs>
        <w:ind w:left="1440" w:hanging="720"/>
      </w:pPr>
      <w:proofErr w:type="gramStart"/>
      <w:r>
        <w:t>b</w:t>
      </w:r>
      <w:proofErr w:type="gramEnd"/>
      <w:r>
        <w:t xml:space="preserve">. </w:t>
      </w:r>
      <w:r>
        <w:tab/>
        <w:t>increased government spending.</w:t>
      </w:r>
    </w:p>
    <w:p w:rsidR="006A0B2B" w:rsidRDefault="005662EE">
      <w:pPr>
        <w:tabs>
          <w:tab w:val="left" w:pos="-1440"/>
        </w:tabs>
        <w:ind w:left="1440" w:hanging="720"/>
      </w:pPr>
      <w:proofErr w:type="gramStart"/>
      <w:r>
        <w:t>c</w:t>
      </w:r>
      <w:proofErr w:type="gramEnd"/>
      <w:r>
        <w:t xml:space="preserve">. </w:t>
      </w:r>
      <w:r>
        <w:tab/>
        <w:t>increased government taxes.</w:t>
      </w:r>
    </w:p>
    <w:p w:rsidR="006A0B2B" w:rsidRDefault="005662EE">
      <w:pPr>
        <w:tabs>
          <w:tab w:val="left" w:pos="-1440"/>
        </w:tabs>
        <w:ind w:left="1440" w:hanging="720"/>
      </w:pPr>
      <w:proofErr w:type="gramStart"/>
      <w:r>
        <w:t>d</w:t>
      </w:r>
      <w:proofErr w:type="gramEnd"/>
      <w:r>
        <w:t xml:space="preserve">. </w:t>
      </w:r>
      <w:r>
        <w:tab/>
        <w:t>decreased government taxes.</w:t>
      </w:r>
    </w:p>
    <w:p w:rsidR="006A0B2B" w:rsidRDefault="005662EE" w:rsidP="007D3096">
      <w:pPr>
        <w:pStyle w:val="Level1"/>
        <w:numPr>
          <w:ilvl w:val="0"/>
          <w:numId w:val="28"/>
        </w:numPr>
        <w:tabs>
          <w:tab w:val="left" w:pos="-1440"/>
          <w:tab w:val="num" w:pos="1440"/>
        </w:tabs>
      </w:pPr>
      <w:proofErr w:type="gramStart"/>
      <w:r>
        <w:t>decreased</w:t>
      </w:r>
      <w:proofErr w:type="gramEnd"/>
      <w:r>
        <w:t xml:space="preserve"> government regulation.</w:t>
      </w:r>
    </w:p>
    <w:p w:rsidR="006A0B2B" w:rsidRDefault="005662EE">
      <w:pPr>
        <w:pStyle w:val="Level1"/>
        <w:numPr>
          <w:ilvl w:val="0"/>
          <w:numId w:val="0"/>
        </w:numPr>
        <w:tabs>
          <w:tab w:val="left" w:pos="-1440"/>
        </w:tabs>
        <w:ind w:left="720"/>
      </w:pPr>
      <w:r>
        <w:t>Answer: b</w:t>
      </w:r>
    </w:p>
    <w:p w:rsidR="006A0B2B" w:rsidRDefault="006A0B2B">
      <w:pPr>
        <w:tabs>
          <w:tab w:val="left" w:pos="-1440"/>
        </w:tabs>
        <w:ind w:left="720" w:hanging="720"/>
      </w:pPr>
    </w:p>
    <w:p w:rsidR="006A0B2B" w:rsidRDefault="005662EE">
      <w:pPr>
        <w:tabs>
          <w:tab w:val="left" w:pos="-1440"/>
        </w:tabs>
        <w:ind w:left="720" w:hanging="720"/>
      </w:pPr>
      <w:r>
        <w:t xml:space="preserve">35. </w:t>
      </w:r>
      <w:r>
        <w:tab/>
        <w:t>Which is true regarding the nation’s environmental policy?</w:t>
      </w:r>
    </w:p>
    <w:p w:rsidR="006A0B2B" w:rsidRDefault="005662EE">
      <w:pPr>
        <w:tabs>
          <w:tab w:val="left" w:pos="-1440"/>
        </w:tabs>
        <w:ind w:left="1440" w:hanging="720"/>
      </w:pPr>
      <w:r>
        <w:t xml:space="preserve">a. </w:t>
      </w:r>
      <w:r>
        <w:tab/>
        <w:t>The first major steps by the national government to clean up the environment began in the early 1900s.</w:t>
      </w:r>
    </w:p>
    <w:p w:rsidR="006A0B2B" w:rsidRDefault="005662EE">
      <w:pPr>
        <w:tabs>
          <w:tab w:val="left" w:pos="-1440"/>
        </w:tabs>
        <w:ind w:left="1440" w:hanging="720"/>
      </w:pPr>
      <w:r>
        <w:t xml:space="preserve">b. </w:t>
      </w:r>
      <w:r>
        <w:tab/>
        <w:t>A majority of the public is sympathetic with the goals of environmentalism.</w:t>
      </w:r>
    </w:p>
    <w:p w:rsidR="006A0B2B" w:rsidRDefault="005662EE">
      <w:pPr>
        <w:tabs>
          <w:tab w:val="left" w:pos="-1440"/>
        </w:tabs>
        <w:ind w:left="1440" w:hanging="720"/>
      </w:pPr>
      <w:r>
        <w:t xml:space="preserve">c. </w:t>
      </w:r>
      <w:r>
        <w:tab/>
        <w:t xml:space="preserve">The modern environmental movement gained impetus with the publication of </w:t>
      </w:r>
      <w:r>
        <w:rPr>
          <w:i/>
          <w:iCs/>
        </w:rPr>
        <w:t>Armageddon</w:t>
      </w:r>
      <w:r>
        <w:t xml:space="preserve"> in 1949.</w:t>
      </w:r>
    </w:p>
    <w:p w:rsidR="006A0B2B" w:rsidRDefault="005662EE">
      <w:pPr>
        <w:tabs>
          <w:tab w:val="left" w:pos="-1440"/>
        </w:tabs>
        <w:ind w:left="1440" w:hanging="720"/>
      </w:pPr>
      <w:r>
        <w:t xml:space="preserve">d. </w:t>
      </w:r>
      <w:r>
        <w:tab/>
        <w:t>In the 1960s, the government began a policy of land conservation through the creation of national parks.</w:t>
      </w:r>
    </w:p>
    <w:p w:rsidR="006A0B2B" w:rsidRDefault="005662EE" w:rsidP="007D3096">
      <w:pPr>
        <w:pStyle w:val="Level1"/>
        <w:numPr>
          <w:ilvl w:val="0"/>
          <w:numId w:val="29"/>
        </w:numPr>
        <w:tabs>
          <w:tab w:val="left" w:pos="-1440"/>
          <w:tab w:val="num" w:pos="1440"/>
        </w:tabs>
      </w:pPr>
      <w:r>
        <w:t>Residents of most neighborhoods are eager to have waste dumps and other such facilities in their neighborhoods because of the high-paying jobs that accompanying these facilities.</w:t>
      </w:r>
    </w:p>
    <w:p w:rsidR="006A0B2B" w:rsidRDefault="005662EE">
      <w:pPr>
        <w:pStyle w:val="Level1"/>
        <w:numPr>
          <w:ilvl w:val="0"/>
          <w:numId w:val="0"/>
        </w:numPr>
        <w:tabs>
          <w:tab w:val="left" w:pos="-1440"/>
        </w:tabs>
        <w:ind w:left="720"/>
      </w:pPr>
      <w:r>
        <w:t>Answer: b</w:t>
      </w:r>
    </w:p>
    <w:p w:rsidR="006A0B2B" w:rsidRDefault="006A0B2B"/>
    <w:p w:rsidR="006A0B2B" w:rsidRDefault="005662EE">
      <w:pPr>
        <w:tabs>
          <w:tab w:val="left" w:pos="-1440"/>
        </w:tabs>
        <w:ind w:left="720" w:hanging="720"/>
      </w:pPr>
      <w:r>
        <w:t xml:space="preserve">36. </w:t>
      </w:r>
      <w:r>
        <w:tab/>
        <w:t>Which of the following is correct about environmental policy?</w:t>
      </w:r>
    </w:p>
    <w:p w:rsidR="006A0B2B" w:rsidRDefault="005662EE">
      <w:pPr>
        <w:tabs>
          <w:tab w:val="left" w:pos="-1440"/>
        </w:tabs>
        <w:ind w:left="1440" w:hanging="720"/>
      </w:pPr>
      <w:r>
        <w:t xml:space="preserve">a. </w:t>
      </w:r>
      <w:r>
        <w:tab/>
        <w:t>The national parks are subject to a dual-use policy of preservation and the extraction of timber, oil, and other natural resources.</w:t>
      </w:r>
    </w:p>
    <w:p w:rsidR="006A0B2B" w:rsidRDefault="005662EE">
      <w:pPr>
        <w:tabs>
          <w:tab w:val="left" w:pos="-1440"/>
        </w:tabs>
        <w:ind w:left="1440" w:hanging="720"/>
      </w:pPr>
      <w:proofErr w:type="gramStart"/>
      <w:r>
        <w:t>b</w:t>
      </w:r>
      <w:proofErr w:type="gramEnd"/>
      <w:r>
        <w:t xml:space="preserve">. </w:t>
      </w:r>
      <w:r>
        <w:tab/>
        <w:t>The Environmental Protection Agency was elevated to cabinet status in 1998 by President Clinton and the Republican Congress.</w:t>
      </w:r>
    </w:p>
    <w:p w:rsidR="006A0B2B" w:rsidRDefault="005662EE">
      <w:pPr>
        <w:tabs>
          <w:tab w:val="left" w:pos="-1440"/>
        </w:tabs>
        <w:ind w:left="1440" w:hanging="720"/>
      </w:pPr>
      <w:r>
        <w:t xml:space="preserve">c. </w:t>
      </w:r>
      <w:r>
        <w:tab/>
        <w:t>Environmental regulation has done little to improve air and water quality.</w:t>
      </w:r>
    </w:p>
    <w:p w:rsidR="006A0B2B" w:rsidRDefault="005662EE">
      <w:pPr>
        <w:tabs>
          <w:tab w:val="left" w:pos="-1440"/>
        </w:tabs>
        <w:ind w:left="1440" w:hanging="720"/>
      </w:pPr>
      <w:r>
        <w:t xml:space="preserve">d. </w:t>
      </w:r>
      <w:r>
        <w:tab/>
        <w:t>Policymakers always give more consideration to environmental protection than to economic development when the two conflict.</w:t>
      </w:r>
    </w:p>
    <w:p w:rsidR="006A0B2B" w:rsidRDefault="005662EE" w:rsidP="007D3096">
      <w:pPr>
        <w:pStyle w:val="Level1"/>
        <w:numPr>
          <w:ilvl w:val="0"/>
          <w:numId w:val="30"/>
        </w:numPr>
        <w:tabs>
          <w:tab w:val="left" w:pos="-1440"/>
          <w:tab w:val="num" w:pos="1440"/>
        </w:tabs>
      </w:pPr>
      <w:r>
        <w:t>None of the answers are correct.</w:t>
      </w:r>
    </w:p>
    <w:p w:rsidR="006A0B2B" w:rsidRDefault="005662EE">
      <w:pPr>
        <w:pStyle w:val="Level1"/>
        <w:numPr>
          <w:ilvl w:val="0"/>
          <w:numId w:val="0"/>
        </w:numPr>
        <w:tabs>
          <w:tab w:val="left" w:pos="-1440"/>
        </w:tabs>
        <w:ind w:left="720"/>
      </w:pPr>
      <w:r>
        <w:t>Answer: a</w:t>
      </w:r>
    </w:p>
    <w:p w:rsidR="006A0B2B" w:rsidRDefault="006A0B2B">
      <w:pPr>
        <w:pStyle w:val="Level1"/>
        <w:numPr>
          <w:ilvl w:val="0"/>
          <w:numId w:val="0"/>
        </w:numPr>
        <w:tabs>
          <w:tab w:val="left" w:pos="-1440"/>
        </w:tabs>
        <w:ind w:left="720"/>
      </w:pPr>
    </w:p>
    <w:p w:rsidR="006A0B2B" w:rsidRDefault="005662EE">
      <w:pPr>
        <w:tabs>
          <w:tab w:val="left" w:pos="-1440"/>
        </w:tabs>
        <w:ind w:left="720" w:hanging="720"/>
      </w:pPr>
      <w:r>
        <w:t xml:space="preserve">37. </w:t>
      </w:r>
      <w:r>
        <w:tab/>
        <w:t>The ________ established minimum wages, maximum working hours, and constraints on the use of child labor.</w:t>
      </w:r>
    </w:p>
    <w:p w:rsidR="006A0B2B" w:rsidRDefault="005662EE">
      <w:pPr>
        <w:tabs>
          <w:tab w:val="left" w:pos="-1440"/>
        </w:tabs>
        <w:ind w:left="1440" w:hanging="720"/>
      </w:pPr>
      <w:r>
        <w:t xml:space="preserve">a. </w:t>
      </w:r>
      <w:r>
        <w:tab/>
        <w:t>Securities and Exchange Act of 1934</w:t>
      </w:r>
    </w:p>
    <w:p w:rsidR="006A0B2B" w:rsidRDefault="005662EE">
      <w:pPr>
        <w:tabs>
          <w:tab w:val="left" w:pos="-1440"/>
        </w:tabs>
        <w:ind w:left="1440" w:hanging="720"/>
      </w:pPr>
      <w:r>
        <w:t xml:space="preserve">b. </w:t>
      </w:r>
      <w:r>
        <w:tab/>
        <w:t>Banking Act of 1934</w:t>
      </w:r>
    </w:p>
    <w:p w:rsidR="006A0B2B" w:rsidRDefault="005662EE">
      <w:pPr>
        <w:tabs>
          <w:tab w:val="left" w:pos="-1440"/>
        </w:tabs>
        <w:ind w:left="1440" w:hanging="720"/>
      </w:pPr>
      <w:r>
        <w:t xml:space="preserve">c. </w:t>
      </w:r>
      <w:r>
        <w:tab/>
        <w:t>Airlines Deregulation Act of 1977</w:t>
      </w:r>
    </w:p>
    <w:p w:rsidR="006A0B2B" w:rsidRDefault="005662EE">
      <w:pPr>
        <w:tabs>
          <w:tab w:val="left" w:pos="-1440"/>
        </w:tabs>
        <w:ind w:left="1440" w:hanging="720"/>
      </w:pPr>
      <w:r>
        <w:t xml:space="preserve">d. </w:t>
      </w:r>
      <w:r>
        <w:tab/>
        <w:t>Fair Labor Standards Act of 1938</w:t>
      </w:r>
    </w:p>
    <w:p w:rsidR="006A0B2B" w:rsidRDefault="005662EE" w:rsidP="007D3096">
      <w:pPr>
        <w:pStyle w:val="Level1"/>
        <w:numPr>
          <w:ilvl w:val="0"/>
          <w:numId w:val="31"/>
        </w:numPr>
        <w:tabs>
          <w:tab w:val="left" w:pos="-1440"/>
          <w:tab w:val="num" w:pos="1440"/>
        </w:tabs>
      </w:pPr>
      <w:r>
        <w:t>Homestead Act of 1862</w:t>
      </w:r>
    </w:p>
    <w:p w:rsidR="006A0B2B" w:rsidRDefault="005662EE">
      <w:pPr>
        <w:pStyle w:val="Level1"/>
        <w:numPr>
          <w:ilvl w:val="0"/>
          <w:numId w:val="0"/>
        </w:numPr>
        <w:tabs>
          <w:tab w:val="left" w:pos="-1440"/>
        </w:tabs>
        <w:ind w:left="720"/>
      </w:pPr>
      <w:r>
        <w:t>Answer: d</w:t>
      </w:r>
    </w:p>
    <w:p w:rsidR="006A0B2B" w:rsidRDefault="006A0B2B"/>
    <w:p w:rsidR="006A0B2B" w:rsidRDefault="005662EE">
      <w:pPr>
        <w:tabs>
          <w:tab w:val="left" w:pos="-1440"/>
        </w:tabs>
        <w:ind w:left="720" w:hanging="720"/>
      </w:pPr>
      <w:r>
        <w:t xml:space="preserve">38. </w:t>
      </w:r>
      <w:r>
        <w:tab/>
        <w:t>The Fed is a preeminent example of ________ politics at work.</w:t>
      </w:r>
    </w:p>
    <w:p w:rsidR="006A0B2B" w:rsidRDefault="005662EE">
      <w:pPr>
        <w:tabs>
          <w:tab w:val="left" w:pos="-1440"/>
        </w:tabs>
        <w:ind w:left="1440" w:hanging="720"/>
      </w:pPr>
      <w:proofErr w:type="gramStart"/>
      <w:r>
        <w:t>a</w:t>
      </w:r>
      <w:proofErr w:type="gramEnd"/>
      <w:r>
        <w:t xml:space="preserve">. </w:t>
      </w:r>
      <w:r>
        <w:tab/>
        <w:t>pluralist</w:t>
      </w:r>
    </w:p>
    <w:p w:rsidR="006A0B2B" w:rsidRDefault="005662EE">
      <w:pPr>
        <w:tabs>
          <w:tab w:val="left" w:pos="-1440"/>
        </w:tabs>
        <w:ind w:left="1440" w:hanging="720"/>
      </w:pPr>
      <w:proofErr w:type="gramStart"/>
      <w:r>
        <w:t>b</w:t>
      </w:r>
      <w:proofErr w:type="gramEnd"/>
      <w:r>
        <w:t xml:space="preserve">. </w:t>
      </w:r>
      <w:r>
        <w:tab/>
        <w:t>elitist</w:t>
      </w:r>
    </w:p>
    <w:p w:rsidR="006A0B2B" w:rsidRDefault="005662EE">
      <w:pPr>
        <w:tabs>
          <w:tab w:val="left" w:pos="-1440"/>
        </w:tabs>
        <w:ind w:left="1440" w:hanging="720"/>
      </w:pPr>
      <w:proofErr w:type="gramStart"/>
      <w:r>
        <w:t>c</w:t>
      </w:r>
      <w:proofErr w:type="gramEnd"/>
      <w:r>
        <w:t xml:space="preserve">. </w:t>
      </w:r>
      <w:r>
        <w:tab/>
        <w:t>majoritarian</w:t>
      </w:r>
    </w:p>
    <w:p w:rsidR="006A0B2B" w:rsidRDefault="005662EE">
      <w:pPr>
        <w:tabs>
          <w:tab w:val="left" w:pos="-1440"/>
        </w:tabs>
        <w:ind w:left="1440" w:hanging="720"/>
      </w:pPr>
      <w:r>
        <w:t xml:space="preserve">d. </w:t>
      </w:r>
      <w:r>
        <w:tab/>
        <w:t>Republican</w:t>
      </w:r>
    </w:p>
    <w:p w:rsidR="006A0B2B" w:rsidRDefault="005662EE" w:rsidP="007D3096">
      <w:pPr>
        <w:pStyle w:val="Level1"/>
        <w:numPr>
          <w:ilvl w:val="0"/>
          <w:numId w:val="32"/>
        </w:numPr>
        <w:tabs>
          <w:tab w:val="left" w:pos="-1440"/>
          <w:tab w:val="num" w:pos="1440"/>
        </w:tabs>
      </w:pPr>
      <w:r>
        <w:t>Democratic</w:t>
      </w:r>
    </w:p>
    <w:p w:rsidR="006A0B2B" w:rsidRDefault="005662EE">
      <w:pPr>
        <w:pStyle w:val="Level1"/>
        <w:numPr>
          <w:ilvl w:val="0"/>
          <w:numId w:val="0"/>
        </w:numPr>
        <w:tabs>
          <w:tab w:val="left" w:pos="-1440"/>
        </w:tabs>
        <w:ind w:left="720"/>
      </w:pPr>
      <w:r>
        <w:t>Answer: b</w:t>
      </w:r>
    </w:p>
    <w:p w:rsidR="006A0B2B" w:rsidRDefault="006A0B2B">
      <w:pPr>
        <w:tabs>
          <w:tab w:val="left" w:pos="-1440"/>
        </w:tabs>
        <w:ind w:left="720" w:hanging="720"/>
      </w:pPr>
    </w:p>
    <w:p w:rsidR="006A0B2B" w:rsidRDefault="005662EE">
      <w:pPr>
        <w:tabs>
          <w:tab w:val="left" w:pos="-1440"/>
        </w:tabs>
        <w:ind w:left="720" w:hanging="720"/>
      </w:pPr>
      <w:r>
        <w:t xml:space="preserve">39. </w:t>
      </w:r>
      <w:r>
        <w:tab/>
        <w:t>What effect have environmental regulations had on the quality of the environment?</w:t>
      </w:r>
    </w:p>
    <w:p w:rsidR="006A0B2B" w:rsidRDefault="005662EE">
      <w:pPr>
        <w:tabs>
          <w:tab w:val="left" w:pos="-1440"/>
        </w:tabs>
        <w:ind w:left="1440" w:hanging="720"/>
      </w:pPr>
      <w:r>
        <w:t xml:space="preserve">a. </w:t>
      </w:r>
      <w:r>
        <w:tab/>
        <w:t>The environment is no better than it was during the 1960s.</w:t>
      </w:r>
    </w:p>
    <w:p w:rsidR="006A0B2B" w:rsidRDefault="005662EE">
      <w:pPr>
        <w:tabs>
          <w:tab w:val="left" w:pos="-1440"/>
        </w:tabs>
        <w:ind w:left="1440" w:hanging="720"/>
      </w:pPr>
      <w:r>
        <w:lastRenderedPageBreak/>
        <w:t xml:space="preserve">b. </w:t>
      </w:r>
      <w:r>
        <w:tab/>
        <w:t>The environment is actually worse than it was during the 1960s.</w:t>
      </w:r>
    </w:p>
    <w:p w:rsidR="006A0B2B" w:rsidRDefault="005662EE">
      <w:pPr>
        <w:tabs>
          <w:tab w:val="left" w:pos="-1440"/>
        </w:tabs>
        <w:ind w:left="1440" w:hanging="720"/>
      </w:pPr>
      <w:r>
        <w:t xml:space="preserve">c. </w:t>
      </w:r>
      <w:r>
        <w:tab/>
        <w:t>The environment is much cleaner now than it was during the 1960s.</w:t>
      </w:r>
    </w:p>
    <w:p w:rsidR="006A0B2B" w:rsidRDefault="005662EE">
      <w:pPr>
        <w:tabs>
          <w:tab w:val="left" w:pos="-1440"/>
        </w:tabs>
        <w:ind w:left="1440" w:hanging="720"/>
      </w:pPr>
      <w:r>
        <w:t xml:space="preserve">d. </w:t>
      </w:r>
      <w:r>
        <w:tab/>
        <w:t>The environment is now so free of pollution that further regulatory activity would not be cost-effective.</w:t>
      </w:r>
    </w:p>
    <w:p w:rsidR="006A0B2B" w:rsidRDefault="005662EE" w:rsidP="007D3096">
      <w:pPr>
        <w:pStyle w:val="Level1"/>
        <w:numPr>
          <w:ilvl w:val="0"/>
          <w:numId w:val="42"/>
        </w:numPr>
        <w:tabs>
          <w:tab w:val="left" w:pos="-1440"/>
          <w:tab w:val="num" w:pos="1440"/>
        </w:tabs>
      </w:pPr>
      <w:r>
        <w:t>None of the answers are correct.</w:t>
      </w:r>
    </w:p>
    <w:p w:rsidR="006A0B2B" w:rsidRDefault="005662EE">
      <w:pPr>
        <w:pStyle w:val="Level1"/>
        <w:numPr>
          <w:ilvl w:val="0"/>
          <w:numId w:val="0"/>
        </w:numPr>
        <w:tabs>
          <w:tab w:val="left" w:pos="-1440"/>
        </w:tabs>
        <w:ind w:left="720"/>
      </w:pPr>
      <w:r>
        <w:t>Answer: c</w:t>
      </w:r>
    </w:p>
    <w:p w:rsidR="006A0B2B" w:rsidRDefault="006A0B2B">
      <w:pPr>
        <w:tabs>
          <w:tab w:val="left" w:pos="-1440"/>
        </w:tabs>
        <w:ind w:left="720" w:hanging="720"/>
      </w:pPr>
    </w:p>
    <w:p w:rsidR="006A0B2B" w:rsidRDefault="005662EE">
      <w:pPr>
        <w:tabs>
          <w:tab w:val="left" w:pos="-1440"/>
        </w:tabs>
        <w:ind w:left="720" w:hanging="720"/>
      </w:pPr>
      <w:r>
        <w:t xml:space="preserve">40. </w:t>
      </w:r>
      <w:r>
        <w:tab/>
        <w:t xml:space="preserve">In general, the rate of inflation during the past two decades has  </w:t>
      </w:r>
    </w:p>
    <w:p w:rsidR="006A0B2B" w:rsidRDefault="005662EE">
      <w:pPr>
        <w:tabs>
          <w:tab w:val="left" w:pos="-1440"/>
        </w:tabs>
        <w:ind w:left="1440" w:hanging="720"/>
      </w:pPr>
      <w:proofErr w:type="gramStart"/>
      <w:r>
        <w:t>a</w:t>
      </w:r>
      <w:proofErr w:type="gramEnd"/>
      <w:r>
        <w:t xml:space="preserve">. </w:t>
      </w:r>
      <w:r>
        <w:tab/>
        <w:t>been high enough that it has continually hurt economic growth.</w:t>
      </w:r>
    </w:p>
    <w:p w:rsidR="006A0B2B" w:rsidRDefault="005662EE">
      <w:pPr>
        <w:tabs>
          <w:tab w:val="left" w:pos="-1440"/>
        </w:tabs>
        <w:ind w:left="1440" w:hanging="720"/>
      </w:pPr>
      <w:proofErr w:type="gramStart"/>
      <w:r>
        <w:t>b</w:t>
      </w:r>
      <w:proofErr w:type="gramEnd"/>
      <w:r>
        <w:t xml:space="preserve">. </w:t>
      </w:r>
      <w:r>
        <w:tab/>
        <w:t>been quite high, but not so high as to cripple the economy.</w:t>
      </w:r>
    </w:p>
    <w:p w:rsidR="006A0B2B" w:rsidRDefault="005662EE">
      <w:pPr>
        <w:tabs>
          <w:tab w:val="left" w:pos="-1440"/>
        </w:tabs>
        <w:ind w:left="1440" w:hanging="720"/>
      </w:pPr>
      <w:proofErr w:type="gramStart"/>
      <w:r>
        <w:t>c</w:t>
      </w:r>
      <w:proofErr w:type="gramEnd"/>
      <w:r>
        <w:t xml:space="preserve">. </w:t>
      </w:r>
      <w:r>
        <w:tab/>
        <w:t>stayed at about the level that policymakers want it to be.</w:t>
      </w:r>
    </w:p>
    <w:p w:rsidR="006A0B2B" w:rsidRDefault="005662EE">
      <w:pPr>
        <w:tabs>
          <w:tab w:val="left" w:pos="-1440"/>
        </w:tabs>
        <w:ind w:left="1440" w:hanging="720"/>
      </w:pPr>
      <w:proofErr w:type="gramStart"/>
      <w:r>
        <w:t>d</w:t>
      </w:r>
      <w:proofErr w:type="gramEnd"/>
      <w:r>
        <w:t xml:space="preserve">. </w:t>
      </w:r>
      <w:r>
        <w:tab/>
        <w:t>been so low that policymakers have worried that an economic depression could occur.</w:t>
      </w:r>
    </w:p>
    <w:p w:rsidR="006A0B2B" w:rsidRDefault="005662EE" w:rsidP="007D3096">
      <w:pPr>
        <w:pStyle w:val="Level1"/>
        <w:numPr>
          <w:ilvl w:val="0"/>
          <w:numId w:val="33"/>
        </w:numPr>
        <w:tabs>
          <w:tab w:val="left" w:pos="-1440"/>
          <w:tab w:val="num" w:pos="1440"/>
        </w:tabs>
      </w:pPr>
      <w:proofErr w:type="gramStart"/>
      <w:r>
        <w:t>been</w:t>
      </w:r>
      <w:proofErr w:type="gramEnd"/>
      <w:r>
        <w:t xml:space="preserve"> so low that capital markets have suffered substantially.</w:t>
      </w:r>
    </w:p>
    <w:p w:rsidR="006A0B2B" w:rsidRDefault="005662EE">
      <w:pPr>
        <w:pStyle w:val="Level1"/>
        <w:numPr>
          <w:ilvl w:val="0"/>
          <w:numId w:val="0"/>
        </w:numPr>
        <w:tabs>
          <w:tab w:val="left" w:pos="-1440"/>
        </w:tabs>
        <w:ind w:left="720"/>
      </w:pPr>
      <w:r>
        <w:t>Answer: c</w:t>
      </w:r>
    </w:p>
    <w:p w:rsidR="006A0B2B" w:rsidRDefault="006A0B2B"/>
    <w:p w:rsidR="006A0B2B" w:rsidRDefault="005662EE">
      <w:pPr>
        <w:tabs>
          <w:tab w:val="left" w:pos="-1440"/>
        </w:tabs>
        <w:ind w:left="720" w:hanging="720"/>
      </w:pPr>
      <w:r>
        <w:t xml:space="preserve">41. </w:t>
      </w:r>
      <w:r>
        <w:tab/>
        <w:t>The Federal Reserve System</w:t>
      </w:r>
    </w:p>
    <w:p w:rsidR="006A0B2B" w:rsidRDefault="005662EE">
      <w:pPr>
        <w:tabs>
          <w:tab w:val="left" w:pos="-1440"/>
        </w:tabs>
        <w:ind w:left="1440" w:hanging="720"/>
      </w:pPr>
      <w:proofErr w:type="gramStart"/>
      <w:r>
        <w:t>a</w:t>
      </w:r>
      <w:proofErr w:type="gramEnd"/>
      <w:r>
        <w:t xml:space="preserve">. </w:t>
      </w:r>
      <w:r>
        <w:tab/>
        <w:t>is run by the Office of Management and Budget.</w:t>
      </w:r>
    </w:p>
    <w:p w:rsidR="006A0B2B" w:rsidRDefault="005662EE">
      <w:pPr>
        <w:tabs>
          <w:tab w:val="left" w:pos="-1440"/>
        </w:tabs>
        <w:ind w:left="1440" w:hanging="720"/>
      </w:pPr>
      <w:proofErr w:type="gramStart"/>
      <w:r>
        <w:t>b</w:t>
      </w:r>
      <w:proofErr w:type="gramEnd"/>
      <w:r>
        <w:t xml:space="preserve">. </w:t>
      </w:r>
      <w:r>
        <w:tab/>
        <w:t>is run by the Congressional Budget Office.</w:t>
      </w:r>
    </w:p>
    <w:p w:rsidR="006A0B2B" w:rsidRDefault="005662EE">
      <w:pPr>
        <w:tabs>
          <w:tab w:val="left" w:pos="-1440"/>
        </w:tabs>
        <w:ind w:left="1440" w:hanging="720"/>
      </w:pPr>
      <w:proofErr w:type="gramStart"/>
      <w:r>
        <w:t>c</w:t>
      </w:r>
      <w:proofErr w:type="gramEnd"/>
      <w:r>
        <w:t xml:space="preserve">. </w:t>
      </w:r>
      <w:r>
        <w:tab/>
        <w:t>regulates only national banks.</w:t>
      </w:r>
    </w:p>
    <w:p w:rsidR="006A0B2B" w:rsidRDefault="005662EE">
      <w:pPr>
        <w:tabs>
          <w:tab w:val="left" w:pos="-1440"/>
        </w:tabs>
        <w:ind w:left="1440" w:hanging="720"/>
      </w:pPr>
      <w:proofErr w:type="gramStart"/>
      <w:r>
        <w:t>d</w:t>
      </w:r>
      <w:proofErr w:type="gramEnd"/>
      <w:r>
        <w:t xml:space="preserve">. </w:t>
      </w:r>
      <w:r>
        <w:tab/>
        <w:t>was created specifically to conduct fiscal policy.</w:t>
      </w:r>
    </w:p>
    <w:p w:rsidR="006A0B2B" w:rsidRDefault="005662EE" w:rsidP="007D3096">
      <w:pPr>
        <w:pStyle w:val="Level1"/>
        <w:numPr>
          <w:ilvl w:val="0"/>
          <w:numId w:val="34"/>
        </w:numPr>
        <w:tabs>
          <w:tab w:val="left" w:pos="-1440"/>
          <w:tab w:val="num" w:pos="1440"/>
        </w:tabs>
      </w:pPr>
      <w:r>
        <w:t>None of the answers are correct.</w:t>
      </w:r>
    </w:p>
    <w:p w:rsidR="006A0B2B" w:rsidRDefault="005662EE">
      <w:pPr>
        <w:pStyle w:val="Level1"/>
        <w:numPr>
          <w:ilvl w:val="0"/>
          <w:numId w:val="0"/>
        </w:numPr>
        <w:tabs>
          <w:tab w:val="left" w:pos="-1440"/>
        </w:tabs>
        <w:ind w:left="720"/>
      </w:pPr>
      <w:r>
        <w:t>Answer: e</w:t>
      </w:r>
    </w:p>
    <w:p w:rsidR="006A0B2B" w:rsidRDefault="006A0B2B">
      <w:pPr>
        <w:pStyle w:val="Level1"/>
        <w:numPr>
          <w:ilvl w:val="0"/>
          <w:numId w:val="0"/>
        </w:numPr>
        <w:tabs>
          <w:tab w:val="left" w:pos="-1440"/>
        </w:tabs>
        <w:ind w:left="720"/>
      </w:pPr>
    </w:p>
    <w:p w:rsidR="006A0B2B" w:rsidRDefault="005662EE">
      <w:pPr>
        <w:tabs>
          <w:tab w:val="left" w:pos="-1440"/>
        </w:tabs>
        <w:ind w:left="720" w:hanging="720"/>
      </w:pPr>
      <w:r>
        <w:t xml:space="preserve">42. </w:t>
      </w:r>
      <w:r>
        <w:tab/>
        <w:t xml:space="preserve">Earth Day was the brainchild of Senator </w:t>
      </w:r>
    </w:p>
    <w:p w:rsidR="006A0B2B" w:rsidRDefault="005662EE">
      <w:pPr>
        <w:tabs>
          <w:tab w:val="left" w:pos="-1440"/>
        </w:tabs>
        <w:ind w:left="1440" w:hanging="720"/>
      </w:pPr>
      <w:proofErr w:type="gramStart"/>
      <w:r>
        <w:t>a</w:t>
      </w:r>
      <w:proofErr w:type="gramEnd"/>
      <w:r>
        <w:t xml:space="preserve">. </w:t>
      </w:r>
      <w:r>
        <w:tab/>
        <w:t>Ted Kennedy.</w:t>
      </w:r>
    </w:p>
    <w:p w:rsidR="006A0B2B" w:rsidRDefault="005662EE">
      <w:pPr>
        <w:tabs>
          <w:tab w:val="left" w:pos="-1440"/>
        </w:tabs>
        <w:ind w:left="1440" w:hanging="720"/>
      </w:pPr>
      <w:proofErr w:type="gramStart"/>
      <w:r>
        <w:t>b</w:t>
      </w:r>
      <w:proofErr w:type="gramEnd"/>
      <w:r>
        <w:t xml:space="preserve">. </w:t>
      </w:r>
      <w:r>
        <w:tab/>
        <w:t>Robert Byrd.</w:t>
      </w:r>
    </w:p>
    <w:p w:rsidR="006A0B2B" w:rsidRDefault="005662EE">
      <w:pPr>
        <w:tabs>
          <w:tab w:val="left" w:pos="-1440"/>
        </w:tabs>
        <w:ind w:left="1440" w:hanging="720"/>
      </w:pPr>
      <w:proofErr w:type="gramStart"/>
      <w:r>
        <w:t>c</w:t>
      </w:r>
      <w:proofErr w:type="gramEnd"/>
      <w:r>
        <w:t xml:space="preserve">. </w:t>
      </w:r>
      <w:r>
        <w:tab/>
        <w:t>Mike Mansfield.</w:t>
      </w:r>
    </w:p>
    <w:p w:rsidR="006A0B2B" w:rsidRDefault="005662EE">
      <w:pPr>
        <w:tabs>
          <w:tab w:val="left" w:pos="-1440"/>
        </w:tabs>
        <w:ind w:left="1440" w:hanging="720"/>
      </w:pPr>
      <w:proofErr w:type="gramStart"/>
      <w:r>
        <w:t>d</w:t>
      </w:r>
      <w:proofErr w:type="gramEnd"/>
      <w:r>
        <w:t xml:space="preserve">. </w:t>
      </w:r>
      <w:r>
        <w:tab/>
        <w:t>Ted Stevens.</w:t>
      </w:r>
    </w:p>
    <w:p w:rsidR="006A0B2B" w:rsidRDefault="005662EE" w:rsidP="007D3096">
      <w:pPr>
        <w:pStyle w:val="Level1"/>
        <w:numPr>
          <w:ilvl w:val="0"/>
          <w:numId w:val="35"/>
        </w:numPr>
        <w:tabs>
          <w:tab w:val="left" w:pos="-1440"/>
          <w:tab w:val="num" w:pos="1440"/>
        </w:tabs>
      </w:pPr>
      <w:r>
        <w:t>Gaylord Nelson</w:t>
      </w:r>
    </w:p>
    <w:p w:rsidR="006A0B2B" w:rsidRDefault="005662EE">
      <w:pPr>
        <w:pStyle w:val="Level1"/>
        <w:numPr>
          <w:ilvl w:val="0"/>
          <w:numId w:val="0"/>
        </w:numPr>
        <w:tabs>
          <w:tab w:val="left" w:pos="-1440"/>
        </w:tabs>
        <w:ind w:left="720"/>
      </w:pPr>
      <w:r>
        <w:t>Answer: e</w:t>
      </w:r>
    </w:p>
    <w:p w:rsidR="006A0B2B" w:rsidRDefault="006A0B2B"/>
    <w:p w:rsidR="006A0B2B" w:rsidRDefault="005662EE">
      <w:pPr>
        <w:tabs>
          <w:tab w:val="left" w:pos="-1440"/>
        </w:tabs>
        <w:ind w:left="720" w:hanging="720"/>
      </w:pPr>
      <w:r>
        <w:t xml:space="preserve">43. </w:t>
      </w:r>
      <w:r>
        <w:tab/>
        <w:t>Keynesian economics emphasizes ________ as a means of stimulating the economy in order to bring about the end of an economic recession or depression.</w:t>
      </w:r>
    </w:p>
    <w:p w:rsidR="006A0B2B" w:rsidRDefault="005662EE">
      <w:pPr>
        <w:tabs>
          <w:tab w:val="left" w:pos="-1440"/>
        </w:tabs>
        <w:ind w:left="1440" w:hanging="720"/>
      </w:pPr>
      <w:proofErr w:type="gramStart"/>
      <w:r>
        <w:t>a</w:t>
      </w:r>
      <w:proofErr w:type="gramEnd"/>
      <w:r>
        <w:t xml:space="preserve">. </w:t>
      </w:r>
      <w:r>
        <w:tab/>
        <w:t>reduced taxes</w:t>
      </w:r>
    </w:p>
    <w:p w:rsidR="006A0B2B" w:rsidRDefault="005662EE">
      <w:pPr>
        <w:tabs>
          <w:tab w:val="left" w:pos="-1440"/>
        </w:tabs>
        <w:ind w:left="1440" w:hanging="720"/>
      </w:pPr>
      <w:proofErr w:type="gramStart"/>
      <w:r>
        <w:t>b</w:t>
      </w:r>
      <w:proofErr w:type="gramEnd"/>
      <w:r>
        <w:t xml:space="preserve">. </w:t>
      </w:r>
      <w:r>
        <w:tab/>
        <w:t>increased government spending</w:t>
      </w:r>
    </w:p>
    <w:p w:rsidR="006A0B2B" w:rsidRDefault="005662EE">
      <w:pPr>
        <w:tabs>
          <w:tab w:val="left" w:pos="-1440"/>
        </w:tabs>
        <w:ind w:left="1440" w:hanging="720"/>
      </w:pPr>
      <w:proofErr w:type="gramStart"/>
      <w:r>
        <w:t>c</w:t>
      </w:r>
      <w:proofErr w:type="gramEnd"/>
      <w:r>
        <w:t xml:space="preserve">. </w:t>
      </w:r>
      <w:r>
        <w:tab/>
        <w:t>decreased regulation</w:t>
      </w:r>
    </w:p>
    <w:p w:rsidR="006A0B2B" w:rsidRDefault="005662EE">
      <w:pPr>
        <w:tabs>
          <w:tab w:val="left" w:pos="-1440"/>
        </w:tabs>
        <w:ind w:left="1440" w:hanging="720"/>
      </w:pPr>
      <w:proofErr w:type="gramStart"/>
      <w:r>
        <w:t>d</w:t>
      </w:r>
      <w:proofErr w:type="gramEnd"/>
      <w:r>
        <w:t xml:space="preserve">. </w:t>
      </w:r>
      <w:r>
        <w:tab/>
        <w:t>decreased inflation</w:t>
      </w:r>
    </w:p>
    <w:p w:rsidR="006A0B2B" w:rsidRDefault="005662EE" w:rsidP="007D3096">
      <w:pPr>
        <w:pStyle w:val="Level1"/>
        <w:numPr>
          <w:ilvl w:val="0"/>
          <w:numId w:val="36"/>
        </w:numPr>
        <w:tabs>
          <w:tab w:val="left" w:pos="-1440"/>
          <w:tab w:val="num" w:pos="1440"/>
        </w:tabs>
      </w:pPr>
      <w:r>
        <w:t>increased taxes</w:t>
      </w:r>
    </w:p>
    <w:p w:rsidR="006A0B2B" w:rsidRDefault="005662EE">
      <w:pPr>
        <w:pStyle w:val="Level1"/>
        <w:numPr>
          <w:ilvl w:val="0"/>
          <w:numId w:val="0"/>
        </w:numPr>
        <w:tabs>
          <w:tab w:val="left" w:pos="-1440"/>
        </w:tabs>
        <w:ind w:left="720"/>
      </w:pPr>
      <w:r>
        <w:t>Answer: b</w:t>
      </w:r>
    </w:p>
    <w:p w:rsidR="006A0B2B" w:rsidRDefault="006A0B2B"/>
    <w:p w:rsidR="006A0B2B" w:rsidRDefault="005662EE">
      <w:pPr>
        <w:tabs>
          <w:tab w:val="left" w:pos="-1440"/>
        </w:tabs>
        <w:ind w:left="720" w:hanging="720"/>
      </w:pPr>
      <w:r>
        <w:t xml:space="preserve">44. </w:t>
      </w:r>
      <w:r>
        <w:tab/>
        <w:t>Supply-side economics is based primarily on</w:t>
      </w:r>
    </w:p>
    <w:p w:rsidR="006A0B2B" w:rsidRDefault="005662EE">
      <w:pPr>
        <w:tabs>
          <w:tab w:val="left" w:pos="-1440"/>
        </w:tabs>
        <w:ind w:left="1440" w:hanging="720"/>
      </w:pPr>
      <w:proofErr w:type="gramStart"/>
      <w:r>
        <w:t>a</w:t>
      </w:r>
      <w:proofErr w:type="gramEnd"/>
      <w:r>
        <w:t xml:space="preserve">. </w:t>
      </w:r>
      <w:r>
        <w:tab/>
        <w:t>stimulation of the business (supply) component.</w:t>
      </w:r>
    </w:p>
    <w:p w:rsidR="006A0B2B" w:rsidRDefault="005662EE">
      <w:pPr>
        <w:tabs>
          <w:tab w:val="left" w:pos="-1440"/>
        </w:tabs>
        <w:ind w:left="1440" w:hanging="720"/>
      </w:pPr>
      <w:proofErr w:type="gramStart"/>
      <w:r>
        <w:t>b</w:t>
      </w:r>
      <w:proofErr w:type="gramEnd"/>
      <w:r>
        <w:t xml:space="preserve">. </w:t>
      </w:r>
      <w:r>
        <w:tab/>
        <w:t>government stimulation of consumer demands.</w:t>
      </w:r>
    </w:p>
    <w:p w:rsidR="006A0B2B" w:rsidRDefault="005662EE">
      <w:pPr>
        <w:tabs>
          <w:tab w:val="left" w:pos="-1440"/>
        </w:tabs>
        <w:ind w:left="1440" w:hanging="720"/>
      </w:pPr>
      <w:proofErr w:type="gramStart"/>
      <w:r>
        <w:t>c</w:t>
      </w:r>
      <w:proofErr w:type="gramEnd"/>
      <w:r>
        <w:t xml:space="preserve">. </w:t>
      </w:r>
      <w:r>
        <w:tab/>
        <w:t>a repudiation of trickle-down theory.</w:t>
      </w:r>
    </w:p>
    <w:p w:rsidR="006A0B2B" w:rsidRDefault="005662EE">
      <w:pPr>
        <w:tabs>
          <w:tab w:val="left" w:pos="-1440"/>
        </w:tabs>
        <w:ind w:left="1440" w:hanging="720"/>
      </w:pPr>
      <w:proofErr w:type="gramStart"/>
      <w:r>
        <w:t>d</w:t>
      </w:r>
      <w:proofErr w:type="gramEnd"/>
      <w:r>
        <w:t xml:space="preserve">. </w:t>
      </w:r>
      <w:r>
        <w:tab/>
        <w:t>increases in taxation.</w:t>
      </w:r>
    </w:p>
    <w:p w:rsidR="006A0B2B" w:rsidRDefault="005662EE" w:rsidP="007D3096">
      <w:pPr>
        <w:pStyle w:val="Level1"/>
        <w:numPr>
          <w:ilvl w:val="0"/>
          <w:numId w:val="37"/>
        </w:numPr>
        <w:tabs>
          <w:tab w:val="left" w:pos="-1440"/>
          <w:tab w:val="num" w:pos="1440"/>
        </w:tabs>
      </w:pPr>
      <w:proofErr w:type="gramStart"/>
      <w:r>
        <w:t>increases</w:t>
      </w:r>
      <w:proofErr w:type="gramEnd"/>
      <w:r>
        <w:t xml:space="preserve"> in government regulation.</w:t>
      </w:r>
    </w:p>
    <w:p w:rsidR="006A0B2B" w:rsidRDefault="005662EE">
      <w:pPr>
        <w:pStyle w:val="Level1"/>
        <w:numPr>
          <w:ilvl w:val="0"/>
          <w:numId w:val="0"/>
        </w:numPr>
        <w:tabs>
          <w:tab w:val="left" w:pos="-1440"/>
        </w:tabs>
        <w:ind w:left="720"/>
      </w:pPr>
      <w:r>
        <w:t>Answer: a</w:t>
      </w:r>
    </w:p>
    <w:p w:rsidR="006A0B2B" w:rsidRDefault="006A0B2B"/>
    <w:p w:rsidR="006A0B2B" w:rsidRDefault="005662EE">
      <w:pPr>
        <w:tabs>
          <w:tab w:val="left" w:pos="-1440"/>
        </w:tabs>
        <w:ind w:left="720" w:hanging="720"/>
      </w:pPr>
      <w:r>
        <w:lastRenderedPageBreak/>
        <w:t xml:space="preserve">45. </w:t>
      </w:r>
      <w:r>
        <w:tab/>
        <w:t>The Federal Reserve is most directly charged with establishing ________ policy.</w:t>
      </w:r>
    </w:p>
    <w:p w:rsidR="006A0B2B" w:rsidRDefault="005662EE">
      <w:pPr>
        <w:tabs>
          <w:tab w:val="left" w:pos="-1440"/>
        </w:tabs>
        <w:ind w:left="1440" w:hanging="720"/>
      </w:pPr>
      <w:proofErr w:type="gramStart"/>
      <w:r>
        <w:t>a</w:t>
      </w:r>
      <w:proofErr w:type="gramEnd"/>
      <w:r>
        <w:t xml:space="preserve">. </w:t>
      </w:r>
      <w:r>
        <w:tab/>
        <w:t>monetary</w:t>
      </w:r>
    </w:p>
    <w:p w:rsidR="006A0B2B" w:rsidRDefault="005662EE">
      <w:pPr>
        <w:tabs>
          <w:tab w:val="left" w:pos="-1440"/>
        </w:tabs>
        <w:ind w:left="1440" w:hanging="720"/>
      </w:pPr>
      <w:proofErr w:type="gramStart"/>
      <w:r>
        <w:t>b</w:t>
      </w:r>
      <w:proofErr w:type="gramEnd"/>
      <w:r>
        <w:t xml:space="preserve">. </w:t>
      </w:r>
      <w:r>
        <w:tab/>
        <w:t>military</w:t>
      </w:r>
    </w:p>
    <w:p w:rsidR="006A0B2B" w:rsidRDefault="005662EE">
      <w:pPr>
        <w:tabs>
          <w:tab w:val="left" w:pos="-1440"/>
        </w:tabs>
        <w:ind w:left="1440" w:hanging="720"/>
      </w:pPr>
      <w:proofErr w:type="gramStart"/>
      <w:r>
        <w:t>c</w:t>
      </w:r>
      <w:proofErr w:type="gramEnd"/>
      <w:r>
        <w:t xml:space="preserve">. </w:t>
      </w:r>
      <w:r>
        <w:tab/>
        <w:t>fiscal</w:t>
      </w:r>
    </w:p>
    <w:p w:rsidR="006A0B2B" w:rsidRDefault="005662EE">
      <w:pPr>
        <w:tabs>
          <w:tab w:val="left" w:pos="-1440"/>
        </w:tabs>
        <w:ind w:left="1440" w:hanging="720"/>
      </w:pPr>
      <w:proofErr w:type="gramStart"/>
      <w:r>
        <w:t>d</w:t>
      </w:r>
      <w:proofErr w:type="gramEnd"/>
      <w:r>
        <w:t xml:space="preserve">. </w:t>
      </w:r>
      <w:r>
        <w:tab/>
        <w:t>budgetary</w:t>
      </w:r>
    </w:p>
    <w:p w:rsidR="006A0B2B" w:rsidRDefault="005662EE" w:rsidP="007D3096">
      <w:pPr>
        <w:pStyle w:val="Level1"/>
        <w:numPr>
          <w:ilvl w:val="0"/>
          <w:numId w:val="38"/>
        </w:numPr>
        <w:tabs>
          <w:tab w:val="left" w:pos="-1440"/>
          <w:tab w:val="num" w:pos="1440"/>
        </w:tabs>
      </w:pPr>
      <w:r>
        <w:t>security</w:t>
      </w:r>
    </w:p>
    <w:p w:rsidR="006A0B2B" w:rsidRDefault="005662EE">
      <w:pPr>
        <w:pStyle w:val="Level1"/>
        <w:numPr>
          <w:ilvl w:val="0"/>
          <w:numId w:val="0"/>
        </w:numPr>
        <w:tabs>
          <w:tab w:val="left" w:pos="-1440"/>
        </w:tabs>
        <w:ind w:left="720"/>
      </w:pPr>
      <w:r>
        <w:t>Answer: a</w:t>
      </w:r>
    </w:p>
    <w:p w:rsidR="006A0B2B" w:rsidRDefault="006A0B2B">
      <w:pPr>
        <w:tabs>
          <w:tab w:val="left" w:pos="-1440"/>
        </w:tabs>
        <w:ind w:left="720" w:hanging="720"/>
      </w:pPr>
    </w:p>
    <w:p w:rsidR="006A0B2B" w:rsidRDefault="005662EE">
      <w:pPr>
        <w:tabs>
          <w:tab w:val="left" w:pos="-1440"/>
        </w:tabs>
        <w:ind w:left="720" w:hanging="720"/>
      </w:pPr>
      <w:r>
        <w:t xml:space="preserve">46. </w:t>
      </w:r>
      <w:r>
        <w:tab/>
        <w:t>Which country produces the largest proportion of the world’s greenhouse gas emissions, which are a cause of global warming?</w:t>
      </w:r>
    </w:p>
    <w:p w:rsidR="006A0B2B" w:rsidRDefault="005662EE">
      <w:pPr>
        <w:tabs>
          <w:tab w:val="left" w:pos="-1440"/>
        </w:tabs>
        <w:ind w:left="1440" w:hanging="720"/>
      </w:pPr>
      <w:r>
        <w:t xml:space="preserve">a. </w:t>
      </w:r>
      <w:r>
        <w:tab/>
        <w:t>Brazil</w:t>
      </w:r>
    </w:p>
    <w:p w:rsidR="006A0B2B" w:rsidRDefault="005662EE">
      <w:pPr>
        <w:tabs>
          <w:tab w:val="left" w:pos="-1440"/>
        </w:tabs>
        <w:ind w:left="1440" w:hanging="720"/>
      </w:pPr>
      <w:r>
        <w:t xml:space="preserve">b. </w:t>
      </w:r>
      <w:r>
        <w:tab/>
        <w:t>Russia</w:t>
      </w:r>
    </w:p>
    <w:p w:rsidR="006A0B2B" w:rsidRDefault="005662EE">
      <w:pPr>
        <w:tabs>
          <w:tab w:val="left" w:pos="-1440"/>
        </w:tabs>
        <w:ind w:left="1440" w:hanging="720"/>
      </w:pPr>
      <w:r>
        <w:t xml:space="preserve">c. </w:t>
      </w:r>
      <w:r>
        <w:tab/>
        <w:t>China</w:t>
      </w:r>
    </w:p>
    <w:p w:rsidR="006A0B2B" w:rsidRDefault="005662EE">
      <w:pPr>
        <w:tabs>
          <w:tab w:val="left" w:pos="-1440"/>
        </w:tabs>
        <w:ind w:left="1440" w:hanging="720"/>
      </w:pPr>
      <w:r>
        <w:t xml:space="preserve">d. </w:t>
      </w:r>
      <w:r>
        <w:tab/>
        <w:t>United States</w:t>
      </w:r>
    </w:p>
    <w:p w:rsidR="006A0B2B" w:rsidRDefault="005662EE" w:rsidP="007D3096">
      <w:pPr>
        <w:pStyle w:val="Level1"/>
        <w:numPr>
          <w:ilvl w:val="0"/>
          <w:numId w:val="39"/>
        </w:numPr>
        <w:tabs>
          <w:tab w:val="left" w:pos="-1440"/>
          <w:tab w:val="num" w:pos="1440"/>
        </w:tabs>
      </w:pPr>
      <w:r>
        <w:t>India</w:t>
      </w:r>
    </w:p>
    <w:p w:rsidR="006A0B2B" w:rsidRDefault="005662EE">
      <w:pPr>
        <w:pStyle w:val="Level1"/>
        <w:numPr>
          <w:ilvl w:val="0"/>
          <w:numId w:val="0"/>
        </w:numPr>
        <w:tabs>
          <w:tab w:val="left" w:pos="-1440"/>
        </w:tabs>
        <w:ind w:left="720"/>
      </w:pPr>
      <w:r>
        <w:t>Answer: d</w:t>
      </w:r>
    </w:p>
    <w:p w:rsidR="006A0B2B" w:rsidRDefault="006A0B2B">
      <w:pPr>
        <w:tabs>
          <w:tab w:val="left" w:pos="-1440"/>
        </w:tabs>
      </w:pPr>
    </w:p>
    <w:p w:rsidR="006A0B2B" w:rsidRDefault="005662EE">
      <w:pPr>
        <w:tabs>
          <w:tab w:val="left" w:pos="-1440"/>
        </w:tabs>
        <w:ind w:left="720" w:hanging="720"/>
      </w:pPr>
      <w:r>
        <w:t xml:space="preserve">47. </w:t>
      </w:r>
      <w:r>
        <w:tab/>
        <w:t>The first national park was created at ________ in 1872.</w:t>
      </w:r>
    </w:p>
    <w:p w:rsidR="006A0B2B" w:rsidRDefault="005662EE">
      <w:pPr>
        <w:tabs>
          <w:tab w:val="left" w:pos="-1440"/>
        </w:tabs>
        <w:ind w:left="1440" w:hanging="720"/>
      </w:pPr>
      <w:r>
        <w:t xml:space="preserve">a. </w:t>
      </w:r>
      <w:r>
        <w:tab/>
        <w:t>Acadia</w:t>
      </w:r>
    </w:p>
    <w:p w:rsidR="006A0B2B" w:rsidRDefault="005662EE">
      <w:pPr>
        <w:tabs>
          <w:tab w:val="left" w:pos="-1440"/>
        </w:tabs>
        <w:ind w:left="1440" w:hanging="720"/>
      </w:pPr>
      <w:r>
        <w:t xml:space="preserve">b. </w:t>
      </w:r>
      <w:r>
        <w:tab/>
        <w:t>Yellowstone</w:t>
      </w:r>
    </w:p>
    <w:p w:rsidR="006A0B2B" w:rsidRDefault="005662EE">
      <w:pPr>
        <w:tabs>
          <w:tab w:val="left" w:pos="-1440"/>
        </w:tabs>
        <w:ind w:left="1440" w:hanging="720"/>
      </w:pPr>
      <w:r>
        <w:t xml:space="preserve">c. </w:t>
      </w:r>
      <w:r>
        <w:tab/>
        <w:t>Yosemite</w:t>
      </w:r>
    </w:p>
    <w:p w:rsidR="006A0B2B" w:rsidRDefault="005662EE">
      <w:pPr>
        <w:tabs>
          <w:tab w:val="left" w:pos="-1440"/>
        </w:tabs>
        <w:ind w:left="1440" w:hanging="720"/>
      </w:pPr>
      <w:proofErr w:type="gramStart"/>
      <w:r>
        <w:t>d</w:t>
      </w:r>
      <w:proofErr w:type="gramEnd"/>
      <w:r>
        <w:t xml:space="preserve">. </w:t>
      </w:r>
      <w:r>
        <w:tab/>
        <w:t>Mammoth Cave</w:t>
      </w:r>
    </w:p>
    <w:p w:rsidR="006A0B2B" w:rsidRDefault="005662EE" w:rsidP="007D3096">
      <w:pPr>
        <w:pStyle w:val="Level1"/>
        <w:numPr>
          <w:ilvl w:val="0"/>
          <w:numId w:val="40"/>
        </w:numPr>
        <w:tabs>
          <w:tab w:val="left" w:pos="-1440"/>
          <w:tab w:val="num" w:pos="1440"/>
        </w:tabs>
      </w:pPr>
      <w:r>
        <w:t>the Grand Canyon</w:t>
      </w:r>
    </w:p>
    <w:p w:rsidR="006A0B2B" w:rsidRDefault="005662EE">
      <w:pPr>
        <w:pStyle w:val="Level1"/>
        <w:numPr>
          <w:ilvl w:val="0"/>
          <w:numId w:val="0"/>
        </w:numPr>
        <w:tabs>
          <w:tab w:val="left" w:pos="-1440"/>
        </w:tabs>
        <w:ind w:left="720"/>
      </w:pPr>
      <w:r>
        <w:t>Answer: b</w:t>
      </w:r>
    </w:p>
    <w:p w:rsidR="006A0B2B" w:rsidRDefault="006A0B2B"/>
    <w:p w:rsidR="006A0B2B" w:rsidRDefault="005662EE">
      <w:pPr>
        <w:tabs>
          <w:tab w:val="left" w:pos="-1440"/>
        </w:tabs>
        <w:ind w:left="720" w:hanging="720"/>
      </w:pPr>
      <w:r>
        <w:t xml:space="preserve">48. </w:t>
      </w:r>
      <w:r>
        <w:tab/>
        <w:t xml:space="preserve">The tax cut signed by President George W. Bush in 2001 was premised largely on </w:t>
      </w:r>
    </w:p>
    <w:p w:rsidR="006A0B2B" w:rsidRDefault="005662EE">
      <w:pPr>
        <w:tabs>
          <w:tab w:val="left" w:pos="-1440"/>
        </w:tabs>
        <w:ind w:left="1440" w:hanging="720"/>
      </w:pPr>
      <w:proofErr w:type="gramStart"/>
      <w:r>
        <w:t>a</w:t>
      </w:r>
      <w:proofErr w:type="gramEnd"/>
      <w:r>
        <w:t xml:space="preserve">. </w:t>
      </w:r>
      <w:r>
        <w:tab/>
        <w:t>demand-side economics.</w:t>
      </w:r>
    </w:p>
    <w:p w:rsidR="006A0B2B" w:rsidRDefault="005662EE">
      <w:pPr>
        <w:tabs>
          <w:tab w:val="left" w:pos="-1440"/>
        </w:tabs>
        <w:ind w:left="1440" w:hanging="720"/>
      </w:pPr>
      <w:proofErr w:type="gramStart"/>
      <w:r>
        <w:t>b</w:t>
      </w:r>
      <w:proofErr w:type="gramEnd"/>
      <w:r>
        <w:t xml:space="preserve">. </w:t>
      </w:r>
      <w:r>
        <w:tab/>
        <w:t>supply-side economics.</w:t>
      </w:r>
    </w:p>
    <w:p w:rsidR="006A0B2B" w:rsidRDefault="005662EE">
      <w:pPr>
        <w:tabs>
          <w:tab w:val="left" w:pos="-1440"/>
        </w:tabs>
        <w:ind w:left="1440" w:hanging="720"/>
      </w:pPr>
      <w:proofErr w:type="gramStart"/>
      <w:r>
        <w:t>c</w:t>
      </w:r>
      <w:proofErr w:type="gramEnd"/>
      <w:r>
        <w:t xml:space="preserve">. </w:t>
      </w:r>
      <w:r>
        <w:tab/>
        <w:t>fiscal policy.</w:t>
      </w:r>
    </w:p>
    <w:p w:rsidR="006A0B2B" w:rsidRDefault="005662EE">
      <w:pPr>
        <w:tabs>
          <w:tab w:val="left" w:pos="-1440"/>
        </w:tabs>
        <w:ind w:left="1440" w:hanging="720"/>
      </w:pPr>
      <w:proofErr w:type="gramStart"/>
      <w:r>
        <w:t>d</w:t>
      </w:r>
      <w:proofErr w:type="gramEnd"/>
      <w:r>
        <w:t xml:space="preserve">. </w:t>
      </w:r>
      <w:r>
        <w:tab/>
        <w:t>monetary policy.</w:t>
      </w:r>
    </w:p>
    <w:p w:rsidR="006A0B2B" w:rsidRDefault="005662EE" w:rsidP="007D3096">
      <w:pPr>
        <w:pStyle w:val="Level1"/>
        <w:numPr>
          <w:ilvl w:val="0"/>
          <w:numId w:val="43"/>
        </w:numPr>
        <w:tabs>
          <w:tab w:val="left" w:pos="-1440"/>
          <w:tab w:val="num" w:pos="1440"/>
        </w:tabs>
      </w:pPr>
      <w:r>
        <w:t>Keynesian economics.</w:t>
      </w:r>
    </w:p>
    <w:p w:rsidR="006A0B2B" w:rsidRDefault="005662EE">
      <w:pPr>
        <w:pStyle w:val="Level1"/>
        <w:numPr>
          <w:ilvl w:val="0"/>
          <w:numId w:val="0"/>
        </w:numPr>
        <w:tabs>
          <w:tab w:val="left" w:pos="-1440"/>
        </w:tabs>
        <w:ind w:left="720"/>
      </w:pPr>
      <w:r>
        <w:t>Answer: b</w:t>
      </w:r>
    </w:p>
    <w:p w:rsidR="006A0B2B" w:rsidRDefault="006A0B2B">
      <w:pPr>
        <w:rPr>
          <w:b/>
          <w:bCs/>
          <w:iCs/>
        </w:rPr>
      </w:pPr>
    </w:p>
    <w:p w:rsidR="006A0B2B" w:rsidRDefault="005662EE">
      <w:r>
        <w:rPr>
          <w:b/>
          <w:bCs/>
          <w:iCs/>
        </w:rPr>
        <w:t>Essay/Short Answer</w:t>
      </w:r>
    </w:p>
    <w:p w:rsidR="006A0B2B" w:rsidRDefault="006A0B2B"/>
    <w:p w:rsidR="006A0B2B" w:rsidRDefault="005662EE">
      <w:pPr>
        <w:tabs>
          <w:tab w:val="left" w:pos="-1440"/>
        </w:tabs>
        <w:ind w:left="720" w:hanging="720"/>
      </w:pPr>
      <w:r>
        <w:t xml:space="preserve">1. </w:t>
      </w:r>
      <w:r>
        <w:tab/>
        <w:t xml:space="preserve">Describe the major differences between the </w:t>
      </w:r>
      <w:r>
        <w:rPr>
          <w:i/>
          <w:iCs/>
        </w:rPr>
        <w:t>laissez-faire</w:t>
      </w:r>
      <w:r>
        <w:t xml:space="preserve"> and collectivist models of economics.</w:t>
      </w:r>
    </w:p>
    <w:p w:rsidR="006A0B2B" w:rsidRDefault="006A0B2B">
      <w:pPr>
        <w:tabs>
          <w:tab w:val="left" w:pos="-1440"/>
        </w:tabs>
        <w:ind w:left="720" w:hanging="720"/>
      </w:pPr>
    </w:p>
    <w:p w:rsidR="006A0B2B" w:rsidRDefault="005662EE">
      <w:pPr>
        <w:tabs>
          <w:tab w:val="left" w:pos="-1440"/>
        </w:tabs>
        <w:ind w:left="720" w:hanging="720"/>
      </w:pPr>
      <w:r>
        <w:rPr>
          <w:i/>
          <w:iCs/>
        </w:rPr>
        <w:tab/>
      </w:r>
      <w:r>
        <w:rPr>
          <w:iCs/>
        </w:rPr>
        <w:t xml:space="preserve">Answer: </w:t>
      </w:r>
      <w:r>
        <w:rPr>
          <w:i/>
          <w:iCs/>
        </w:rPr>
        <w:t>Laissez-faire</w:t>
      </w:r>
      <w:r>
        <w:t xml:space="preserve"> capitalism holds that private individuals and firms should be left alone to make their own production and distribution decisions. As argued by Adam Smith in </w:t>
      </w:r>
      <w:r>
        <w:rPr>
          <w:i/>
          <w:iCs/>
        </w:rPr>
        <w:t>The Wealth of Nations</w:t>
      </w:r>
      <w:r>
        <w:t xml:space="preserve"> (1776), demand for a good or service will result in it being provided by the private sector, while a decline in demand will result in a cutback in supply. The incentive that drives this process is profit. According to Smith, the desire for profit is the invisible hand that guides the private economic system toward the greatest wealth for all. Karl Marx wrote </w:t>
      </w:r>
      <w:r>
        <w:rPr>
          <w:i/>
          <w:iCs/>
        </w:rPr>
        <w:t xml:space="preserve">Das </w:t>
      </w:r>
      <w:proofErr w:type="spellStart"/>
      <w:r>
        <w:rPr>
          <w:i/>
          <w:iCs/>
        </w:rPr>
        <w:t>Kapital</w:t>
      </w:r>
      <w:proofErr w:type="spellEnd"/>
      <w:r>
        <w:t xml:space="preserve"> in 1867 and in it advocated a collectivist economy. Marx believed that the capitalist system is exploitive because producers, through their control of production and markets, can compel workers to labor at a wage below the value they add to production. To end the exploitation of labor (the proletariat) by the capitalist producers (or bourgeoisie), the workers needed to own and control the means of production. In theory, Marxism would have the effect of ensuring that the economy functioned in the interest of all citizens equally. No country today has either a pure free-market economy or a pure collectivist economy, although countries vary </w:t>
      </w:r>
      <w:r>
        <w:lastRenderedPageBreak/>
        <w:t>substantially in their mix. The United States tends strongly toward the private side.</w:t>
      </w:r>
    </w:p>
    <w:p w:rsidR="006A0B2B" w:rsidRDefault="006A0B2B">
      <w:pPr>
        <w:tabs>
          <w:tab w:val="left" w:pos="-1440"/>
        </w:tabs>
        <w:ind w:left="720" w:hanging="720"/>
      </w:pPr>
    </w:p>
    <w:p w:rsidR="006A0B2B" w:rsidRDefault="005662EE">
      <w:pPr>
        <w:tabs>
          <w:tab w:val="left" w:pos="-1440"/>
        </w:tabs>
        <w:ind w:left="720" w:hanging="720"/>
      </w:pPr>
      <w:r>
        <w:t xml:space="preserve">2. </w:t>
      </w:r>
      <w:r>
        <w:tab/>
        <w:t>Explain the difference between economic efficiency and economic equity as principles that justify government regulation of the economy.</w:t>
      </w:r>
    </w:p>
    <w:p w:rsidR="006A0B2B" w:rsidRDefault="006A0B2B">
      <w:pPr>
        <w:tabs>
          <w:tab w:val="left" w:pos="-1440"/>
        </w:tabs>
        <w:ind w:left="720" w:hanging="720"/>
      </w:pPr>
    </w:p>
    <w:p w:rsidR="006A0B2B" w:rsidRDefault="005662EE">
      <w:pPr>
        <w:tabs>
          <w:tab w:val="left" w:pos="-1440"/>
        </w:tabs>
        <w:ind w:left="720" w:hanging="720"/>
      </w:pPr>
      <w:r>
        <w:tab/>
      </w:r>
      <w:r>
        <w:rPr>
          <w:iCs/>
        </w:rPr>
        <w:t xml:space="preserve">Answer: </w:t>
      </w:r>
      <w:r>
        <w:t>An economy is a system of production and consumption of goods and services allocated through exchange. Economic efficiency requires firms to fulfill as many of society’s needs as possible by using as few of its resources as possible. Economic equity occurs when an economic transaction is fair to each party. A transaction can be considered fair if each party enters into it freely and is not unknowingly at a disadvantage. These principles can be the basis of government regulation. Government should intervene when necessary to enhance efficiency, as in the case of monopolistic competition in which a firm’s domination of the market enables it to produce and sell goods inefficiently. Government should also intervene to enhance equity. For example, in the case of a prescription drug company where the consumer is not in a position to determine whether a firm’s claims about the drug’s safety are valid, society must therefore rely upon government regulations. Laws that prevent monopolistic practices or impose drug-safety standards on pharmaceutical firms are examples of regulation for purposes of efficiency and equity respectively.</w:t>
      </w:r>
    </w:p>
    <w:p w:rsidR="006A0B2B" w:rsidRDefault="006A0B2B">
      <w:pPr>
        <w:tabs>
          <w:tab w:val="left" w:pos="-1440"/>
        </w:tabs>
        <w:ind w:left="720" w:hanging="720"/>
      </w:pPr>
    </w:p>
    <w:p w:rsidR="006A0B2B" w:rsidRDefault="005662EE">
      <w:pPr>
        <w:tabs>
          <w:tab w:val="left" w:pos="-1440"/>
        </w:tabs>
        <w:ind w:left="720" w:hanging="720"/>
      </w:pPr>
      <w:r>
        <w:t xml:space="preserve">3. </w:t>
      </w:r>
      <w:r>
        <w:tab/>
        <w:t>Define the term fiscal policy and explain how fiscal policy can be used in response to economic conditions.</w:t>
      </w:r>
    </w:p>
    <w:p w:rsidR="006A0B2B" w:rsidRDefault="005662EE">
      <w:pPr>
        <w:tabs>
          <w:tab w:val="left" w:pos="-1440"/>
        </w:tabs>
        <w:ind w:left="720" w:hanging="720"/>
      </w:pPr>
      <w:r>
        <w:tab/>
      </w:r>
    </w:p>
    <w:p w:rsidR="006A0B2B" w:rsidRDefault="005662EE">
      <w:pPr>
        <w:tabs>
          <w:tab w:val="left" w:pos="-1440"/>
        </w:tabs>
        <w:ind w:left="720" w:hanging="720"/>
      </w:pPr>
      <w:r>
        <w:tab/>
      </w:r>
      <w:r>
        <w:rPr>
          <w:iCs/>
        </w:rPr>
        <w:t xml:space="preserve">Answer: </w:t>
      </w:r>
      <w:r>
        <w:t xml:space="preserve">The government’s efforts to maintain a stable economy are made mainly through its taxing and spending decisions, which together are referred to as its fiscal policy. The main school of thought associated with fiscal policy is demand-side economics, which originated in the theories of economist John Maynard Keynes. In different forms, demand-side economics has influenced government policy since the New Deal programs of Franklin D. Roosevelt in the 1930s. When there is an economic downturn, government can increase </w:t>
      </w:r>
      <w:proofErr w:type="gramStart"/>
      <w:r>
        <w:t>its</w:t>
      </w:r>
      <w:proofErr w:type="gramEnd"/>
      <w:r>
        <w:t xml:space="preserve"> spending or cut individual taxes as a means of stimulating consumer (demand-side) spending. When the economy is inflationary, the opposite actions can be taken as a way of dampening consumer demand. Fiscal policy can also take a supply-side form, as it did in part during the Reagan years. Supply-side emphasizes business production and investment. The economy can be stimulated through a reduction in taxes on firms and high-income individuals.</w:t>
      </w:r>
    </w:p>
    <w:p w:rsidR="006A0B2B" w:rsidRDefault="006A0B2B">
      <w:pPr>
        <w:tabs>
          <w:tab w:val="left" w:pos="-1440"/>
        </w:tabs>
        <w:ind w:left="720" w:hanging="720"/>
      </w:pPr>
    </w:p>
    <w:p w:rsidR="006A0B2B" w:rsidRDefault="005662EE">
      <w:pPr>
        <w:tabs>
          <w:tab w:val="left" w:pos="-1440"/>
        </w:tabs>
        <w:ind w:left="720" w:hanging="720"/>
      </w:pPr>
      <w:r>
        <w:t xml:space="preserve">4. </w:t>
      </w:r>
      <w:r>
        <w:tab/>
        <w:t>Define the term monetary policy, and describe two ways the Fed implements monetary policy.</w:t>
      </w:r>
    </w:p>
    <w:p w:rsidR="006A0B2B" w:rsidRDefault="006A0B2B">
      <w:pPr>
        <w:tabs>
          <w:tab w:val="left" w:pos="-1440"/>
        </w:tabs>
        <w:ind w:left="720" w:hanging="720"/>
      </w:pPr>
    </w:p>
    <w:p w:rsidR="006A0B2B" w:rsidRDefault="005662EE">
      <w:pPr>
        <w:tabs>
          <w:tab w:val="left" w:pos="-1440"/>
        </w:tabs>
        <w:ind w:left="720" w:hanging="720"/>
      </w:pPr>
      <w:r>
        <w:tab/>
      </w:r>
      <w:r>
        <w:rPr>
          <w:iCs/>
        </w:rPr>
        <w:t xml:space="preserve">Answer: </w:t>
      </w:r>
      <w:r>
        <w:t>Monetary policy is based on manipulation of the amount of money in circulation. Monetarists believe in tightening or loosening the money supply as a way of slowing or invigorating the economy. Economist Milton Friedman is a proponent of monetarism. Control of the money supply rests with the Federal Reserve System, or the Fed for short. The Fed can influence monetary policy by lowering or raising the interest charged when member banks borrow money from their regional Federal Reserve Bank and by raising or lowering the cash reserve that member banks are required to deposit with the regional Federal Reserve banks.</w:t>
      </w:r>
    </w:p>
    <w:p w:rsidR="006A0B2B" w:rsidRDefault="006A0B2B"/>
    <w:p w:rsidR="006A0B2B" w:rsidRDefault="005662EE" w:rsidP="007D3096">
      <w:pPr>
        <w:numPr>
          <w:ilvl w:val="0"/>
          <w:numId w:val="46"/>
        </w:numPr>
      </w:pPr>
      <w:r>
        <w:t>Define the public-policy process and identify and discuss the six stages in that process.</w:t>
      </w:r>
    </w:p>
    <w:p w:rsidR="006A0B2B" w:rsidRDefault="006A0B2B"/>
    <w:p w:rsidR="006A0B2B" w:rsidRDefault="005662EE">
      <w:pPr>
        <w:ind w:left="720"/>
      </w:pPr>
      <w:r>
        <w:rPr>
          <w:iCs/>
        </w:rPr>
        <w:t xml:space="preserve">Answer: </w:t>
      </w:r>
      <w:r>
        <w:t>The public-policy process</w:t>
      </w:r>
      <w:r>
        <w:rPr>
          <w:b/>
        </w:rPr>
        <w:t xml:space="preserve"> </w:t>
      </w:r>
      <w:r>
        <w:rPr>
          <w:bCs/>
        </w:rPr>
        <w:t>consists of t</w:t>
      </w:r>
      <w:r>
        <w:t xml:space="preserve">he interactions of political actors that leads to the emergence and resolution of public policy issues. Scholars have identified six stages in the process; the first two stages relate to the emergence of issues and the last four to their resolution. During the problem recognition phase, a particular condition comes to be seen as a </w:t>
      </w:r>
      <w:r>
        <w:rPr>
          <w:bCs/>
        </w:rPr>
        <w:t xml:space="preserve">public problem. An example is obesity, which was seen as strictly a personal issue until recently. Political transformation is the second stage in the policy process. It is the stage at which a policy problem becomes a political issue. </w:t>
      </w:r>
      <w:r>
        <w:t xml:space="preserve">As issues arise in the policy process, politicians and policy analysts bring forward ideas and proposals for how to handle them; this is the policy formulation stage. Even a well-formulated policy proposal is not assured of emerging successfully from the policy adoption stage. After a policy is adopted, the policy process enters the policy implementation stage. Bureaucrats and judges are the key actors at this stage. They decide how policy will be administered and interpreted.  The final stage of the policy process—the policy evaluation stage—is when the effort is made to determine how well a program is working. Policy problems do not in every case progress stepwise through the six stages outlined here. But each stage is a relatively distinct component of the public-policy process. </w:t>
      </w:r>
    </w:p>
    <w:p w:rsidR="006A0B2B" w:rsidRDefault="006A0B2B"/>
    <w:p w:rsidR="006A0B2B" w:rsidRDefault="006A0B2B"/>
    <w:p w:rsidR="006A0B2B" w:rsidRDefault="006A0B2B"/>
    <w:sectPr w:rsidR="006A0B2B" w:rsidSect="00B764FA">
      <w:headerReference w:type="default" r:id="rId8"/>
      <w:footerReference w:type="default" r:id="rId9"/>
      <w:type w:val="continuous"/>
      <w:pgSz w:w="12240" w:h="15840"/>
      <w:pgMar w:top="709" w:right="1440" w:bottom="709" w:left="1440" w:header="720" w:footer="720" w:gutter="0"/>
      <w:pgNumType w:start="204"/>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BD" w:rsidRDefault="003928BD">
      <w:r>
        <w:separator/>
      </w:r>
    </w:p>
  </w:endnote>
  <w:endnote w:type="continuationSeparator" w:id="0">
    <w:p w:rsidR="003928BD" w:rsidRDefault="0039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B" w:rsidRDefault="006A0B2B">
    <w:pPr>
      <w:spacing w:line="240" w:lineRule="exact"/>
    </w:pPr>
  </w:p>
  <w:p w:rsidR="006A0B2B" w:rsidRDefault="006A0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BD" w:rsidRDefault="003928BD">
      <w:r>
        <w:separator/>
      </w:r>
    </w:p>
  </w:footnote>
  <w:footnote w:type="continuationSeparator" w:id="0">
    <w:p w:rsidR="003928BD" w:rsidRDefault="00392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B" w:rsidRDefault="006A0B2B">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A"/>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0000000C"/>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AutoList1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nsid w:val="00000010"/>
    <w:multiLevelType w:val="multilevel"/>
    <w:tmpl w:val="00000000"/>
    <w:name w:val="AutoList1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nsid w:val="00000011"/>
    <w:multiLevelType w:val="multilevel"/>
    <w:tmpl w:val="00000000"/>
    <w:name w:val="AutoList1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nsid w:val="00000012"/>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nsid w:val="00000013"/>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nsid w:val="00000014"/>
    <w:multiLevelType w:val="multilevel"/>
    <w:tmpl w:val="00000000"/>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0">
    <w:nsid w:val="00000015"/>
    <w:multiLevelType w:val="multilevel"/>
    <w:tmpl w:val="00000000"/>
    <w:name w:val="AutoList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1">
    <w:nsid w:val="00000016"/>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nsid w:val="00000017"/>
    <w:multiLevelType w:val="multilevel"/>
    <w:tmpl w:val="00000000"/>
    <w:name w:val="AutoList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nsid w:val="00000018"/>
    <w:multiLevelType w:val="multilevel"/>
    <w:tmpl w:val="00000000"/>
    <w:name w:val="AutoList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4">
    <w:nsid w:val="00000019"/>
    <w:multiLevelType w:val="multilevel"/>
    <w:tmpl w:val="00000000"/>
    <w:name w:val="AutoList2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5">
    <w:nsid w:val="0000001A"/>
    <w:multiLevelType w:val="multilevel"/>
    <w:tmpl w:val="00000000"/>
    <w:name w:val="AutoList2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6">
    <w:nsid w:val="0000001B"/>
    <w:multiLevelType w:val="multilevel"/>
    <w:tmpl w:val="00000000"/>
    <w:name w:val="AutoList2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7">
    <w:nsid w:val="0000001C"/>
    <w:multiLevelType w:val="multilevel"/>
    <w:tmpl w:val="00000000"/>
    <w:name w:val="AutoList2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8">
    <w:nsid w:val="0000001D"/>
    <w:multiLevelType w:val="multilevel"/>
    <w:tmpl w:val="00000000"/>
    <w:name w:val="AutoList2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9">
    <w:nsid w:val="0000001E"/>
    <w:multiLevelType w:val="multilevel"/>
    <w:tmpl w:val="00000000"/>
    <w:name w:val="AutoList3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0">
    <w:nsid w:val="0000001F"/>
    <w:multiLevelType w:val="multilevel"/>
    <w:tmpl w:val="00000000"/>
    <w:name w:val="AutoList3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1">
    <w:nsid w:val="00000020"/>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2">
    <w:nsid w:val="00000021"/>
    <w:multiLevelType w:val="multilevel"/>
    <w:tmpl w:val="00000000"/>
    <w:name w:val="AutoList3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3">
    <w:nsid w:val="00000022"/>
    <w:multiLevelType w:val="multilevel"/>
    <w:tmpl w:val="00000000"/>
    <w:name w:val="AutoList3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4">
    <w:nsid w:val="00000023"/>
    <w:multiLevelType w:val="multilevel"/>
    <w:tmpl w:val="00000000"/>
    <w:name w:val="AutoList3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5">
    <w:nsid w:val="00000024"/>
    <w:multiLevelType w:val="multilevel"/>
    <w:tmpl w:val="00000000"/>
    <w:name w:val="AutoList3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6">
    <w:nsid w:val="00000025"/>
    <w:multiLevelType w:val="multilevel"/>
    <w:tmpl w:val="00000000"/>
    <w:name w:val="AutoList3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7">
    <w:nsid w:val="00000026"/>
    <w:multiLevelType w:val="multilevel"/>
    <w:tmpl w:val="00000000"/>
    <w:name w:val="AutoList3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8">
    <w:nsid w:val="00000027"/>
    <w:multiLevelType w:val="multilevel"/>
    <w:tmpl w:val="00000000"/>
    <w:name w:val="AutoList3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9">
    <w:nsid w:val="00000028"/>
    <w:multiLevelType w:val="multilevel"/>
    <w:tmpl w:val="00000000"/>
    <w:name w:val="AutoList4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0">
    <w:nsid w:val="00000029"/>
    <w:multiLevelType w:val="multilevel"/>
    <w:tmpl w:val="00000000"/>
    <w:name w:val="AutoList4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1">
    <w:nsid w:val="0000002A"/>
    <w:multiLevelType w:val="multilevel"/>
    <w:tmpl w:val="00000000"/>
    <w:name w:val="AutoList4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2">
    <w:nsid w:val="0000002B"/>
    <w:multiLevelType w:val="multilevel"/>
    <w:tmpl w:val="00000000"/>
    <w:name w:val="AutoList4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3">
    <w:nsid w:val="0000002C"/>
    <w:multiLevelType w:val="multilevel"/>
    <w:tmpl w:val="00000000"/>
    <w:name w:val="AutoList4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4">
    <w:nsid w:val="0000002D"/>
    <w:multiLevelType w:val="multilevel"/>
    <w:tmpl w:val="00000000"/>
    <w:name w:val="AutoList4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5">
    <w:nsid w:val="0000002E"/>
    <w:multiLevelType w:val="multilevel"/>
    <w:tmpl w:val="00000000"/>
    <w:name w:val="AutoList4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6">
    <w:nsid w:val="0000002F"/>
    <w:multiLevelType w:val="multilevel"/>
    <w:tmpl w:val="00000000"/>
    <w:name w:val="AutoList4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7">
    <w:nsid w:val="00000030"/>
    <w:multiLevelType w:val="multilevel"/>
    <w:tmpl w:val="00000000"/>
    <w:name w:val="AutoList4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8">
    <w:nsid w:val="00000031"/>
    <w:multiLevelType w:val="multilevel"/>
    <w:tmpl w:val="00000000"/>
    <w:name w:val="AutoList4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9">
    <w:nsid w:val="00000032"/>
    <w:multiLevelType w:val="multilevel"/>
    <w:tmpl w:val="00000000"/>
    <w:name w:val="AutoList5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0">
    <w:nsid w:val="00000033"/>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1">
    <w:nsid w:val="00000034"/>
    <w:multiLevelType w:val="multilevel"/>
    <w:tmpl w:val="00000000"/>
    <w:name w:val="AutoList5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2">
    <w:nsid w:val="00000035"/>
    <w:multiLevelType w:val="multilevel"/>
    <w:tmpl w:val="00000000"/>
    <w:name w:val="AutoList5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3">
    <w:nsid w:val="00000036"/>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4">
    <w:nsid w:val="00000037"/>
    <w:multiLevelType w:val="multilevel"/>
    <w:tmpl w:val="00000000"/>
    <w:name w:val="AutoList5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5">
    <w:nsid w:val="00000038"/>
    <w:multiLevelType w:val="multilevel"/>
    <w:tmpl w:val="00000000"/>
    <w:name w:val="AutoList5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6">
    <w:nsid w:val="00000039"/>
    <w:multiLevelType w:val="multilevel"/>
    <w:tmpl w:val="00000000"/>
    <w:name w:val="AutoList5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7">
    <w:nsid w:val="0000003A"/>
    <w:multiLevelType w:val="multilevel"/>
    <w:tmpl w:val="00000000"/>
    <w:name w:val="AutoList5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8">
    <w:nsid w:val="0000003B"/>
    <w:multiLevelType w:val="multilevel"/>
    <w:tmpl w:val="00000000"/>
    <w:name w:val="AutoList5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9">
    <w:nsid w:val="0000003C"/>
    <w:multiLevelType w:val="multilevel"/>
    <w:tmpl w:val="00000000"/>
    <w:name w:val="AutoList60"/>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0">
    <w:nsid w:val="0E365C81"/>
    <w:multiLevelType w:val="hybridMultilevel"/>
    <w:tmpl w:val="9086F596"/>
    <w:lvl w:ilvl="0" w:tplc="04090019">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22E96CCD"/>
    <w:multiLevelType w:val="hybridMultilevel"/>
    <w:tmpl w:val="44A82F6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3"/>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5"/>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6"/>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7"/>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8"/>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9"/>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10"/>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11"/>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12"/>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13"/>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1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15"/>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16"/>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19"/>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abstractNumId w:val="20"/>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9">
    <w:abstractNumId w:val="22"/>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0">
    <w:abstractNumId w:val="23"/>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1">
    <w:abstractNumId w:val="2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2">
    <w:abstractNumId w:val="25"/>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3">
    <w:abstractNumId w:val="26"/>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4">
    <w:abstractNumId w:val="27"/>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28"/>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9"/>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7">
    <w:abstractNumId w:val="33"/>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8">
    <w:abstractNumId w:val="35"/>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9">
    <w:abstractNumId w:val="36"/>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0">
    <w:abstractNumId w:val="37"/>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1">
    <w:abstractNumId w:val="38"/>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2">
    <w:abstractNumId w:val="39"/>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3">
    <w:abstractNumId w:val="43"/>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4">
    <w:abstractNumId w:val="4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5">
    <w:abstractNumId w:val="46"/>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6">
    <w:abstractNumId w:val="47"/>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7">
    <w:abstractNumId w:val="48"/>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8">
    <w:abstractNumId w:val="49"/>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9">
    <w:abstractNumId w:val="50"/>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0">
    <w:abstractNumId w:val="52"/>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1">
    <w:abstractNumId w:val="53"/>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2">
    <w:abstractNumId w:val="5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3">
    <w:abstractNumId w:val="58"/>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4">
    <w:abstractNumId w:val="59"/>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5">
    <w:abstractNumId w:val="60"/>
  </w:num>
  <w:num w:numId="46">
    <w:abstractNumId w:val="6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bordersDoNotSurroundHeader/>
  <w:bordersDoNotSurroundFooter/>
  <w:proofState w:spelling="clean" w:grammar="clean"/>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96"/>
    <w:rsid w:val="003928BD"/>
    <w:rsid w:val="005662EE"/>
    <w:rsid w:val="006A0B2B"/>
    <w:rsid w:val="007D3096"/>
    <w:rsid w:val="00B76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4"/>
      </w:numPr>
      <w:ind w:left="1440" w:hanging="720"/>
      <w:outlineLvl w:val="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764FA"/>
    <w:rPr>
      <w:rFonts w:ascii="Tahoma" w:hAnsi="Tahoma" w:cs="Tahoma"/>
      <w:sz w:val="16"/>
      <w:szCs w:val="16"/>
    </w:rPr>
  </w:style>
  <w:style w:type="character" w:customStyle="1" w:styleId="BalloonTextChar">
    <w:name w:val="Balloon Text Char"/>
    <w:basedOn w:val="DefaultParagraphFont"/>
    <w:link w:val="BalloonText"/>
    <w:uiPriority w:val="99"/>
    <w:semiHidden/>
    <w:rsid w:val="00B764F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4"/>
      </w:numPr>
      <w:ind w:left="1440" w:hanging="720"/>
      <w:outlineLvl w:val="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764FA"/>
    <w:rPr>
      <w:rFonts w:ascii="Tahoma" w:hAnsi="Tahoma" w:cs="Tahoma"/>
      <w:sz w:val="16"/>
      <w:szCs w:val="16"/>
    </w:rPr>
  </w:style>
  <w:style w:type="character" w:customStyle="1" w:styleId="BalloonTextChar">
    <w:name w:val="Balloon Text Char"/>
    <w:basedOn w:val="DefaultParagraphFont"/>
    <w:link w:val="BalloonText"/>
    <w:uiPriority w:val="99"/>
    <w:semiHidden/>
    <w:rsid w:val="00B764F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Chapter Fifteen</vt:lpstr>
    </vt:vector>
  </TitlesOfParts>
  <Company> Wendel Publishing Services</Company>
  <LinksUpToDate>false</LinksUpToDate>
  <CharactersWithSpaces>22300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lastPrinted>2004-09-08T14:32:00Z</cp:lastPrinted>
  <dcterms:created xsi:type="dcterms:W3CDTF">2016-10-01T19:46:00Z</dcterms:created>
  <dcterms:modified xsi:type="dcterms:W3CDTF">2016-10-02T08:42:00Z</dcterms:modified>
</cp:coreProperties>
</file>