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C9" w:rsidRPr="00E45732" w:rsidRDefault="004449C9" w:rsidP="00DD4B65">
      <w:pPr>
        <w:pStyle w:val="StyleArial14ptBold"/>
        <w:spacing w:after="120"/>
        <w:jc w:val="center"/>
        <w:rPr>
          <w:rFonts w:ascii="Times New Roman" w:hAnsi="Times New Roman" w:cs="Times New Roman"/>
          <w:sz w:val="36"/>
        </w:rPr>
      </w:pPr>
      <w:r w:rsidRPr="00E45732">
        <w:rPr>
          <w:rFonts w:ascii="Times New Roman" w:hAnsi="Times New Roman" w:cs="Times New Roman"/>
          <w:sz w:val="36"/>
        </w:rPr>
        <w:t xml:space="preserve">Chapter </w:t>
      </w:r>
      <w:r w:rsidR="00E45732" w:rsidRPr="00E45732">
        <w:rPr>
          <w:rFonts w:ascii="Times New Roman" w:hAnsi="Times New Roman" w:cs="Times New Roman"/>
          <w:sz w:val="36"/>
        </w:rPr>
        <w:t>13</w:t>
      </w:r>
    </w:p>
    <w:p w:rsidR="00DD4B65" w:rsidRPr="00DD4B65" w:rsidRDefault="004449C9" w:rsidP="00DD4B65">
      <w:pPr>
        <w:pStyle w:val="StyleArial14ptBold"/>
        <w:jc w:val="center"/>
        <w:rPr>
          <w:rFonts w:ascii="Times New Roman" w:hAnsi="Times New Roman" w:cs="Times New Roman"/>
          <w:color w:val="FF0000"/>
          <w:sz w:val="32"/>
        </w:rPr>
      </w:pPr>
      <w:bookmarkStart w:id="0" w:name="_GoBack"/>
      <w:r w:rsidRPr="00DD4B65">
        <w:rPr>
          <w:rFonts w:ascii="Times New Roman" w:hAnsi="Times New Roman" w:cs="Times New Roman"/>
          <w:color w:val="FF0000"/>
          <w:sz w:val="32"/>
        </w:rPr>
        <w:t xml:space="preserve">The Federal Bureaucracy: </w:t>
      </w:r>
    </w:p>
    <w:bookmarkEnd w:id="0"/>
    <w:p w:rsidR="004449C9" w:rsidRPr="00E45732" w:rsidRDefault="004449C9" w:rsidP="00DD4B65">
      <w:pPr>
        <w:pStyle w:val="StyleArial14ptBold"/>
        <w:jc w:val="center"/>
        <w:rPr>
          <w:rFonts w:ascii="Times New Roman" w:hAnsi="Times New Roman" w:cs="Times New Roman"/>
          <w:sz w:val="32"/>
        </w:rPr>
      </w:pPr>
      <w:r w:rsidRPr="00E45732">
        <w:rPr>
          <w:rFonts w:ascii="Times New Roman" w:hAnsi="Times New Roman" w:cs="Times New Roman"/>
          <w:sz w:val="32"/>
        </w:rPr>
        <w:t>Administering the Government</w:t>
      </w:r>
    </w:p>
    <w:p w:rsidR="004449C9" w:rsidRPr="00E45732" w:rsidRDefault="004449C9" w:rsidP="00E45732"/>
    <w:p w:rsidR="004449C9" w:rsidRDefault="004449C9" w:rsidP="00E45732">
      <w:pPr>
        <w:rPr>
          <w:rStyle w:val="StyleArialBold"/>
          <w:rFonts w:ascii="Times New Roman" w:hAnsi="Times New Roman" w:cs="Times New Roman"/>
        </w:rPr>
      </w:pPr>
    </w:p>
    <w:p w:rsidR="00E45732" w:rsidRPr="00B813A3" w:rsidRDefault="00E45732" w:rsidP="00E45732">
      <w:pPr>
        <w:rPr>
          <w:b/>
          <w:bCs/>
        </w:rPr>
      </w:pPr>
      <w:r w:rsidRPr="00B813A3">
        <w:rPr>
          <w:b/>
          <w:bCs/>
        </w:rPr>
        <w:t>Chapter Outline</w:t>
      </w:r>
    </w:p>
    <w:p w:rsidR="00E45732" w:rsidRPr="00B813A3" w:rsidRDefault="00E45732" w:rsidP="00E45732">
      <w:pPr>
        <w:rPr>
          <w:b/>
          <w:bCs/>
        </w:rPr>
      </w:pPr>
    </w:p>
    <w:p w:rsidR="00E45732" w:rsidRPr="00B813A3" w:rsidRDefault="00E45732" w:rsidP="00E45732">
      <w:pPr>
        <w:ind w:left="907" w:hanging="547"/>
        <w:outlineLvl w:val="0"/>
      </w:pPr>
      <w:r w:rsidRPr="00B813A3">
        <w:t>I.</w:t>
      </w:r>
      <w:r w:rsidRPr="00B813A3">
        <w:tab/>
        <w:t xml:space="preserve">Origin and Structure of the Federal Bureaucracy </w:t>
      </w:r>
    </w:p>
    <w:p w:rsidR="00E45732" w:rsidRPr="00B813A3" w:rsidRDefault="00E45732" w:rsidP="00E45732">
      <w:pPr>
        <w:ind w:left="1440" w:hanging="360"/>
        <w:outlineLvl w:val="2"/>
      </w:pPr>
      <w:r w:rsidRPr="00B813A3">
        <w:t>A.</w:t>
      </w:r>
      <w:r w:rsidRPr="00B813A3">
        <w:tab/>
        <w:t>Types of Federal Agencies</w:t>
      </w:r>
    </w:p>
    <w:p w:rsidR="00E45732" w:rsidRPr="00B813A3" w:rsidRDefault="00E45732" w:rsidP="00E45732">
      <w:pPr>
        <w:ind w:left="1440" w:hanging="360"/>
        <w:outlineLvl w:val="2"/>
      </w:pPr>
      <w:r w:rsidRPr="00B813A3">
        <w:t>B.</w:t>
      </w:r>
      <w:r w:rsidRPr="00B813A3">
        <w:tab/>
        <w:t xml:space="preserve">Federal Employment </w:t>
      </w:r>
    </w:p>
    <w:p w:rsidR="00E45732" w:rsidRPr="00B813A3" w:rsidRDefault="00E45732" w:rsidP="00E45732">
      <w:pPr>
        <w:ind w:left="907" w:hanging="547"/>
        <w:outlineLvl w:val="0"/>
      </w:pPr>
      <w:r w:rsidRPr="00B813A3">
        <w:t>II.</w:t>
      </w:r>
      <w:r w:rsidRPr="00B813A3">
        <w:tab/>
        <w:t xml:space="preserve">The Budgetary Process </w:t>
      </w:r>
    </w:p>
    <w:p w:rsidR="00E45732" w:rsidRPr="00B813A3" w:rsidRDefault="00E45732" w:rsidP="00E45732">
      <w:pPr>
        <w:ind w:left="1440" w:hanging="360"/>
        <w:outlineLvl w:val="2"/>
      </w:pPr>
      <w:r w:rsidRPr="00B813A3">
        <w:t>A.</w:t>
      </w:r>
      <w:r w:rsidRPr="00B813A3">
        <w:tab/>
        <w:t>The President and Agency Budgets</w:t>
      </w:r>
    </w:p>
    <w:p w:rsidR="00E45732" w:rsidRPr="00B813A3" w:rsidRDefault="00E45732" w:rsidP="00E45732">
      <w:pPr>
        <w:ind w:left="1440" w:hanging="360"/>
        <w:outlineLvl w:val="2"/>
      </w:pPr>
      <w:r w:rsidRPr="00B813A3">
        <w:t>B.</w:t>
      </w:r>
      <w:r w:rsidRPr="00B813A3">
        <w:tab/>
        <w:t>Congress and the Agency Budgets</w:t>
      </w:r>
    </w:p>
    <w:p w:rsidR="00E45732" w:rsidRPr="00B813A3" w:rsidRDefault="00E45732" w:rsidP="00E45732">
      <w:pPr>
        <w:ind w:left="907" w:hanging="547"/>
        <w:outlineLvl w:val="0"/>
      </w:pPr>
      <w:r w:rsidRPr="00B813A3">
        <w:t>III.</w:t>
      </w:r>
      <w:r w:rsidRPr="00B813A3">
        <w:tab/>
        <w:t xml:space="preserve">Policy and Power in the Bureaucracy </w:t>
      </w:r>
    </w:p>
    <w:p w:rsidR="00E45732" w:rsidRPr="00B813A3" w:rsidRDefault="00E45732" w:rsidP="00E45732">
      <w:pPr>
        <w:ind w:left="1440" w:hanging="360"/>
        <w:outlineLvl w:val="2"/>
      </w:pPr>
      <w:r w:rsidRPr="00B813A3">
        <w:t>A.</w:t>
      </w:r>
      <w:r w:rsidRPr="00B813A3">
        <w:tab/>
        <w:t xml:space="preserve">The Agency Point of View </w:t>
      </w:r>
    </w:p>
    <w:p w:rsidR="00E45732" w:rsidRPr="00B813A3" w:rsidRDefault="00E45732" w:rsidP="00E45732">
      <w:pPr>
        <w:ind w:left="1440" w:hanging="360"/>
        <w:outlineLvl w:val="2"/>
      </w:pPr>
      <w:r w:rsidRPr="00B813A3">
        <w:t>B.</w:t>
      </w:r>
      <w:r w:rsidRPr="00B813A3">
        <w:tab/>
        <w:t xml:space="preserve">Sources of Bureaucratic Power </w:t>
      </w:r>
    </w:p>
    <w:p w:rsidR="00E45732" w:rsidRPr="00B813A3" w:rsidRDefault="00E45732" w:rsidP="00E45732">
      <w:pPr>
        <w:ind w:left="1800" w:hanging="360"/>
        <w:outlineLvl w:val="2"/>
      </w:pPr>
      <w:r w:rsidRPr="00B813A3">
        <w:t>1.</w:t>
      </w:r>
      <w:r w:rsidRPr="00B813A3">
        <w:tab/>
        <w:t xml:space="preserve">The Power of Expertise </w:t>
      </w:r>
    </w:p>
    <w:p w:rsidR="00E45732" w:rsidRPr="00B813A3" w:rsidRDefault="00E45732" w:rsidP="00E45732">
      <w:pPr>
        <w:ind w:left="1800" w:hanging="360"/>
        <w:outlineLvl w:val="2"/>
      </w:pPr>
      <w:r w:rsidRPr="00B813A3">
        <w:t>2.</w:t>
      </w:r>
      <w:r w:rsidRPr="00B813A3">
        <w:tab/>
        <w:t xml:space="preserve">The Power of Clientele Groups </w:t>
      </w:r>
    </w:p>
    <w:p w:rsidR="00E45732" w:rsidRPr="00B813A3" w:rsidRDefault="00E45732" w:rsidP="00E45732">
      <w:pPr>
        <w:ind w:left="1800" w:hanging="360"/>
        <w:outlineLvl w:val="2"/>
      </w:pPr>
      <w:r w:rsidRPr="00B813A3">
        <w:t>3.</w:t>
      </w:r>
      <w:r w:rsidRPr="00B813A3">
        <w:tab/>
        <w:t xml:space="preserve">The Power of Friends in High Places </w:t>
      </w:r>
    </w:p>
    <w:p w:rsidR="00E45732" w:rsidRPr="00B813A3" w:rsidRDefault="00E45732" w:rsidP="00E45732">
      <w:pPr>
        <w:ind w:left="907" w:hanging="547"/>
        <w:outlineLvl w:val="0"/>
      </w:pPr>
      <w:r w:rsidRPr="00B813A3">
        <w:t>IV.</w:t>
      </w:r>
      <w:r w:rsidRPr="00B813A3">
        <w:tab/>
        <w:t xml:space="preserve">Democracy and Bureaucratic Accountability </w:t>
      </w:r>
    </w:p>
    <w:p w:rsidR="00E45732" w:rsidRPr="00B813A3" w:rsidRDefault="00E45732" w:rsidP="00E45732">
      <w:pPr>
        <w:ind w:left="1440" w:hanging="360"/>
        <w:outlineLvl w:val="2"/>
      </w:pPr>
      <w:r w:rsidRPr="00B813A3">
        <w:t>A.</w:t>
      </w:r>
      <w:r w:rsidRPr="00B813A3">
        <w:tab/>
        <w:t xml:space="preserve">Accountability through the Presidency </w:t>
      </w:r>
    </w:p>
    <w:p w:rsidR="00E45732" w:rsidRPr="00B813A3" w:rsidRDefault="00E45732" w:rsidP="00E45732">
      <w:pPr>
        <w:ind w:left="1800" w:hanging="360"/>
        <w:outlineLvl w:val="2"/>
      </w:pPr>
      <w:r w:rsidRPr="00B813A3">
        <w:t>1.</w:t>
      </w:r>
      <w:r w:rsidRPr="00B813A3">
        <w:tab/>
        <w:t xml:space="preserve">Reorganization </w:t>
      </w:r>
    </w:p>
    <w:p w:rsidR="00E45732" w:rsidRPr="00B813A3" w:rsidRDefault="00E45732" w:rsidP="00E45732">
      <w:pPr>
        <w:ind w:left="1800" w:hanging="360"/>
        <w:outlineLvl w:val="2"/>
      </w:pPr>
      <w:r w:rsidRPr="00B813A3">
        <w:t>2.</w:t>
      </w:r>
      <w:r w:rsidRPr="00B813A3">
        <w:tab/>
        <w:t xml:space="preserve">Presidential Appointments </w:t>
      </w:r>
    </w:p>
    <w:p w:rsidR="00E45732" w:rsidRPr="00B813A3" w:rsidRDefault="00E45732" w:rsidP="00E45732">
      <w:pPr>
        <w:ind w:left="1800" w:hanging="360"/>
        <w:outlineLvl w:val="2"/>
      </w:pPr>
      <w:r w:rsidRPr="00B813A3">
        <w:t>3.</w:t>
      </w:r>
      <w:r w:rsidRPr="00B813A3">
        <w:tab/>
        <w:t>OMB: Budgets, Regulations, and Legislative Proposals</w:t>
      </w:r>
    </w:p>
    <w:p w:rsidR="00E45732" w:rsidRPr="00B813A3" w:rsidRDefault="00E45732" w:rsidP="00E45732">
      <w:pPr>
        <w:ind w:left="1440" w:hanging="360"/>
        <w:outlineLvl w:val="2"/>
      </w:pPr>
      <w:r w:rsidRPr="00B813A3">
        <w:t>B.</w:t>
      </w:r>
      <w:r w:rsidRPr="00B813A3">
        <w:tab/>
        <w:t xml:space="preserve">Accountability through Congress </w:t>
      </w:r>
    </w:p>
    <w:p w:rsidR="00E45732" w:rsidRPr="00B813A3" w:rsidRDefault="00E45732" w:rsidP="00E45732">
      <w:pPr>
        <w:ind w:left="1440" w:hanging="360"/>
        <w:outlineLvl w:val="2"/>
      </w:pPr>
      <w:r w:rsidRPr="00B813A3">
        <w:t>C.</w:t>
      </w:r>
      <w:r w:rsidRPr="00B813A3">
        <w:tab/>
        <w:t xml:space="preserve">Accountability through the Courts </w:t>
      </w:r>
    </w:p>
    <w:p w:rsidR="00E45732" w:rsidRPr="00B813A3" w:rsidRDefault="00E45732" w:rsidP="00E45732">
      <w:pPr>
        <w:ind w:left="1440" w:hanging="360"/>
        <w:outlineLvl w:val="2"/>
      </w:pPr>
      <w:r w:rsidRPr="00B813A3">
        <w:t>D.</w:t>
      </w:r>
      <w:r w:rsidRPr="00B813A3">
        <w:tab/>
        <w:t>Accountability within the Bureaucracy Itself</w:t>
      </w:r>
    </w:p>
    <w:p w:rsidR="00E45732" w:rsidRPr="00B813A3" w:rsidRDefault="00E45732" w:rsidP="00E45732">
      <w:pPr>
        <w:ind w:left="1440" w:hanging="360"/>
        <w:outlineLvl w:val="2"/>
      </w:pPr>
      <w:r w:rsidRPr="00B813A3">
        <w:t>E.</w:t>
      </w:r>
      <w:r w:rsidRPr="00B813A3">
        <w:tab/>
        <w:t>Senior Executive Service</w:t>
      </w:r>
    </w:p>
    <w:p w:rsidR="00E45732" w:rsidRPr="00B813A3" w:rsidRDefault="00E45732" w:rsidP="00E45732">
      <w:pPr>
        <w:ind w:left="1440" w:hanging="360"/>
        <w:outlineLvl w:val="2"/>
      </w:pPr>
      <w:r w:rsidRPr="00B813A3">
        <w:t>F.</w:t>
      </w:r>
      <w:r w:rsidRPr="00B813A3">
        <w:tab/>
        <w:t>Administrative Law Judges</w:t>
      </w:r>
    </w:p>
    <w:p w:rsidR="00E45732" w:rsidRPr="00B813A3" w:rsidRDefault="00E45732" w:rsidP="00E45732">
      <w:pPr>
        <w:ind w:left="1440" w:hanging="360"/>
        <w:outlineLvl w:val="2"/>
      </w:pPr>
      <w:r w:rsidRPr="00B813A3">
        <w:t>G.</w:t>
      </w:r>
      <w:r w:rsidRPr="00B813A3">
        <w:tab/>
        <w:t>Whistleblowing</w:t>
      </w:r>
    </w:p>
    <w:p w:rsidR="00E45732" w:rsidRPr="00B813A3" w:rsidRDefault="00E45732" w:rsidP="00E45732">
      <w:pPr>
        <w:ind w:left="1440" w:hanging="360"/>
        <w:outlineLvl w:val="2"/>
      </w:pPr>
      <w:r w:rsidRPr="00B813A3">
        <w:t>H.</w:t>
      </w:r>
      <w:r w:rsidRPr="00B813A3">
        <w:tab/>
        <w:t xml:space="preserve">Demographic Representativeness </w:t>
      </w:r>
    </w:p>
    <w:p w:rsidR="00E45732" w:rsidRPr="00B813A3" w:rsidRDefault="00E45732" w:rsidP="00E45732">
      <w:pPr>
        <w:rPr>
          <w:b/>
          <w:bCs/>
        </w:rPr>
      </w:pPr>
    </w:p>
    <w:p w:rsidR="00E45732" w:rsidRPr="00B813A3" w:rsidRDefault="00E45732" w:rsidP="00E45732">
      <w:pPr>
        <w:rPr>
          <w:b/>
          <w:bCs/>
        </w:rPr>
      </w:pPr>
    </w:p>
    <w:p w:rsidR="00E45732" w:rsidRPr="00B813A3" w:rsidRDefault="00E45732" w:rsidP="00E45732">
      <w:r w:rsidRPr="00B813A3">
        <w:rPr>
          <w:b/>
          <w:bCs/>
        </w:rPr>
        <w:t>Learning Objectives</w:t>
      </w:r>
    </w:p>
    <w:p w:rsidR="00E45732" w:rsidRPr="00B813A3" w:rsidRDefault="00E45732" w:rsidP="00E45732"/>
    <w:p w:rsidR="00E45732" w:rsidRPr="00B813A3" w:rsidRDefault="00E81287" w:rsidP="00E45732">
      <w:r>
        <w:t xml:space="preserve">Having read the chapter, you </w:t>
      </w:r>
      <w:r w:rsidR="00E45732" w:rsidRPr="00B813A3">
        <w:t>should be able to do each of the following:</w:t>
      </w:r>
    </w:p>
    <w:p w:rsidR="00E45732" w:rsidRPr="00B813A3" w:rsidRDefault="00E45732" w:rsidP="00E45732"/>
    <w:p w:rsidR="00E45732" w:rsidRPr="00B813A3" w:rsidRDefault="00E45732" w:rsidP="00E45732">
      <w:pPr>
        <w:pStyle w:val="Level1"/>
        <w:numPr>
          <w:ilvl w:val="0"/>
          <w:numId w:val="25"/>
        </w:numPr>
      </w:pPr>
      <w:r w:rsidRPr="00B813A3">
        <w:t>Describe the major functions and characteristics of the executive bureaucracy.</w:t>
      </w:r>
    </w:p>
    <w:p w:rsidR="00E45732" w:rsidRPr="00B813A3" w:rsidRDefault="00E45732" w:rsidP="00E45732">
      <w:pPr>
        <w:pStyle w:val="Level1"/>
        <w:numPr>
          <w:ilvl w:val="0"/>
          <w:numId w:val="25"/>
        </w:numPr>
      </w:pPr>
      <w:r w:rsidRPr="00B813A3">
        <w:t>Identify the major types of organizations within the federal bureaucracy and provide examples of each type.</w:t>
      </w:r>
    </w:p>
    <w:p w:rsidR="00E45732" w:rsidRPr="00B813A3" w:rsidRDefault="00E45732" w:rsidP="00E45732">
      <w:pPr>
        <w:pStyle w:val="Level1"/>
        <w:numPr>
          <w:ilvl w:val="0"/>
          <w:numId w:val="25"/>
        </w:numPr>
      </w:pPr>
      <w:r w:rsidRPr="00B813A3">
        <w:t>Contrast the patronage and merit systems and discuss the strengths and weaknesses of each system.</w:t>
      </w:r>
    </w:p>
    <w:p w:rsidR="00E45732" w:rsidRPr="00B813A3" w:rsidRDefault="00E45732" w:rsidP="00E45732">
      <w:pPr>
        <w:pStyle w:val="Level1"/>
        <w:numPr>
          <w:ilvl w:val="0"/>
          <w:numId w:val="25"/>
        </w:numPr>
      </w:pPr>
      <w:r w:rsidRPr="00B813A3">
        <w:t xml:space="preserve">Comment on how the bureaucracy functions as a creative political agent and policymaker. </w:t>
      </w:r>
    </w:p>
    <w:p w:rsidR="00E45732" w:rsidRPr="00B813A3" w:rsidRDefault="00E45732" w:rsidP="00E45732">
      <w:pPr>
        <w:pStyle w:val="Level1"/>
        <w:numPr>
          <w:ilvl w:val="0"/>
          <w:numId w:val="25"/>
        </w:numPr>
      </w:pPr>
      <w:r w:rsidRPr="00B813A3">
        <w:t>List some of the ways in which bureaucratic agencies are held accountable for their activities; evaluate the relative effectiveness of these measures.</w:t>
      </w:r>
    </w:p>
    <w:p w:rsidR="00E45732" w:rsidRPr="00B813A3" w:rsidRDefault="00E45732" w:rsidP="00E45732">
      <w:pPr>
        <w:pStyle w:val="Level1"/>
        <w:numPr>
          <w:ilvl w:val="0"/>
          <w:numId w:val="25"/>
        </w:numPr>
      </w:pPr>
      <w:r w:rsidRPr="00B813A3">
        <w:t>Define and comment on the agency point of view; and describe the implications of this perspective on bureaucratic politics, policy making, and accountability.</w:t>
      </w:r>
    </w:p>
    <w:p w:rsidR="00E45732" w:rsidRPr="00B813A3" w:rsidRDefault="00E45732" w:rsidP="00E45732">
      <w:pPr>
        <w:pStyle w:val="Level1"/>
        <w:numPr>
          <w:ilvl w:val="0"/>
          <w:numId w:val="25"/>
        </w:numPr>
      </w:pPr>
      <w:r w:rsidRPr="00B813A3">
        <w:t>Discuss the inherent conflict between bureaucratic power and democratic values.</w:t>
      </w:r>
    </w:p>
    <w:p w:rsidR="00E45732" w:rsidRPr="00B813A3" w:rsidRDefault="00E45732" w:rsidP="00E45732">
      <w:pPr>
        <w:pStyle w:val="Level1"/>
        <w:numPr>
          <w:ilvl w:val="0"/>
          <w:numId w:val="25"/>
        </w:numPr>
      </w:pPr>
      <w:r w:rsidRPr="00B813A3">
        <w:t>Discuss the different methods through which the president may hold bureaucratic agencies accountable.</w:t>
      </w:r>
    </w:p>
    <w:p w:rsidR="00E45732" w:rsidRPr="00B813A3" w:rsidRDefault="00E45732" w:rsidP="00E45732">
      <w:pPr>
        <w:pStyle w:val="Level1"/>
        <w:numPr>
          <w:ilvl w:val="0"/>
          <w:numId w:val="25"/>
        </w:numPr>
      </w:pPr>
      <w:r w:rsidRPr="00B813A3">
        <w:t xml:space="preserve">Describe how Congress and the courts exercise control over the bureaucracy and can </w:t>
      </w:r>
      <w:r w:rsidRPr="00B813A3">
        <w:lastRenderedPageBreak/>
        <w:t>force accountability both before and after laws are passed that give agencies authority.</w:t>
      </w:r>
    </w:p>
    <w:p w:rsidR="00E45732" w:rsidRPr="00B813A3" w:rsidRDefault="00E45732" w:rsidP="00E45732">
      <w:pPr>
        <w:pStyle w:val="Level1"/>
        <w:numPr>
          <w:ilvl w:val="0"/>
          <w:numId w:val="25"/>
        </w:numPr>
      </w:pPr>
      <w:r w:rsidRPr="00B813A3">
        <w:t>Explain how the bureaucracy itself has attempted to increase its own effectiveness and accountability, including through initiatives such as the Senior Executive Service.</w:t>
      </w:r>
    </w:p>
    <w:p w:rsidR="00E45732" w:rsidRPr="00B813A3" w:rsidRDefault="00E45732" w:rsidP="00E45732"/>
    <w:p w:rsidR="00E45732" w:rsidRPr="00B813A3" w:rsidRDefault="00E45732" w:rsidP="00E45732"/>
    <w:p w:rsidR="00E45732" w:rsidRPr="00B813A3" w:rsidRDefault="00E45732" w:rsidP="00E45732">
      <w:r w:rsidRPr="00B813A3">
        <w:rPr>
          <w:b/>
          <w:bCs/>
        </w:rPr>
        <w:t>Chapter Summary</w:t>
      </w:r>
    </w:p>
    <w:p w:rsidR="00E45732" w:rsidRPr="00B813A3" w:rsidRDefault="00E45732" w:rsidP="00E45732"/>
    <w:p w:rsidR="00E45732" w:rsidRPr="00B813A3" w:rsidRDefault="00E45732" w:rsidP="00E45732">
      <w:r w:rsidRPr="00B813A3">
        <w:t>Bureaucracy is a method of organizing people and work, based on the principles of hierarchical authority, job specialization, and formalized rules. As a form of organization, bureaucracy is the most efficient means of getting people to work together on tasks of great magnitude and complexity. It is also a form of organization that is prone to waste and rigidity, which is why efforts are always being made to reform it.</w:t>
      </w:r>
    </w:p>
    <w:p w:rsidR="00E45732" w:rsidRPr="00B813A3" w:rsidRDefault="00E45732" w:rsidP="00E45732"/>
    <w:p w:rsidR="00E45732" w:rsidRPr="00B813A3" w:rsidRDefault="00E45732" w:rsidP="00E45732">
      <w:r w:rsidRPr="00B813A3">
        <w:t xml:space="preserve">The United States could not be governed without a large federal bureaucracy. The day-to-day work of the federal government, from mail delivery to provision of social security to international diplomacy, is done by federal agencies. Federal employees work in roughly four hundred major agencies, including cabinet departments, independent agencies, regulatory agencies, government corporations, and presidential commissions. Yet the bureaucracy is </w:t>
      </w:r>
      <w:r w:rsidRPr="00B813A3">
        <w:br/>
        <w:t xml:space="preserve">more than simply an administrative giant. Administrators have discretion when making </w:t>
      </w:r>
      <w:r w:rsidRPr="00B813A3">
        <w:br/>
        <w:t xml:space="preserve">policy decisions. In the process of implementing policy, they make important policy and </w:t>
      </w:r>
      <w:r w:rsidRPr="00B813A3">
        <w:br/>
        <w:t>political choices.</w:t>
      </w:r>
    </w:p>
    <w:p w:rsidR="00E45732" w:rsidRPr="00B813A3" w:rsidRDefault="00E45732" w:rsidP="00E45732"/>
    <w:p w:rsidR="00E45732" w:rsidRPr="00B813A3" w:rsidRDefault="00E45732" w:rsidP="00E45732">
      <w:r w:rsidRPr="00B813A3">
        <w:t>Administrators are actively engaged in politics and policymaking. The fragmentation of power and the pluralism of the American political system result in a contentious policy process, which leads government agencies to compete for power and resources. Accordingly, civil servants tend to have an agency point of view: they seek to advance their agency’s programs and to repel attempts by others to weaken them. In promoting their agency, civil servants rely on their policy expertise, the backing of their clientele groups, and the support of the president and Congress.</w:t>
      </w:r>
    </w:p>
    <w:p w:rsidR="00E45732" w:rsidRPr="00B813A3" w:rsidRDefault="00E45732" w:rsidP="00E45732"/>
    <w:p w:rsidR="00E45732" w:rsidRPr="00B813A3" w:rsidRDefault="00E45732" w:rsidP="00E45732">
      <w:r w:rsidRPr="00B813A3">
        <w:t>Administrators are not elected by the people they serve, yet they wield substantial independent power. Because of this, the bureaucracy’s accountability is a central issue. The major checks on the bureaucracy occur through the president, Congress, and the courts. The president has some power to reorganize the bureaucracy and the authority to appoint the political head of each agency. The president also has management tools (such as the executive budget) that can be used to limit administrators’ discretion. Congress has influence on bureaucratic agencies through its authorization and funding powers and through various devices (including enabling provisions, sunset provisions, and oversight hearings) that can increase administrators’ accountability. The judiciary’s role in ensuring the bureaucracy’s accountability is smaller than that of the elected branches, but the courts have the authority to force agencies to act in accordance with legislative intent, established procedures, and constitutionally guaranteed rights. Internal checks on the bureaucracy—the Senior Executive Service, administrative law judges, whistleblowing, and demographic representativeness—are also mechanisms for holding the bureaucracy accountable.</w:t>
      </w:r>
    </w:p>
    <w:p w:rsidR="00E45732" w:rsidRPr="00B813A3" w:rsidRDefault="00E45732" w:rsidP="00E45732"/>
    <w:p w:rsidR="00E45732" w:rsidRPr="00B813A3" w:rsidRDefault="00E45732" w:rsidP="00E45732"/>
    <w:p w:rsidR="00E45732" w:rsidRPr="00B813A3" w:rsidRDefault="00E45732" w:rsidP="00E45732">
      <w:r w:rsidRPr="00B813A3">
        <w:rPr>
          <w:b/>
          <w:bCs/>
        </w:rPr>
        <w:t>Focus and Main Points</w:t>
      </w:r>
    </w:p>
    <w:p w:rsidR="00E45732" w:rsidRPr="00B813A3" w:rsidRDefault="00E45732" w:rsidP="00E45732"/>
    <w:p w:rsidR="00E45732" w:rsidRPr="00B813A3" w:rsidRDefault="00E45732" w:rsidP="00E45732">
      <w:r w:rsidRPr="00B813A3">
        <w:t>This chapter examines both the need for bureaucracy and the problems associated with it. The chapter describes the bureaucracy’s responsibilities, organizational structure, and management practices. The chapter also explains the “politics” of the bureaucracy. Although the three constitutional branches of government impose a degree of accountability on the bureaucracy, its sheer size confounds their efforts to control it fully. The main points discussed in this chapter are these:</w:t>
      </w:r>
    </w:p>
    <w:p w:rsidR="00E45732" w:rsidRPr="00B813A3" w:rsidRDefault="00E45732" w:rsidP="00E45732"/>
    <w:p w:rsidR="00E45732" w:rsidRPr="00B813A3" w:rsidRDefault="00E45732" w:rsidP="00E45732">
      <w:pPr>
        <w:numPr>
          <w:ilvl w:val="0"/>
          <w:numId w:val="24"/>
        </w:numPr>
        <w:tabs>
          <w:tab w:val="clear" w:pos="720"/>
        </w:tabs>
      </w:pPr>
      <w:r w:rsidRPr="00B813A3">
        <w:rPr>
          <w:i/>
        </w:rPr>
        <w:t xml:space="preserve">Bureaucracy is an inevitable consequence of complexity and scale. </w:t>
      </w:r>
      <w:r w:rsidRPr="00B813A3">
        <w:t xml:space="preserve">Modern government </w:t>
      </w:r>
      <w:r w:rsidRPr="00B813A3">
        <w:lastRenderedPageBreak/>
        <w:t>could not function without a large bureaucracy. Through authority, specialization, and rules, bureaucracy provides a means of managing thousands of tasks and employees.</w:t>
      </w:r>
    </w:p>
    <w:p w:rsidR="00E45732" w:rsidRPr="00B813A3" w:rsidRDefault="00E45732" w:rsidP="00E45732"/>
    <w:p w:rsidR="00E45732" w:rsidRPr="00B813A3" w:rsidRDefault="00E45732" w:rsidP="00E45732">
      <w:pPr>
        <w:numPr>
          <w:ilvl w:val="0"/>
          <w:numId w:val="24"/>
        </w:numPr>
        <w:tabs>
          <w:tab w:val="clear" w:pos="720"/>
        </w:tabs>
      </w:pPr>
      <w:r w:rsidRPr="00B813A3">
        <w:rPr>
          <w:i/>
        </w:rPr>
        <w:t>Bureaucrats naturally take an “agency point of view,” seeking to promote their agency’s programs and power</w:t>
      </w:r>
      <w:r w:rsidRPr="00B813A3">
        <w:t>. They do this through their expert knowledge, support from clientele groups, and backing by Congress or the president.</w:t>
      </w:r>
    </w:p>
    <w:p w:rsidR="00E45732" w:rsidRPr="00B813A3" w:rsidRDefault="00E45732" w:rsidP="00E45732"/>
    <w:p w:rsidR="00E45732" w:rsidRPr="00B813A3" w:rsidRDefault="00E45732" w:rsidP="00E45732">
      <w:pPr>
        <w:numPr>
          <w:ilvl w:val="0"/>
          <w:numId w:val="24"/>
        </w:numPr>
        <w:tabs>
          <w:tab w:val="clear" w:pos="720"/>
        </w:tabs>
      </w:pPr>
      <w:r w:rsidRPr="00B813A3">
        <w:rPr>
          <w:i/>
        </w:rPr>
        <w:t>Although agencies are subject to oversight by the president, Congress, and the judiciary, bureaucrats exercise considerable power in their own right</w:t>
      </w:r>
      <w:r w:rsidRPr="00B813A3">
        <w:t>.</w:t>
      </w:r>
    </w:p>
    <w:p w:rsidR="00E45732" w:rsidRPr="00B813A3" w:rsidRDefault="00E45732" w:rsidP="00E45732"/>
    <w:p w:rsidR="00E45732" w:rsidRPr="00B813A3" w:rsidRDefault="00E45732" w:rsidP="00E45732"/>
    <w:p w:rsidR="00E45732" w:rsidRPr="00B813A3" w:rsidRDefault="00E45732" w:rsidP="00E45732">
      <w:r w:rsidRPr="00B813A3">
        <w:rPr>
          <w:b/>
          <w:bCs/>
        </w:rPr>
        <w:t>Major Concepts</w:t>
      </w:r>
    </w:p>
    <w:p w:rsidR="00E45732" w:rsidRPr="00B813A3" w:rsidRDefault="00E45732" w:rsidP="00E45732"/>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bureaucracy</w:t>
      </w:r>
      <w:proofErr w:type="gramEnd"/>
    </w:p>
    <w:p w:rsidR="00E45732" w:rsidRPr="00B813A3" w:rsidRDefault="00E45732" w:rsidP="00E45732">
      <w:pPr>
        <w:pStyle w:val="bchdf"/>
        <w:spacing w:line="240" w:lineRule="auto"/>
        <w:ind w:left="360"/>
        <w:rPr>
          <w:rFonts w:ascii="Times New Roman" w:hAnsi="Times New Roman"/>
          <w:color w:val="auto"/>
          <w:sz w:val="24"/>
          <w:szCs w:val="24"/>
          <w:lang w:val="en-US"/>
        </w:rPr>
      </w:pPr>
      <w:r w:rsidRPr="00B813A3">
        <w:rPr>
          <w:rFonts w:ascii="Times New Roman" w:hAnsi="Times New Roman"/>
          <w:sz w:val="24"/>
          <w:szCs w:val="24"/>
          <w:lang w:val="en-US"/>
        </w:rPr>
        <w:t>A system of organization and control based on the principles of hierarchical authority, job specialization, and formalized rules.</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hierarchical</w:t>
      </w:r>
      <w:proofErr w:type="gramEnd"/>
      <w:r w:rsidRPr="00B813A3">
        <w:rPr>
          <w:rFonts w:ascii="Times New Roman" w:hAnsi="Times New Roman"/>
          <w:color w:val="auto"/>
          <w:sz w:val="24"/>
          <w:szCs w:val="24"/>
          <w:lang w:val="en-US"/>
        </w:rPr>
        <w:t xml:space="preserve"> authority</w:t>
      </w:r>
    </w:p>
    <w:p w:rsidR="00E45732" w:rsidRPr="00B813A3" w:rsidRDefault="00E45732" w:rsidP="00E45732">
      <w:pPr>
        <w:pStyle w:val="bchdf"/>
        <w:spacing w:line="240" w:lineRule="auto"/>
        <w:ind w:left="360"/>
        <w:rPr>
          <w:rFonts w:ascii="Times New Roman" w:hAnsi="Times New Roman"/>
          <w:color w:val="auto"/>
          <w:sz w:val="24"/>
          <w:szCs w:val="24"/>
          <w:lang w:val="en-US"/>
        </w:rPr>
      </w:pPr>
      <w:proofErr w:type="gramStart"/>
      <w:r w:rsidRPr="00B813A3">
        <w:rPr>
          <w:rFonts w:ascii="Times New Roman" w:hAnsi="Times New Roman"/>
          <w:sz w:val="24"/>
          <w:szCs w:val="24"/>
          <w:lang w:val="en-US"/>
        </w:rPr>
        <w:t>A basic principle of bureaucracy that refers to the chain of command within an organization whereby officials and units have control over those below them.</w:t>
      </w:r>
      <w:proofErr w:type="gramEnd"/>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job</w:t>
      </w:r>
      <w:proofErr w:type="gramEnd"/>
      <w:r w:rsidRPr="00B813A3">
        <w:rPr>
          <w:rFonts w:ascii="Times New Roman" w:hAnsi="Times New Roman"/>
          <w:color w:val="auto"/>
          <w:sz w:val="24"/>
          <w:szCs w:val="24"/>
          <w:lang w:val="en-US"/>
        </w:rPr>
        <w:t xml:space="preserve"> specialization</w:t>
      </w:r>
    </w:p>
    <w:p w:rsidR="00E45732" w:rsidRPr="00B813A3" w:rsidRDefault="00E45732" w:rsidP="00E45732">
      <w:pPr>
        <w:pStyle w:val="bchdf"/>
        <w:spacing w:line="240" w:lineRule="auto"/>
        <w:ind w:left="360"/>
        <w:rPr>
          <w:rFonts w:ascii="Times New Roman" w:hAnsi="Times New Roman"/>
          <w:color w:val="auto"/>
          <w:sz w:val="24"/>
          <w:szCs w:val="24"/>
          <w:lang w:val="en-US"/>
        </w:rPr>
      </w:pPr>
      <w:r w:rsidRPr="00B813A3">
        <w:rPr>
          <w:rFonts w:ascii="Times New Roman" w:hAnsi="Times New Roman"/>
          <w:sz w:val="24"/>
          <w:szCs w:val="24"/>
          <w:lang w:val="en-US"/>
        </w:rPr>
        <w:t>A basic principle of bureaucracy holding that the responsibilities of each job position should be explicitly defined</w:t>
      </w:r>
      <w:r>
        <w:rPr>
          <w:rFonts w:ascii="Times New Roman" w:hAnsi="Times New Roman"/>
          <w:sz w:val="24"/>
          <w:szCs w:val="24"/>
          <w:lang w:val="en-US"/>
        </w:rPr>
        <w:t>,</w:t>
      </w:r>
      <w:r w:rsidRPr="00B813A3">
        <w:rPr>
          <w:rFonts w:ascii="Times New Roman" w:hAnsi="Times New Roman"/>
          <w:sz w:val="24"/>
          <w:szCs w:val="24"/>
          <w:lang w:val="en-US"/>
        </w:rPr>
        <w:t xml:space="preserve"> and that a precise division of labor within the organization should be maintained.</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formalized</w:t>
      </w:r>
      <w:proofErr w:type="gramEnd"/>
      <w:r w:rsidRPr="00B813A3">
        <w:rPr>
          <w:rFonts w:ascii="Times New Roman" w:hAnsi="Times New Roman"/>
          <w:color w:val="auto"/>
          <w:sz w:val="24"/>
          <w:szCs w:val="24"/>
          <w:lang w:val="en-US"/>
        </w:rPr>
        <w:t xml:space="preserve"> rules</w:t>
      </w:r>
    </w:p>
    <w:p w:rsidR="00E45732" w:rsidRPr="00B813A3" w:rsidRDefault="00E45732" w:rsidP="00E45732">
      <w:pPr>
        <w:pStyle w:val="bchdf"/>
        <w:spacing w:line="240" w:lineRule="auto"/>
        <w:ind w:left="360"/>
        <w:rPr>
          <w:rFonts w:ascii="Times New Roman" w:hAnsi="Times New Roman"/>
          <w:color w:val="auto"/>
          <w:sz w:val="24"/>
          <w:szCs w:val="24"/>
          <w:lang w:val="en-US"/>
        </w:rPr>
      </w:pPr>
      <w:proofErr w:type="gramStart"/>
      <w:r w:rsidRPr="00B813A3">
        <w:rPr>
          <w:rFonts w:ascii="Times New Roman" w:hAnsi="Times New Roman"/>
          <w:sz w:val="24"/>
          <w:szCs w:val="24"/>
          <w:lang w:val="en-US"/>
        </w:rPr>
        <w:t>A basic principle of bureaucracy that refers to the standardized procedures and establishe</w:t>
      </w:r>
      <w:r>
        <w:rPr>
          <w:rFonts w:ascii="Times New Roman" w:hAnsi="Times New Roman"/>
          <w:sz w:val="24"/>
          <w:szCs w:val="24"/>
          <w:lang w:val="en-US"/>
        </w:rPr>
        <w:t>d regulations by which a bureau</w:t>
      </w:r>
      <w:r w:rsidRPr="00B813A3">
        <w:rPr>
          <w:rFonts w:ascii="Times New Roman" w:hAnsi="Times New Roman"/>
          <w:sz w:val="24"/>
          <w:szCs w:val="24"/>
          <w:lang w:val="en-US"/>
        </w:rPr>
        <w:t>cracy conducts its operations.</w:t>
      </w:r>
      <w:proofErr w:type="gramEnd"/>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r>
        <w:rPr>
          <w:rFonts w:ascii="Times New Roman" w:hAnsi="Times New Roman"/>
          <w:color w:val="auto"/>
          <w:sz w:val="24"/>
          <w:szCs w:val="24"/>
          <w:lang w:val="en-US"/>
        </w:rPr>
        <w:br w:type="page"/>
      </w:r>
      <w:proofErr w:type="gramStart"/>
      <w:r w:rsidRPr="00B813A3">
        <w:rPr>
          <w:rFonts w:ascii="Times New Roman" w:hAnsi="Times New Roman"/>
          <w:color w:val="auto"/>
          <w:sz w:val="24"/>
          <w:szCs w:val="24"/>
          <w:lang w:val="en-US"/>
        </w:rPr>
        <w:lastRenderedPageBreak/>
        <w:t>cabinet</w:t>
      </w:r>
      <w:proofErr w:type="gramEnd"/>
      <w:r w:rsidRPr="00B813A3">
        <w:rPr>
          <w:rFonts w:ascii="Times New Roman" w:hAnsi="Times New Roman"/>
          <w:color w:val="auto"/>
          <w:sz w:val="24"/>
          <w:szCs w:val="24"/>
          <w:lang w:val="en-US"/>
        </w:rPr>
        <w:t xml:space="preserve"> (executive) departments</w:t>
      </w:r>
    </w:p>
    <w:p w:rsidR="00E45732" w:rsidRPr="00B813A3" w:rsidRDefault="00E45732" w:rsidP="00E45732">
      <w:pPr>
        <w:pStyle w:val="bchdf"/>
        <w:spacing w:line="240" w:lineRule="auto"/>
        <w:ind w:left="360"/>
        <w:rPr>
          <w:rFonts w:ascii="Times New Roman" w:hAnsi="Times New Roman"/>
          <w:sz w:val="24"/>
          <w:szCs w:val="24"/>
          <w:lang w:val="en-US"/>
        </w:rPr>
      </w:pPr>
      <w:proofErr w:type="gramStart"/>
      <w:r w:rsidRPr="00B813A3">
        <w:rPr>
          <w:rFonts w:ascii="Times New Roman" w:hAnsi="Times New Roman"/>
          <w:sz w:val="24"/>
          <w:szCs w:val="24"/>
          <w:lang w:val="en-US"/>
        </w:rPr>
        <w:t>The major administrative organizations within the federal executive bureaucracy, each of which is headed by a secretary or, in the case of Justice, the attorney general.</w:t>
      </w:r>
      <w:proofErr w:type="gramEnd"/>
      <w:r w:rsidRPr="00B813A3">
        <w:rPr>
          <w:rFonts w:ascii="Times New Roman" w:hAnsi="Times New Roman"/>
          <w:sz w:val="24"/>
          <w:szCs w:val="24"/>
          <w:lang w:val="en-US"/>
        </w:rPr>
        <w:t xml:space="preserve"> Each department has responsibility for a major function of the federal government, such as defense, agriculture, or justice.</w:t>
      </w:r>
    </w:p>
    <w:p w:rsidR="00E45732" w:rsidRPr="00B813A3" w:rsidRDefault="00E45732" w:rsidP="00E45732">
      <w:pPr>
        <w:pStyle w:val="bchdf"/>
        <w:spacing w:line="240" w:lineRule="auto"/>
        <w:ind w:left="360"/>
        <w:rPr>
          <w:rFonts w:ascii="Times New Roman" w:hAnsi="Times New Roman"/>
          <w:b/>
          <w:color w:val="auto"/>
          <w:sz w:val="24"/>
          <w:szCs w:val="24"/>
          <w:lang w:val="en-US"/>
        </w:rPr>
      </w:pPr>
    </w:p>
    <w:p w:rsidR="00E45732" w:rsidRPr="00B813A3" w:rsidRDefault="00E45732" w:rsidP="00E45732">
      <w:pPr>
        <w:pStyle w:val="bchdf"/>
        <w:spacing w:line="240" w:lineRule="auto"/>
        <w:ind w:left="360"/>
        <w:rPr>
          <w:rFonts w:ascii="Times New Roman" w:hAnsi="Times New Roman"/>
          <w:b/>
          <w:color w:val="auto"/>
          <w:sz w:val="24"/>
          <w:szCs w:val="24"/>
          <w:lang w:val="en-US"/>
        </w:rPr>
      </w:pPr>
      <w:proofErr w:type="gramStart"/>
      <w:r w:rsidRPr="00B813A3">
        <w:rPr>
          <w:rFonts w:ascii="Times New Roman" w:hAnsi="Times New Roman"/>
          <w:b/>
          <w:color w:val="auto"/>
          <w:sz w:val="24"/>
          <w:szCs w:val="24"/>
          <w:lang w:val="en-US"/>
        </w:rPr>
        <w:t>independent</w:t>
      </w:r>
      <w:proofErr w:type="gramEnd"/>
      <w:r w:rsidRPr="00B813A3">
        <w:rPr>
          <w:rFonts w:ascii="Times New Roman" w:hAnsi="Times New Roman"/>
          <w:b/>
          <w:color w:val="auto"/>
          <w:sz w:val="24"/>
          <w:szCs w:val="24"/>
          <w:lang w:val="en-US"/>
        </w:rPr>
        <w:t xml:space="preserve"> agencies</w:t>
      </w:r>
    </w:p>
    <w:p w:rsidR="00E45732" w:rsidRPr="00B813A3" w:rsidRDefault="00E45732" w:rsidP="00E45732">
      <w:pPr>
        <w:pStyle w:val="bchdf"/>
        <w:spacing w:line="240" w:lineRule="auto"/>
        <w:ind w:left="360"/>
        <w:rPr>
          <w:rFonts w:ascii="Times New Roman" w:hAnsi="Times New Roman"/>
          <w:color w:val="auto"/>
          <w:sz w:val="24"/>
          <w:szCs w:val="24"/>
          <w:lang w:val="en-US"/>
        </w:rPr>
      </w:pPr>
      <w:r w:rsidRPr="00B813A3">
        <w:rPr>
          <w:rFonts w:ascii="Times New Roman" w:hAnsi="Times New Roman"/>
          <w:sz w:val="24"/>
          <w:szCs w:val="24"/>
          <w:lang w:val="en-US"/>
        </w:rPr>
        <w:t>Bureaucratic agencies that are similar to cabinet departments but usually have a narrower area of responsibility. Each s</w:t>
      </w:r>
      <w:r>
        <w:rPr>
          <w:rFonts w:ascii="Times New Roman" w:hAnsi="Times New Roman"/>
          <w:sz w:val="24"/>
          <w:szCs w:val="24"/>
          <w:lang w:val="en-US"/>
        </w:rPr>
        <w:t>uch agency is headed by a presidential appointee who is not a cabinet member. An example</w:t>
      </w:r>
      <w:r w:rsidRPr="00B813A3">
        <w:rPr>
          <w:rFonts w:ascii="Times New Roman" w:hAnsi="Times New Roman"/>
          <w:sz w:val="24"/>
          <w:szCs w:val="24"/>
          <w:lang w:val="en-US"/>
        </w:rPr>
        <w:t xml:space="preserve"> is the National Aeronautics and Space Administration.</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regulatory</w:t>
      </w:r>
      <w:proofErr w:type="gramEnd"/>
      <w:r w:rsidRPr="00B813A3">
        <w:rPr>
          <w:rFonts w:ascii="Times New Roman" w:hAnsi="Times New Roman"/>
          <w:color w:val="auto"/>
          <w:sz w:val="24"/>
          <w:szCs w:val="24"/>
          <w:lang w:val="en-US"/>
        </w:rPr>
        <w:t xml:space="preserve"> agencies</w:t>
      </w:r>
    </w:p>
    <w:p w:rsidR="00E45732" w:rsidRPr="00B813A3" w:rsidRDefault="00E45732" w:rsidP="00E45732">
      <w:pPr>
        <w:pStyle w:val="bchdf"/>
        <w:spacing w:line="240" w:lineRule="auto"/>
        <w:ind w:left="360"/>
        <w:rPr>
          <w:rFonts w:ascii="Times New Roman" w:hAnsi="Times New Roman"/>
          <w:color w:val="auto"/>
          <w:sz w:val="24"/>
          <w:szCs w:val="24"/>
          <w:lang w:val="en-US"/>
        </w:rPr>
      </w:pPr>
      <w:r w:rsidRPr="00B813A3">
        <w:rPr>
          <w:rFonts w:ascii="Times New Roman" w:hAnsi="Times New Roman"/>
          <w:sz w:val="24"/>
          <w:szCs w:val="24"/>
          <w:lang w:val="en-US"/>
        </w:rPr>
        <w:t xml:space="preserve">Administrative units, such as the Federal Communications Commission and the Environmental Protection Agency, </w:t>
      </w:r>
      <w:proofErr w:type="gramStart"/>
      <w:r w:rsidRPr="00B813A3">
        <w:rPr>
          <w:rFonts w:ascii="Times New Roman" w:hAnsi="Times New Roman"/>
          <w:sz w:val="24"/>
          <w:szCs w:val="24"/>
          <w:lang w:val="en-US"/>
        </w:rPr>
        <w:t>that have</w:t>
      </w:r>
      <w:proofErr w:type="gramEnd"/>
      <w:r w:rsidRPr="00B813A3">
        <w:rPr>
          <w:rFonts w:ascii="Times New Roman" w:hAnsi="Times New Roman"/>
          <w:sz w:val="24"/>
          <w:szCs w:val="24"/>
          <w:lang w:val="en-US"/>
        </w:rPr>
        <w:t xml:space="preserve"> responsibility for the monitoring and regulation of ongoing economic activities.</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presidential</w:t>
      </w:r>
      <w:proofErr w:type="gramEnd"/>
      <w:r w:rsidRPr="00B813A3">
        <w:rPr>
          <w:rFonts w:ascii="Times New Roman" w:hAnsi="Times New Roman"/>
          <w:color w:val="auto"/>
          <w:sz w:val="24"/>
          <w:szCs w:val="24"/>
          <w:lang w:val="en-US"/>
        </w:rPr>
        <w:t xml:space="preserve"> commissions</w:t>
      </w:r>
    </w:p>
    <w:p w:rsidR="00E45732" w:rsidRPr="00B813A3" w:rsidRDefault="00E45732" w:rsidP="00E45732">
      <w:pPr>
        <w:pStyle w:val="bchdf"/>
        <w:spacing w:line="240" w:lineRule="auto"/>
        <w:ind w:left="360"/>
        <w:rPr>
          <w:rFonts w:ascii="Times New Roman" w:hAnsi="Times New Roman"/>
          <w:color w:val="auto"/>
          <w:sz w:val="24"/>
          <w:szCs w:val="24"/>
          <w:lang w:val="en-US"/>
        </w:rPr>
      </w:pPr>
      <w:proofErr w:type="gramStart"/>
      <w:r w:rsidRPr="00B813A3">
        <w:rPr>
          <w:rFonts w:ascii="Times New Roman" w:hAnsi="Times New Roman"/>
          <w:sz w:val="24"/>
          <w:szCs w:val="24"/>
          <w:lang w:val="en-US"/>
        </w:rPr>
        <w:t>Advisory organizations within the bureaucracy that are headed by commissioners appointed by the president.</w:t>
      </w:r>
      <w:proofErr w:type="gramEnd"/>
      <w:r w:rsidRPr="00B813A3">
        <w:rPr>
          <w:rFonts w:ascii="Times New Roman" w:hAnsi="Times New Roman"/>
          <w:sz w:val="24"/>
          <w:szCs w:val="24"/>
          <w:lang w:val="en-US"/>
        </w:rPr>
        <w:t xml:space="preserve"> An example is the Commission on Civil Rights.</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government</w:t>
      </w:r>
      <w:proofErr w:type="gramEnd"/>
      <w:r w:rsidRPr="00B813A3">
        <w:rPr>
          <w:rFonts w:ascii="Times New Roman" w:hAnsi="Times New Roman"/>
          <w:color w:val="auto"/>
          <w:sz w:val="24"/>
          <w:szCs w:val="24"/>
          <w:lang w:val="en-US"/>
        </w:rPr>
        <w:t xml:space="preserve"> corporations</w:t>
      </w:r>
    </w:p>
    <w:p w:rsidR="00E45732" w:rsidRPr="00B813A3" w:rsidRDefault="00E45732" w:rsidP="00E45732">
      <w:pPr>
        <w:pStyle w:val="bchtm"/>
        <w:spacing w:after="0" w:line="240" w:lineRule="auto"/>
        <w:ind w:left="360"/>
        <w:rPr>
          <w:rFonts w:ascii="Times New Roman" w:hAnsi="Times New Roman"/>
          <w:b w:val="0"/>
          <w:color w:val="auto"/>
          <w:sz w:val="24"/>
          <w:szCs w:val="24"/>
          <w:lang w:val="en-US"/>
        </w:rPr>
      </w:pPr>
      <w:r w:rsidRPr="00B813A3">
        <w:rPr>
          <w:rFonts w:ascii="Times New Roman" w:hAnsi="Times New Roman"/>
          <w:b w:val="0"/>
          <w:color w:val="auto"/>
          <w:sz w:val="24"/>
          <w:szCs w:val="24"/>
          <w:lang w:val="en-US"/>
        </w:rPr>
        <w:t xml:space="preserve">Government bodies, such as the U.S. Postal Service and </w:t>
      </w:r>
      <w:proofErr w:type="gramStart"/>
      <w:r w:rsidRPr="00B813A3">
        <w:rPr>
          <w:rFonts w:ascii="Times New Roman" w:hAnsi="Times New Roman"/>
          <w:b w:val="0"/>
          <w:color w:val="auto"/>
          <w:sz w:val="24"/>
          <w:szCs w:val="24"/>
          <w:lang w:val="en-US"/>
        </w:rPr>
        <w:t>Amtrak, that</w:t>
      </w:r>
      <w:proofErr w:type="gramEnd"/>
      <w:r w:rsidRPr="00B813A3">
        <w:rPr>
          <w:rFonts w:ascii="Times New Roman" w:hAnsi="Times New Roman"/>
          <w:b w:val="0"/>
          <w:color w:val="auto"/>
          <w:sz w:val="24"/>
          <w:szCs w:val="24"/>
          <w:lang w:val="en-US"/>
        </w:rPr>
        <w:t xml:space="preserve"> are similar to private corporations in that they charge for their services but differ in that they receive federal funding to help defray expenses. Their directors are appointed by the president with Senate approval.</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patronage</w:t>
      </w:r>
      <w:proofErr w:type="gramEnd"/>
      <w:r w:rsidRPr="00B813A3">
        <w:rPr>
          <w:rFonts w:ascii="Times New Roman" w:hAnsi="Times New Roman"/>
          <w:color w:val="auto"/>
          <w:sz w:val="24"/>
          <w:szCs w:val="24"/>
          <w:lang w:val="en-US"/>
        </w:rPr>
        <w:t xml:space="preserve"> system</w:t>
      </w:r>
    </w:p>
    <w:p w:rsidR="00E45732" w:rsidRPr="00B813A3" w:rsidRDefault="00E45732" w:rsidP="00E45732">
      <w:pPr>
        <w:pStyle w:val="bchdf"/>
        <w:spacing w:line="240" w:lineRule="auto"/>
        <w:ind w:left="360"/>
        <w:rPr>
          <w:rFonts w:ascii="Times New Roman" w:hAnsi="Times New Roman"/>
          <w:color w:val="auto"/>
          <w:sz w:val="24"/>
          <w:szCs w:val="24"/>
          <w:lang w:val="en-US"/>
        </w:rPr>
      </w:pPr>
      <w:r w:rsidRPr="00B813A3">
        <w:rPr>
          <w:rFonts w:ascii="Times New Roman" w:hAnsi="Times New Roman"/>
          <w:sz w:val="24"/>
          <w:szCs w:val="24"/>
          <w:lang w:val="en-US"/>
        </w:rPr>
        <w:t>An approach to managing the bureaucracy whereby people are appointed to important government positions as a reward for political services they have rendered and because of their partisan loyalty.</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spoils</w:t>
      </w:r>
      <w:proofErr w:type="gramEnd"/>
      <w:r w:rsidRPr="00B813A3">
        <w:rPr>
          <w:rFonts w:ascii="Times New Roman" w:hAnsi="Times New Roman"/>
          <w:color w:val="auto"/>
          <w:sz w:val="24"/>
          <w:szCs w:val="24"/>
          <w:lang w:val="en-US"/>
        </w:rPr>
        <w:t xml:space="preserve"> system</w:t>
      </w:r>
    </w:p>
    <w:p w:rsidR="00E45732" w:rsidRPr="00B813A3" w:rsidRDefault="00E45732" w:rsidP="00E45732">
      <w:pPr>
        <w:pStyle w:val="bchdf"/>
        <w:spacing w:line="240" w:lineRule="auto"/>
        <w:ind w:left="360"/>
        <w:rPr>
          <w:rFonts w:ascii="Times New Roman" w:hAnsi="Times New Roman"/>
          <w:color w:val="auto"/>
          <w:sz w:val="24"/>
          <w:szCs w:val="24"/>
          <w:lang w:val="en-US"/>
        </w:rPr>
      </w:pPr>
      <w:r w:rsidRPr="00B813A3">
        <w:rPr>
          <w:rFonts w:ascii="Times New Roman" w:hAnsi="Times New Roman"/>
          <w:sz w:val="24"/>
          <w:szCs w:val="24"/>
          <w:lang w:val="en-US"/>
        </w:rPr>
        <w:t xml:space="preserve">The practice of granting public office to individuals in return </w:t>
      </w:r>
      <w:r>
        <w:rPr>
          <w:rFonts w:ascii="Times New Roman" w:hAnsi="Times New Roman"/>
          <w:sz w:val="24"/>
          <w:szCs w:val="24"/>
          <w:lang w:val="en-US"/>
        </w:rPr>
        <w:t xml:space="preserve">for political favors they have </w:t>
      </w:r>
      <w:r w:rsidRPr="00B813A3">
        <w:rPr>
          <w:rFonts w:ascii="Times New Roman" w:hAnsi="Times New Roman"/>
          <w:sz w:val="24"/>
          <w:szCs w:val="24"/>
          <w:lang w:val="en-US"/>
        </w:rPr>
        <w:t>rendered.</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merit</w:t>
      </w:r>
      <w:proofErr w:type="gramEnd"/>
      <w:r w:rsidRPr="00B813A3">
        <w:rPr>
          <w:rFonts w:ascii="Times New Roman" w:hAnsi="Times New Roman"/>
          <w:color w:val="auto"/>
          <w:sz w:val="24"/>
          <w:szCs w:val="24"/>
          <w:lang w:val="en-US"/>
        </w:rPr>
        <w:t xml:space="preserve"> (civil service) system</w:t>
      </w:r>
    </w:p>
    <w:p w:rsidR="00E45732" w:rsidRPr="00B813A3" w:rsidRDefault="00E45732" w:rsidP="00E45732">
      <w:pPr>
        <w:pStyle w:val="bchdf"/>
        <w:spacing w:line="240" w:lineRule="auto"/>
        <w:ind w:left="360"/>
        <w:rPr>
          <w:rFonts w:ascii="Times New Roman" w:hAnsi="Times New Roman"/>
          <w:color w:val="auto"/>
          <w:sz w:val="24"/>
          <w:szCs w:val="24"/>
          <w:lang w:val="en-US"/>
        </w:rPr>
      </w:pPr>
      <w:r w:rsidRPr="00B813A3">
        <w:rPr>
          <w:rFonts w:ascii="Times New Roman" w:hAnsi="Times New Roman"/>
          <w:sz w:val="24"/>
          <w:szCs w:val="24"/>
          <w:lang w:val="en-US"/>
        </w:rPr>
        <w:t>An approach to managing the bureaucracy whereby people are appointed to government positions on the basis of either competitive examinations or special qualifications, such as professional training.</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neutral</w:t>
      </w:r>
      <w:proofErr w:type="gramEnd"/>
      <w:r w:rsidRPr="00B813A3">
        <w:rPr>
          <w:rFonts w:ascii="Times New Roman" w:hAnsi="Times New Roman"/>
          <w:color w:val="auto"/>
          <w:sz w:val="24"/>
          <w:szCs w:val="24"/>
          <w:lang w:val="en-US"/>
        </w:rPr>
        <w:t xml:space="preserve"> competence</w:t>
      </w:r>
    </w:p>
    <w:p w:rsidR="00E45732" w:rsidRPr="00B813A3" w:rsidRDefault="00E45732" w:rsidP="00E45732">
      <w:pPr>
        <w:pStyle w:val="bchdf"/>
        <w:spacing w:line="240" w:lineRule="auto"/>
        <w:ind w:left="360"/>
        <w:rPr>
          <w:rFonts w:ascii="Times New Roman" w:hAnsi="Times New Roman"/>
          <w:color w:val="auto"/>
          <w:sz w:val="24"/>
          <w:szCs w:val="24"/>
          <w:lang w:val="en-US"/>
        </w:rPr>
      </w:pPr>
      <w:proofErr w:type="gramStart"/>
      <w:r w:rsidRPr="00B813A3">
        <w:rPr>
          <w:rFonts w:ascii="Times New Roman" w:hAnsi="Times New Roman"/>
          <w:sz w:val="24"/>
          <w:szCs w:val="24"/>
          <w:lang w:val="en-US"/>
        </w:rPr>
        <w:t>The administrative objective of a merit-based bureaucracy.</w:t>
      </w:r>
      <w:proofErr w:type="gramEnd"/>
      <w:r w:rsidRPr="00B813A3">
        <w:rPr>
          <w:rFonts w:ascii="Times New Roman" w:hAnsi="Times New Roman"/>
          <w:sz w:val="24"/>
          <w:szCs w:val="24"/>
          <w:lang w:val="en-US"/>
        </w:rPr>
        <w:t xml:space="preserve"> Such a bureaucracy should be “competent” in the sense that its employees are hired and retained on the basis of their expertise</w:t>
      </w:r>
      <w:r>
        <w:rPr>
          <w:rFonts w:ascii="Times New Roman" w:hAnsi="Times New Roman"/>
          <w:sz w:val="24"/>
          <w:szCs w:val="24"/>
          <w:lang w:val="en-US"/>
        </w:rPr>
        <w:t>,</w:t>
      </w:r>
      <w:r w:rsidRPr="00B813A3">
        <w:rPr>
          <w:rFonts w:ascii="Times New Roman" w:hAnsi="Times New Roman"/>
          <w:sz w:val="24"/>
          <w:szCs w:val="24"/>
          <w:lang w:val="en-US"/>
        </w:rPr>
        <w:t xml:space="preserve"> and “neutral” in the sense that it operates by objective standards rather than partisan ones.</w:t>
      </w:r>
    </w:p>
    <w:p w:rsidR="00E45732" w:rsidRPr="00B813A3" w:rsidRDefault="00E45732" w:rsidP="00E45732">
      <w:pPr>
        <w:pStyle w:val="bchfgtx"/>
        <w:spacing w:line="240" w:lineRule="auto"/>
        <w:ind w:left="360"/>
        <w:rPr>
          <w:rFonts w:ascii="Times New Roman" w:hAnsi="Times New Roman"/>
          <w:b/>
          <w:color w:val="auto"/>
          <w:sz w:val="24"/>
          <w:szCs w:val="24"/>
          <w:lang w:val="en-US"/>
        </w:rPr>
      </w:pPr>
    </w:p>
    <w:p w:rsidR="00E45732" w:rsidRPr="00B813A3" w:rsidRDefault="00E45732" w:rsidP="00E45732">
      <w:pPr>
        <w:pStyle w:val="bchfgtx"/>
        <w:spacing w:line="240" w:lineRule="auto"/>
        <w:ind w:left="360"/>
        <w:rPr>
          <w:rFonts w:ascii="Times New Roman" w:hAnsi="Times New Roman"/>
          <w:b/>
          <w:color w:val="auto"/>
          <w:sz w:val="24"/>
          <w:szCs w:val="24"/>
          <w:lang w:val="en-US"/>
        </w:rPr>
      </w:pPr>
      <w:proofErr w:type="gramStart"/>
      <w:r w:rsidRPr="00B813A3">
        <w:rPr>
          <w:rFonts w:ascii="Times New Roman" w:hAnsi="Times New Roman"/>
          <w:b/>
          <w:color w:val="auto"/>
          <w:sz w:val="24"/>
          <w:szCs w:val="24"/>
          <w:lang w:val="en-US"/>
        </w:rPr>
        <w:t>budgetary</w:t>
      </w:r>
      <w:proofErr w:type="gramEnd"/>
      <w:r w:rsidRPr="00B813A3">
        <w:rPr>
          <w:rFonts w:ascii="Times New Roman" w:hAnsi="Times New Roman"/>
          <w:b/>
          <w:color w:val="auto"/>
          <w:sz w:val="24"/>
          <w:szCs w:val="24"/>
          <w:lang w:val="en-US"/>
        </w:rPr>
        <w:t xml:space="preserve"> process</w:t>
      </w:r>
    </w:p>
    <w:p w:rsidR="00E45732" w:rsidRPr="00B813A3" w:rsidRDefault="00E45732" w:rsidP="00E45732">
      <w:pPr>
        <w:pStyle w:val="bchfgtx"/>
        <w:spacing w:line="240" w:lineRule="auto"/>
        <w:ind w:left="360"/>
        <w:rPr>
          <w:rFonts w:ascii="Times New Roman" w:hAnsi="Times New Roman"/>
          <w:color w:val="auto"/>
          <w:spacing w:val="-3"/>
          <w:sz w:val="24"/>
          <w:szCs w:val="24"/>
          <w:lang w:val="en-US"/>
        </w:rPr>
      </w:pPr>
      <w:proofErr w:type="gramStart"/>
      <w:r w:rsidRPr="00B813A3">
        <w:rPr>
          <w:rFonts w:ascii="Times New Roman" w:hAnsi="Times New Roman"/>
          <w:sz w:val="24"/>
          <w:szCs w:val="24"/>
          <w:lang w:val="en-US"/>
        </w:rPr>
        <w:t>The process through which annual federal spending and revenue determinations are made.</w:t>
      </w:r>
      <w:proofErr w:type="gramEnd"/>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policy</w:t>
      </w:r>
      <w:proofErr w:type="gramEnd"/>
      <w:r w:rsidRPr="00B813A3">
        <w:rPr>
          <w:rFonts w:ascii="Times New Roman" w:hAnsi="Times New Roman"/>
          <w:color w:val="auto"/>
          <w:sz w:val="24"/>
          <w:szCs w:val="24"/>
          <w:lang w:val="en-US"/>
        </w:rPr>
        <w:t xml:space="preserve"> implementation</w:t>
      </w:r>
    </w:p>
    <w:p w:rsidR="00E45732" w:rsidRPr="00B813A3" w:rsidRDefault="00E45732" w:rsidP="00E45732">
      <w:pPr>
        <w:pStyle w:val="bchdf"/>
        <w:spacing w:line="240" w:lineRule="auto"/>
        <w:ind w:left="360"/>
        <w:rPr>
          <w:rFonts w:ascii="Times New Roman" w:hAnsi="Times New Roman"/>
          <w:color w:val="auto"/>
          <w:sz w:val="24"/>
          <w:szCs w:val="24"/>
          <w:lang w:val="en-US"/>
        </w:rPr>
      </w:pPr>
      <w:r>
        <w:rPr>
          <w:rFonts w:ascii="Times New Roman" w:hAnsi="Times New Roman"/>
          <w:color w:val="auto"/>
          <w:sz w:val="24"/>
          <w:szCs w:val="24"/>
          <w:lang w:val="en-US"/>
        </w:rPr>
        <w:t xml:space="preserve">The primary function of the </w:t>
      </w:r>
      <w:r w:rsidRPr="00B813A3">
        <w:rPr>
          <w:rFonts w:ascii="Times New Roman" w:hAnsi="Times New Roman"/>
          <w:color w:val="auto"/>
          <w:sz w:val="24"/>
          <w:szCs w:val="24"/>
          <w:lang w:val="en-US"/>
        </w:rPr>
        <w:t>bureaucracy; it refers to the process of carrying out the authoritative decisions of Congress, the president, and the courts.</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agency</w:t>
      </w:r>
      <w:proofErr w:type="gramEnd"/>
      <w:r w:rsidRPr="00B813A3">
        <w:rPr>
          <w:rFonts w:ascii="Times New Roman" w:hAnsi="Times New Roman"/>
          <w:color w:val="auto"/>
          <w:sz w:val="24"/>
          <w:szCs w:val="24"/>
          <w:lang w:val="en-US"/>
        </w:rPr>
        <w:t xml:space="preserve"> point of view</w:t>
      </w:r>
    </w:p>
    <w:p w:rsidR="00E45732" w:rsidRPr="00B813A3" w:rsidRDefault="00E45732" w:rsidP="00E45732">
      <w:pPr>
        <w:pStyle w:val="bchdf"/>
        <w:spacing w:line="240" w:lineRule="auto"/>
        <w:ind w:left="360"/>
        <w:rPr>
          <w:rFonts w:ascii="Times New Roman" w:hAnsi="Times New Roman"/>
          <w:color w:val="auto"/>
          <w:sz w:val="24"/>
          <w:szCs w:val="24"/>
          <w:lang w:val="en-US"/>
        </w:rPr>
      </w:pPr>
      <w:proofErr w:type="gramStart"/>
      <w:r w:rsidRPr="00B813A3">
        <w:rPr>
          <w:rFonts w:ascii="Times New Roman" w:hAnsi="Times New Roman"/>
          <w:sz w:val="24"/>
          <w:szCs w:val="24"/>
          <w:lang w:val="en-US"/>
        </w:rPr>
        <w:lastRenderedPageBreak/>
        <w:t>The tendency of bureaucrats to place the interests of their agency ahead of other interests and ahead of the priorities sought by the president or Congress.</w:t>
      </w:r>
      <w:proofErr w:type="gramEnd"/>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clientele</w:t>
      </w:r>
      <w:proofErr w:type="gramEnd"/>
      <w:r w:rsidRPr="00B813A3">
        <w:rPr>
          <w:rFonts w:ascii="Times New Roman" w:hAnsi="Times New Roman"/>
          <w:color w:val="auto"/>
          <w:sz w:val="24"/>
          <w:szCs w:val="24"/>
          <w:lang w:val="en-US"/>
        </w:rPr>
        <w:t xml:space="preserve"> groups</w:t>
      </w:r>
    </w:p>
    <w:p w:rsidR="00E45732" w:rsidRPr="00B813A3" w:rsidRDefault="00E45732" w:rsidP="00E45732">
      <w:pPr>
        <w:pStyle w:val="bchdf"/>
        <w:spacing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Special interest groups that benefit directly from the activities of a particular bureaucratic agency and therefore are strong advocates of the agency.</w:t>
      </w:r>
      <w:proofErr w:type="gramEnd"/>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bureaucratic</w:t>
      </w:r>
      <w:proofErr w:type="gramEnd"/>
      <w:r w:rsidRPr="00B813A3">
        <w:rPr>
          <w:rFonts w:ascii="Times New Roman" w:hAnsi="Times New Roman"/>
          <w:color w:val="auto"/>
          <w:sz w:val="24"/>
          <w:szCs w:val="24"/>
          <w:lang w:val="en-US"/>
        </w:rPr>
        <w:t xml:space="preserve"> accountability</w:t>
      </w:r>
    </w:p>
    <w:p w:rsidR="00E45732" w:rsidRPr="00B813A3" w:rsidRDefault="00E45732" w:rsidP="00E45732">
      <w:pPr>
        <w:pStyle w:val="bchdf"/>
        <w:spacing w:line="240" w:lineRule="auto"/>
        <w:ind w:left="360"/>
        <w:rPr>
          <w:rFonts w:ascii="Times New Roman" w:hAnsi="Times New Roman"/>
          <w:color w:val="auto"/>
          <w:sz w:val="24"/>
          <w:szCs w:val="24"/>
          <w:lang w:val="en-US"/>
        </w:rPr>
      </w:pPr>
      <w:r w:rsidRPr="00B813A3">
        <w:rPr>
          <w:rFonts w:ascii="Times New Roman" w:hAnsi="Times New Roman"/>
          <w:color w:val="auto"/>
          <w:sz w:val="24"/>
          <w:szCs w:val="24"/>
          <w:lang w:val="en-US"/>
        </w:rPr>
        <w:t>The degree to which bureaucrats are held accountable for the power they exercise.</w:t>
      </w:r>
    </w:p>
    <w:p w:rsidR="00E45732" w:rsidRPr="00B813A3" w:rsidRDefault="00E45732" w:rsidP="00E45732">
      <w:pPr>
        <w:pStyle w:val="bchdf"/>
        <w:spacing w:line="240" w:lineRule="auto"/>
        <w:ind w:left="360"/>
        <w:rPr>
          <w:rFonts w:ascii="Times New Roman" w:hAnsi="Times New Roman"/>
          <w:b/>
          <w:color w:val="auto"/>
          <w:sz w:val="24"/>
          <w:szCs w:val="24"/>
          <w:lang w:val="en-US"/>
        </w:rPr>
      </w:pPr>
    </w:p>
    <w:p w:rsidR="00E45732" w:rsidRPr="00B813A3" w:rsidRDefault="00E45732" w:rsidP="00E45732">
      <w:pPr>
        <w:pStyle w:val="bchdf"/>
        <w:spacing w:line="240" w:lineRule="auto"/>
        <w:ind w:left="360"/>
        <w:rPr>
          <w:rFonts w:ascii="Times New Roman" w:hAnsi="Times New Roman"/>
          <w:b/>
          <w:color w:val="auto"/>
          <w:sz w:val="24"/>
          <w:szCs w:val="24"/>
          <w:lang w:val="en-US"/>
        </w:rPr>
      </w:pPr>
      <w:r w:rsidRPr="00B813A3">
        <w:rPr>
          <w:rFonts w:ascii="Times New Roman" w:hAnsi="Times New Roman"/>
          <w:b/>
          <w:color w:val="auto"/>
          <w:sz w:val="24"/>
          <w:szCs w:val="24"/>
          <w:lang w:val="en-US"/>
        </w:rPr>
        <w:t>Senior Executive Service (SES)</w:t>
      </w:r>
    </w:p>
    <w:p w:rsidR="00E45732" w:rsidRPr="00B813A3" w:rsidRDefault="00E45732" w:rsidP="00E45732">
      <w:pPr>
        <w:pStyle w:val="bchdf"/>
        <w:spacing w:line="240" w:lineRule="auto"/>
        <w:ind w:left="360"/>
        <w:rPr>
          <w:rFonts w:ascii="Times New Roman" w:hAnsi="Times New Roman"/>
          <w:color w:val="auto"/>
          <w:sz w:val="24"/>
          <w:szCs w:val="24"/>
          <w:lang w:val="en-US"/>
        </w:rPr>
      </w:pPr>
      <w:r w:rsidRPr="00B813A3">
        <w:rPr>
          <w:rFonts w:ascii="Times New Roman" w:hAnsi="Times New Roman"/>
          <w:color w:val="auto"/>
          <w:sz w:val="24"/>
          <w:szCs w:val="24"/>
          <w:lang w:val="en-US"/>
        </w:rPr>
        <w:t>Top-level career civil servants who qualify through a competitive process to receive higher salaries than their peers but who can be assigned or transferred by order of the president.</w:t>
      </w:r>
    </w:p>
    <w:p w:rsidR="00E45732" w:rsidRPr="00B813A3" w:rsidRDefault="00E45732" w:rsidP="00E45732">
      <w:pPr>
        <w:pStyle w:val="bchdf"/>
        <w:spacing w:line="240" w:lineRule="auto"/>
        <w:ind w:left="360"/>
        <w:rPr>
          <w:rFonts w:ascii="Times New Roman" w:hAnsi="Times New Roman"/>
          <w:b/>
          <w:color w:val="auto"/>
          <w:sz w:val="24"/>
          <w:szCs w:val="24"/>
          <w:lang w:val="en-US"/>
        </w:rPr>
      </w:pPr>
    </w:p>
    <w:p w:rsidR="00E45732" w:rsidRPr="00B813A3" w:rsidRDefault="00E45732" w:rsidP="00E45732">
      <w:pPr>
        <w:pStyle w:val="bchdf"/>
        <w:spacing w:line="240" w:lineRule="auto"/>
        <w:ind w:left="360"/>
        <w:rPr>
          <w:rFonts w:ascii="Times New Roman" w:hAnsi="Times New Roman"/>
          <w:b/>
          <w:color w:val="auto"/>
          <w:sz w:val="24"/>
          <w:szCs w:val="24"/>
          <w:lang w:val="en-US"/>
        </w:rPr>
      </w:pPr>
      <w:proofErr w:type="gramStart"/>
      <w:r w:rsidRPr="00B813A3">
        <w:rPr>
          <w:rFonts w:ascii="Times New Roman" w:hAnsi="Times New Roman"/>
          <w:b/>
          <w:color w:val="auto"/>
          <w:sz w:val="24"/>
          <w:szCs w:val="24"/>
          <w:lang w:val="en-US"/>
        </w:rPr>
        <w:t>administrative</w:t>
      </w:r>
      <w:proofErr w:type="gramEnd"/>
      <w:r w:rsidRPr="00B813A3">
        <w:rPr>
          <w:rFonts w:ascii="Times New Roman" w:hAnsi="Times New Roman"/>
          <w:b/>
          <w:color w:val="auto"/>
          <w:sz w:val="24"/>
          <w:szCs w:val="24"/>
          <w:lang w:val="en-US"/>
        </w:rPr>
        <w:t xml:space="preserve"> law judge</w:t>
      </w:r>
    </w:p>
    <w:p w:rsidR="00E45732" w:rsidRPr="00B813A3" w:rsidRDefault="00E45732" w:rsidP="00E45732">
      <w:pPr>
        <w:pStyle w:val="bchdf"/>
        <w:spacing w:line="240" w:lineRule="auto"/>
        <w:ind w:left="360"/>
        <w:rPr>
          <w:rFonts w:ascii="Times New Roman" w:hAnsi="Times New Roman"/>
          <w:color w:val="auto"/>
          <w:sz w:val="24"/>
          <w:szCs w:val="24"/>
          <w:lang w:val="en-US"/>
        </w:rPr>
      </w:pPr>
      <w:r w:rsidRPr="00B813A3">
        <w:rPr>
          <w:rFonts w:ascii="Times New Roman" w:hAnsi="Times New Roman"/>
          <w:sz w:val="24"/>
          <w:szCs w:val="24"/>
          <w:lang w:val="en-US"/>
        </w:rPr>
        <w:t>An official who presides at a trial-like administrative hearing to settle a dispute between an agency and someone adversely affected by a decision of that agency.</w:t>
      </w:r>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whistleblowing</w:t>
      </w:r>
      <w:proofErr w:type="gramEnd"/>
    </w:p>
    <w:p w:rsidR="00E45732" w:rsidRPr="00B813A3" w:rsidRDefault="00E45732" w:rsidP="00E45732">
      <w:pPr>
        <w:pStyle w:val="bchdf"/>
        <w:spacing w:line="240" w:lineRule="auto"/>
        <w:ind w:left="360"/>
        <w:rPr>
          <w:rFonts w:ascii="Times New Roman" w:hAnsi="Times New Roman"/>
          <w:color w:val="auto"/>
          <w:sz w:val="24"/>
          <w:szCs w:val="24"/>
          <w:lang w:val="en-US"/>
        </w:rPr>
      </w:pPr>
      <w:proofErr w:type="gramStart"/>
      <w:r w:rsidRPr="00B813A3">
        <w:rPr>
          <w:rFonts w:ascii="Times New Roman" w:hAnsi="Times New Roman"/>
          <w:sz w:val="24"/>
          <w:szCs w:val="24"/>
          <w:lang w:val="en-US"/>
        </w:rPr>
        <w:t>An internal check on the bureaucracy whereby employees report instances of mismanagement that they observe.</w:t>
      </w:r>
      <w:proofErr w:type="gramEnd"/>
    </w:p>
    <w:p w:rsidR="00E45732" w:rsidRPr="00B813A3" w:rsidRDefault="00E45732" w:rsidP="00E45732">
      <w:pPr>
        <w:pStyle w:val="bchtm"/>
        <w:spacing w:after="0" w:line="240" w:lineRule="auto"/>
        <w:ind w:left="360"/>
        <w:rPr>
          <w:rFonts w:ascii="Times New Roman" w:hAnsi="Times New Roman"/>
          <w:color w:val="auto"/>
          <w:sz w:val="24"/>
          <w:szCs w:val="24"/>
          <w:lang w:val="en-US"/>
        </w:rPr>
      </w:pPr>
    </w:p>
    <w:p w:rsidR="00E45732" w:rsidRPr="00B813A3" w:rsidRDefault="00E45732" w:rsidP="00E45732">
      <w:pPr>
        <w:pStyle w:val="bchtm"/>
        <w:spacing w:after="0" w:line="240" w:lineRule="auto"/>
        <w:ind w:left="360"/>
        <w:rPr>
          <w:rFonts w:ascii="Times New Roman" w:hAnsi="Times New Roman"/>
          <w:color w:val="auto"/>
          <w:sz w:val="24"/>
          <w:szCs w:val="24"/>
          <w:lang w:val="en-US"/>
        </w:rPr>
      </w:pPr>
      <w:proofErr w:type="gramStart"/>
      <w:r w:rsidRPr="00B813A3">
        <w:rPr>
          <w:rFonts w:ascii="Times New Roman" w:hAnsi="Times New Roman"/>
          <w:color w:val="auto"/>
          <w:sz w:val="24"/>
          <w:szCs w:val="24"/>
          <w:lang w:val="en-US"/>
        </w:rPr>
        <w:t>demographic</w:t>
      </w:r>
      <w:proofErr w:type="gramEnd"/>
      <w:r w:rsidRPr="00B813A3">
        <w:rPr>
          <w:rFonts w:ascii="Times New Roman" w:hAnsi="Times New Roman"/>
          <w:color w:val="auto"/>
          <w:sz w:val="24"/>
          <w:szCs w:val="24"/>
          <w:lang w:val="en-US"/>
        </w:rPr>
        <w:t xml:space="preserve"> representativeness</w:t>
      </w:r>
    </w:p>
    <w:p w:rsidR="00E45732" w:rsidRPr="00B813A3" w:rsidRDefault="00E45732" w:rsidP="00E45732">
      <w:pPr>
        <w:ind w:left="360"/>
      </w:pPr>
      <w:proofErr w:type="gramStart"/>
      <w:r w:rsidRPr="00B813A3">
        <w:t>The idea that the bureaucracy will be more responsive to the public if its employees at all levels are demographically representative of the population as a whole.</w:t>
      </w:r>
      <w:proofErr w:type="gramEnd"/>
    </w:p>
    <w:p w:rsidR="00E45732" w:rsidRPr="00B813A3" w:rsidRDefault="00E45732" w:rsidP="00E45732"/>
    <w:p w:rsidR="00E45732" w:rsidRPr="00B813A3" w:rsidRDefault="00E45732" w:rsidP="00E45732"/>
    <w:p w:rsidR="004449C9" w:rsidRPr="00E45732" w:rsidRDefault="004449C9" w:rsidP="00E45732">
      <w:r w:rsidRPr="00E45732">
        <w:rPr>
          <w:rStyle w:val="StyleArialBold"/>
          <w:rFonts w:ascii="Times New Roman" w:hAnsi="Times New Roman" w:cs="Times New Roman"/>
        </w:rPr>
        <w:t>Practice Exam</w:t>
      </w:r>
    </w:p>
    <w:p w:rsidR="004449C9" w:rsidRPr="00E45732" w:rsidRDefault="004449C9" w:rsidP="00E45732">
      <w:r w:rsidRPr="00E45732">
        <w:t>(Answers appear at the end of this chapter.)</w:t>
      </w:r>
    </w:p>
    <w:p w:rsidR="004449C9" w:rsidRPr="00E45732" w:rsidRDefault="004449C9" w:rsidP="00E45732"/>
    <w:p w:rsidR="004449C9" w:rsidRPr="00E45732" w:rsidRDefault="004449C9" w:rsidP="00E45732">
      <w:pPr>
        <w:ind w:left="360"/>
        <w:rPr>
          <w:b/>
          <w:bCs/>
        </w:rPr>
      </w:pPr>
      <w:r w:rsidRPr="00E45732">
        <w:rPr>
          <w:b/>
          <w:bCs/>
        </w:rPr>
        <w:t xml:space="preserve">Multiple </w:t>
      </w:r>
      <w:proofErr w:type="gramStart"/>
      <w:r w:rsidRPr="00E45732">
        <w:rPr>
          <w:b/>
          <w:bCs/>
        </w:rPr>
        <w:t>Choice</w:t>
      </w:r>
      <w:proofErr w:type="gramEnd"/>
    </w:p>
    <w:p w:rsidR="004449C9" w:rsidRPr="00E45732" w:rsidRDefault="004449C9" w:rsidP="00E45732">
      <w:pPr>
        <w:rPr>
          <w:b/>
          <w:bCs/>
        </w:rPr>
      </w:pPr>
    </w:p>
    <w:p w:rsidR="00E45732" w:rsidRDefault="00E45732" w:rsidP="00E45732">
      <w:pPr>
        <w:ind w:left="720" w:hanging="360"/>
      </w:pPr>
      <w:r>
        <w:t xml:space="preserve">1. </w:t>
      </w:r>
      <w:r>
        <w:tab/>
        <w:t>The U.S. federal bureaucracy has about ________ employees.</w:t>
      </w:r>
    </w:p>
    <w:p w:rsidR="00E45732" w:rsidRDefault="00E45732" w:rsidP="00E45732">
      <w:pPr>
        <w:ind w:left="1080" w:hanging="360"/>
      </w:pPr>
      <w:proofErr w:type="gramStart"/>
      <w:r>
        <w:t>a</w:t>
      </w:r>
      <w:proofErr w:type="gramEnd"/>
      <w:r>
        <w:t>.</w:t>
      </w:r>
      <w:r>
        <w:tab/>
        <w:t>1 million</w:t>
      </w:r>
    </w:p>
    <w:p w:rsidR="00E45732" w:rsidRDefault="00E45732" w:rsidP="00E45732">
      <w:pPr>
        <w:ind w:left="1080" w:hanging="360"/>
      </w:pPr>
      <w:proofErr w:type="gramStart"/>
      <w:r>
        <w:t>b</w:t>
      </w:r>
      <w:proofErr w:type="gramEnd"/>
      <w:r>
        <w:t>.</w:t>
      </w:r>
      <w:r>
        <w:tab/>
        <w:t>1.5 million</w:t>
      </w:r>
    </w:p>
    <w:p w:rsidR="00E45732" w:rsidRDefault="00E45732" w:rsidP="00E45732">
      <w:pPr>
        <w:ind w:left="1080" w:hanging="360"/>
      </w:pPr>
      <w:proofErr w:type="gramStart"/>
      <w:r>
        <w:t>c</w:t>
      </w:r>
      <w:proofErr w:type="gramEnd"/>
      <w:r>
        <w:t>.</w:t>
      </w:r>
      <w:r>
        <w:tab/>
        <w:t>2.5 million</w:t>
      </w:r>
    </w:p>
    <w:p w:rsidR="00E45732" w:rsidRDefault="00E45732" w:rsidP="00E45732">
      <w:pPr>
        <w:ind w:left="1080" w:hanging="360"/>
      </w:pPr>
      <w:proofErr w:type="gramStart"/>
      <w:r>
        <w:t>d</w:t>
      </w:r>
      <w:proofErr w:type="gramEnd"/>
      <w:r>
        <w:t>.</w:t>
      </w:r>
      <w:r>
        <w:tab/>
        <w:t>4 million</w:t>
      </w:r>
    </w:p>
    <w:p w:rsidR="00E45732" w:rsidRDefault="00E45732" w:rsidP="00E45732">
      <w:pPr>
        <w:ind w:left="1080" w:hanging="360"/>
      </w:pPr>
      <w:proofErr w:type="gramStart"/>
      <w:r>
        <w:t>e</w:t>
      </w:r>
      <w:proofErr w:type="gramEnd"/>
      <w:r>
        <w:t>.</w:t>
      </w:r>
      <w:r>
        <w:tab/>
        <w:t>6 million</w:t>
      </w:r>
    </w:p>
    <w:p w:rsidR="00E45732" w:rsidRDefault="00E45732" w:rsidP="00E45732">
      <w:pPr>
        <w:ind w:left="720" w:hanging="360"/>
      </w:pPr>
      <w:r>
        <w:br w:type="page"/>
      </w:r>
      <w:r>
        <w:lastRenderedPageBreak/>
        <w:t>2.</w:t>
      </w:r>
      <w:r>
        <w:tab/>
        <w:t>Which cabinet department currently has the largest budget in the United States?</w:t>
      </w:r>
    </w:p>
    <w:p w:rsidR="00E45732" w:rsidRDefault="00E45732" w:rsidP="00E45732">
      <w:pPr>
        <w:ind w:left="1080" w:hanging="360"/>
      </w:pPr>
      <w:r>
        <w:t>a.</w:t>
      </w:r>
      <w:r>
        <w:tab/>
        <w:t>Education</w:t>
      </w:r>
    </w:p>
    <w:p w:rsidR="00E45732" w:rsidRDefault="00E45732" w:rsidP="00E45732">
      <w:pPr>
        <w:ind w:left="1080" w:hanging="360"/>
      </w:pPr>
      <w:r>
        <w:t>b.</w:t>
      </w:r>
      <w:r>
        <w:tab/>
        <w:t>State</w:t>
      </w:r>
    </w:p>
    <w:p w:rsidR="00E45732" w:rsidRDefault="00E45732" w:rsidP="00E45732">
      <w:pPr>
        <w:ind w:left="1080" w:hanging="360"/>
      </w:pPr>
      <w:r>
        <w:t>c.</w:t>
      </w:r>
      <w:r>
        <w:tab/>
        <w:t>Defense</w:t>
      </w:r>
    </w:p>
    <w:p w:rsidR="00E45732" w:rsidRDefault="00E45732" w:rsidP="00E45732">
      <w:pPr>
        <w:ind w:left="1080" w:hanging="360"/>
      </w:pPr>
      <w:r>
        <w:t>d.</w:t>
      </w:r>
      <w:r>
        <w:tab/>
        <w:t>Treasury</w:t>
      </w:r>
    </w:p>
    <w:p w:rsidR="00E45732" w:rsidRDefault="00E45732" w:rsidP="00E45732">
      <w:pPr>
        <w:ind w:left="1080" w:hanging="360"/>
      </w:pPr>
      <w:r>
        <w:t>e.</w:t>
      </w:r>
      <w:r>
        <w:tab/>
        <w:t>Health and Human Services</w:t>
      </w:r>
    </w:p>
    <w:p w:rsidR="00E45732" w:rsidRDefault="00E45732" w:rsidP="00E45732">
      <w:pPr>
        <w:ind w:left="720" w:hanging="360"/>
      </w:pPr>
    </w:p>
    <w:p w:rsidR="00E45732" w:rsidRDefault="00E45732" w:rsidP="00E45732">
      <w:pPr>
        <w:ind w:left="720" w:hanging="360"/>
      </w:pPr>
      <w:r>
        <w:t>3.</w:t>
      </w:r>
      <w:r>
        <w:tab/>
        <w:t>Which of the following is a regulatory agency?</w:t>
      </w:r>
    </w:p>
    <w:p w:rsidR="00E45732" w:rsidRDefault="00E45732" w:rsidP="00E45732">
      <w:pPr>
        <w:ind w:left="1080" w:hanging="360"/>
      </w:pPr>
      <w:proofErr w:type="gramStart"/>
      <w:r>
        <w:t>a</w:t>
      </w:r>
      <w:proofErr w:type="gramEnd"/>
      <w:r>
        <w:t>.</w:t>
      </w:r>
      <w:r>
        <w:tab/>
        <w:t>Central Intelligence Agency</w:t>
      </w:r>
    </w:p>
    <w:p w:rsidR="00E45732" w:rsidRDefault="00E45732" w:rsidP="00E45732">
      <w:pPr>
        <w:ind w:left="1080" w:hanging="360"/>
      </w:pPr>
      <w:r>
        <w:t>b.</w:t>
      </w:r>
      <w:r>
        <w:tab/>
        <w:t>National Aeronautics and Space Administration</w:t>
      </w:r>
    </w:p>
    <w:p w:rsidR="00E45732" w:rsidRDefault="00E45732" w:rsidP="00E45732">
      <w:pPr>
        <w:ind w:left="1080" w:hanging="360"/>
      </w:pPr>
      <w:r>
        <w:t>c.</w:t>
      </w:r>
      <w:r>
        <w:tab/>
        <w:t>Securities and Exchange Commission</w:t>
      </w:r>
    </w:p>
    <w:p w:rsidR="00E45732" w:rsidRDefault="00E45732" w:rsidP="00E45732">
      <w:pPr>
        <w:ind w:left="1080" w:hanging="360"/>
      </w:pPr>
      <w:r>
        <w:t>d.</w:t>
      </w:r>
      <w:r>
        <w:tab/>
        <w:t>Environmental Protection Agency</w:t>
      </w:r>
    </w:p>
    <w:p w:rsidR="00E45732" w:rsidRDefault="00E45732" w:rsidP="00E45732">
      <w:pPr>
        <w:ind w:left="1080" w:hanging="360"/>
      </w:pPr>
      <w:r>
        <w:t>e.</w:t>
      </w:r>
      <w:r>
        <w:tab/>
        <w:t>Both the SEC and the EPA are regulatory agencies.</w:t>
      </w:r>
    </w:p>
    <w:p w:rsidR="00E45732" w:rsidRDefault="00E45732" w:rsidP="00E45732">
      <w:pPr>
        <w:ind w:left="720" w:hanging="360"/>
      </w:pPr>
    </w:p>
    <w:p w:rsidR="00E45732" w:rsidRDefault="00E45732" w:rsidP="00E45732">
      <w:pPr>
        <w:ind w:left="720" w:hanging="360"/>
      </w:pPr>
      <w:r>
        <w:t>4.</w:t>
      </w:r>
      <w:r>
        <w:tab/>
        <w:t>________ is the primary function of administrative agencies.</w:t>
      </w:r>
    </w:p>
    <w:p w:rsidR="00E45732" w:rsidRDefault="00E45732" w:rsidP="00E45732">
      <w:pPr>
        <w:ind w:left="1080" w:hanging="360"/>
      </w:pPr>
      <w:r>
        <w:t>a.</w:t>
      </w:r>
      <w:r>
        <w:tab/>
        <w:t>Policy implementation</w:t>
      </w:r>
    </w:p>
    <w:p w:rsidR="00E45732" w:rsidRDefault="00E45732" w:rsidP="00E45732">
      <w:pPr>
        <w:ind w:left="1080" w:hanging="360"/>
      </w:pPr>
      <w:r>
        <w:t>b.</w:t>
      </w:r>
      <w:r>
        <w:tab/>
        <w:t>Policy analysis</w:t>
      </w:r>
    </w:p>
    <w:p w:rsidR="00E45732" w:rsidRDefault="00E45732" w:rsidP="00E45732">
      <w:pPr>
        <w:ind w:left="1080" w:hanging="360"/>
      </w:pPr>
      <w:r>
        <w:t>c.</w:t>
      </w:r>
      <w:r>
        <w:tab/>
        <w:t>The delivery of services</w:t>
      </w:r>
    </w:p>
    <w:p w:rsidR="00E45732" w:rsidRDefault="00E45732" w:rsidP="00E45732">
      <w:pPr>
        <w:ind w:left="1080" w:hanging="360"/>
      </w:pPr>
      <w:r>
        <w:t>d.</w:t>
      </w:r>
      <w:r>
        <w:tab/>
        <w:t>Filing paperwork</w:t>
      </w:r>
    </w:p>
    <w:p w:rsidR="00E45732" w:rsidRDefault="00E45732" w:rsidP="00E45732">
      <w:pPr>
        <w:ind w:left="1080" w:hanging="360"/>
      </w:pPr>
      <w:r>
        <w:t>e.</w:t>
      </w:r>
      <w:r>
        <w:tab/>
        <w:t>None of these answers is correct.</w:t>
      </w:r>
    </w:p>
    <w:p w:rsidR="00E45732" w:rsidRDefault="00E45732" w:rsidP="00E45732">
      <w:pPr>
        <w:ind w:left="720" w:hanging="360"/>
      </w:pPr>
    </w:p>
    <w:p w:rsidR="00E45732" w:rsidRDefault="00E45732" w:rsidP="00E45732">
      <w:pPr>
        <w:ind w:left="720" w:hanging="360"/>
      </w:pPr>
      <w:r>
        <w:t>5.</w:t>
      </w:r>
      <w:r>
        <w:tab/>
        <w:t>How did President Andrew Jackson change the bureaucracy?</w:t>
      </w:r>
    </w:p>
    <w:p w:rsidR="00E45732" w:rsidRDefault="00E45732" w:rsidP="00E45732">
      <w:pPr>
        <w:ind w:left="1080" w:hanging="360"/>
      </w:pPr>
      <w:r>
        <w:t>a.</w:t>
      </w:r>
      <w:r>
        <w:tab/>
        <w:t>He increased the use of the merit system, such that nearly half of all federal administrative posts were filled through merit selection.</w:t>
      </w:r>
    </w:p>
    <w:p w:rsidR="00E45732" w:rsidRDefault="00E45732" w:rsidP="00E45732">
      <w:pPr>
        <w:ind w:left="1080" w:hanging="360"/>
      </w:pPr>
      <w:r>
        <w:t>b.</w:t>
      </w:r>
      <w:r>
        <w:tab/>
        <w:t>He only gave jobs to social elites.</w:t>
      </w:r>
    </w:p>
    <w:p w:rsidR="00E45732" w:rsidRDefault="00E45732" w:rsidP="00E45732">
      <w:pPr>
        <w:ind w:left="1080" w:hanging="360"/>
      </w:pPr>
      <w:r>
        <w:t>c.</w:t>
      </w:r>
      <w:r>
        <w:tab/>
        <w:t>He abused the patronage system, leading critics to call it the “spoils system.”</w:t>
      </w:r>
    </w:p>
    <w:p w:rsidR="00E45732" w:rsidRDefault="00E45732" w:rsidP="00E45732">
      <w:pPr>
        <w:ind w:left="1080" w:hanging="360"/>
      </w:pPr>
      <w:r>
        <w:t>d.</w:t>
      </w:r>
      <w:r>
        <w:tab/>
        <w:t>He was the chief advocate of the patronage system.</w:t>
      </w:r>
    </w:p>
    <w:p w:rsidR="00E45732" w:rsidRDefault="00E45732" w:rsidP="00E45732">
      <w:pPr>
        <w:ind w:left="1080" w:hanging="360"/>
      </w:pPr>
      <w:r>
        <w:t>e.</w:t>
      </w:r>
      <w:r>
        <w:tab/>
        <w:t>He created the merit system.</w:t>
      </w:r>
    </w:p>
    <w:p w:rsidR="00E45732" w:rsidRDefault="00E45732" w:rsidP="00E45732">
      <w:pPr>
        <w:ind w:left="720" w:hanging="360"/>
      </w:pPr>
    </w:p>
    <w:p w:rsidR="00E45732" w:rsidRDefault="00E45732" w:rsidP="00E45732">
      <w:pPr>
        <w:ind w:left="720" w:hanging="360"/>
      </w:pPr>
      <w:r>
        <w:t>6.</w:t>
      </w:r>
      <w:r>
        <w:tab/>
        <w:t>________ created the merit, or civil service, system.</w:t>
      </w:r>
    </w:p>
    <w:p w:rsidR="00E45732" w:rsidRDefault="00E45732" w:rsidP="00E45732">
      <w:pPr>
        <w:ind w:left="1080" w:hanging="360"/>
      </w:pPr>
      <w:r>
        <w:t>a.</w:t>
      </w:r>
      <w:r>
        <w:tab/>
        <w:t>The Hatch Act</w:t>
      </w:r>
    </w:p>
    <w:p w:rsidR="00E45732" w:rsidRDefault="00E45732" w:rsidP="00E45732">
      <w:pPr>
        <w:ind w:left="1080" w:hanging="360"/>
      </w:pPr>
      <w:r>
        <w:t>b.</w:t>
      </w:r>
      <w:r>
        <w:tab/>
        <w:t>The Pendleton Act</w:t>
      </w:r>
    </w:p>
    <w:p w:rsidR="00E45732" w:rsidRDefault="00E45732" w:rsidP="00E45732">
      <w:pPr>
        <w:ind w:left="1080" w:hanging="360"/>
      </w:pPr>
      <w:r>
        <w:t>c.</w:t>
      </w:r>
      <w:r>
        <w:tab/>
        <w:t>The Morrill Act</w:t>
      </w:r>
    </w:p>
    <w:p w:rsidR="00E45732" w:rsidRDefault="00E45732" w:rsidP="00E45732">
      <w:pPr>
        <w:ind w:left="1080" w:hanging="360"/>
      </w:pPr>
      <w:r>
        <w:t>d.</w:t>
      </w:r>
      <w:r>
        <w:tab/>
        <w:t>The Progressive Act</w:t>
      </w:r>
    </w:p>
    <w:p w:rsidR="00E45732" w:rsidRDefault="00E45732" w:rsidP="00E45732">
      <w:pPr>
        <w:ind w:left="1080" w:hanging="360"/>
      </w:pPr>
      <w:r>
        <w:t>e.</w:t>
      </w:r>
      <w:r>
        <w:tab/>
        <w:t>The Merit Protection Act</w:t>
      </w:r>
    </w:p>
    <w:p w:rsidR="00E45732" w:rsidRDefault="00E45732" w:rsidP="00E45732">
      <w:pPr>
        <w:ind w:left="720" w:hanging="360"/>
      </w:pPr>
    </w:p>
    <w:p w:rsidR="00E45732" w:rsidRDefault="00E45732" w:rsidP="00E45732">
      <w:pPr>
        <w:ind w:left="720" w:hanging="360"/>
      </w:pPr>
      <w:r>
        <w:t>7.</w:t>
      </w:r>
      <w:r>
        <w:tab/>
        <w:t>Administrative law judges</w:t>
      </w:r>
    </w:p>
    <w:p w:rsidR="00E45732" w:rsidRDefault="00E45732" w:rsidP="00E45732">
      <w:pPr>
        <w:ind w:left="1080" w:hanging="360"/>
      </w:pPr>
      <w:proofErr w:type="gramStart"/>
      <w:r>
        <w:t>a</w:t>
      </w:r>
      <w:proofErr w:type="gramEnd"/>
      <w:r>
        <w:t>.</w:t>
      </w:r>
      <w:r>
        <w:tab/>
        <w:t>are not officially empowered to administer oaths, seek evidence, or take testimony.</w:t>
      </w:r>
    </w:p>
    <w:p w:rsidR="00E45732" w:rsidRDefault="00E45732" w:rsidP="00E45732">
      <w:pPr>
        <w:ind w:left="1080" w:hanging="360"/>
      </w:pPr>
      <w:proofErr w:type="gramStart"/>
      <w:r>
        <w:t>b</w:t>
      </w:r>
      <w:proofErr w:type="gramEnd"/>
      <w:r>
        <w:t>.</w:t>
      </w:r>
      <w:r>
        <w:tab/>
        <w:t>usually hold their hearings in courtrooms.</w:t>
      </w:r>
    </w:p>
    <w:p w:rsidR="00E45732" w:rsidRDefault="00E45732" w:rsidP="00E45732">
      <w:pPr>
        <w:ind w:left="1080" w:hanging="360"/>
      </w:pPr>
      <w:proofErr w:type="gramStart"/>
      <w:r>
        <w:t>c</w:t>
      </w:r>
      <w:proofErr w:type="gramEnd"/>
      <w:r>
        <w:t>.</w:t>
      </w:r>
      <w:r>
        <w:tab/>
        <w:t>are generalists that maintain competency in the laws and regulations governing any major agency.</w:t>
      </w:r>
    </w:p>
    <w:p w:rsidR="00E45732" w:rsidRDefault="00E45732" w:rsidP="00E45732">
      <w:pPr>
        <w:ind w:left="1080" w:hanging="360"/>
      </w:pPr>
      <w:proofErr w:type="gramStart"/>
      <w:r>
        <w:t>d</w:t>
      </w:r>
      <w:proofErr w:type="gramEnd"/>
      <w:r>
        <w:t>.</w:t>
      </w:r>
      <w:r>
        <w:tab/>
        <w:t>are subject to performance or salary review by agency heads.</w:t>
      </w:r>
    </w:p>
    <w:p w:rsidR="00E45732" w:rsidRDefault="00E45732" w:rsidP="00E45732">
      <w:pPr>
        <w:ind w:left="1080" w:hanging="360"/>
      </w:pPr>
      <w:proofErr w:type="gramStart"/>
      <w:r>
        <w:t>e</w:t>
      </w:r>
      <w:proofErr w:type="gramEnd"/>
      <w:r>
        <w:t>.</w:t>
      </w:r>
      <w:r>
        <w:tab/>
        <w:t>typically work within the confines of a particular agency.</w:t>
      </w:r>
    </w:p>
    <w:p w:rsidR="00E45732" w:rsidRDefault="00E45732" w:rsidP="00E45732">
      <w:pPr>
        <w:ind w:left="720" w:hanging="360"/>
      </w:pPr>
    </w:p>
    <w:p w:rsidR="00E45732" w:rsidRDefault="00E45732" w:rsidP="00E45732">
      <w:pPr>
        <w:ind w:left="720" w:hanging="360"/>
      </w:pPr>
      <w:r>
        <w:br w:type="page"/>
      </w:r>
      <w:r>
        <w:lastRenderedPageBreak/>
        <w:t>8.</w:t>
      </w:r>
      <w:r>
        <w:tab/>
        <w:t>Which of the following bureaucracies is currently the smallest, per capita, in the United States?</w:t>
      </w:r>
    </w:p>
    <w:p w:rsidR="00E45732" w:rsidRDefault="00E45732" w:rsidP="00E45732">
      <w:pPr>
        <w:ind w:left="1080" w:hanging="360"/>
      </w:pPr>
      <w:r>
        <w:t>a.</w:t>
      </w:r>
      <w:r>
        <w:tab/>
        <w:t>Oklahoma state bureaucracy</w:t>
      </w:r>
    </w:p>
    <w:p w:rsidR="00E45732" w:rsidRDefault="00E45732" w:rsidP="00E45732">
      <w:pPr>
        <w:ind w:left="1080" w:hanging="360"/>
      </w:pPr>
      <w:r>
        <w:t>b.</w:t>
      </w:r>
      <w:r>
        <w:tab/>
        <w:t>Montana state bureaucracy</w:t>
      </w:r>
    </w:p>
    <w:p w:rsidR="00E45732" w:rsidRDefault="00E45732" w:rsidP="00E45732">
      <w:pPr>
        <w:ind w:left="1080" w:hanging="360"/>
      </w:pPr>
      <w:proofErr w:type="gramStart"/>
      <w:r>
        <w:t>c</w:t>
      </w:r>
      <w:proofErr w:type="gramEnd"/>
      <w:r>
        <w:t>.</w:t>
      </w:r>
      <w:r>
        <w:tab/>
        <w:t>U.S. federal bureaucracy</w:t>
      </w:r>
    </w:p>
    <w:p w:rsidR="00E45732" w:rsidRDefault="00E45732" w:rsidP="00E45732">
      <w:pPr>
        <w:ind w:left="1080" w:hanging="360"/>
      </w:pPr>
      <w:r>
        <w:t>d.</w:t>
      </w:r>
      <w:r>
        <w:tab/>
        <w:t>Hawaiian state bureaucracy</w:t>
      </w:r>
    </w:p>
    <w:p w:rsidR="00E45732" w:rsidRDefault="00E45732" w:rsidP="00E45732">
      <w:pPr>
        <w:ind w:left="1080" w:hanging="360"/>
      </w:pPr>
      <w:r>
        <w:t>e.</w:t>
      </w:r>
      <w:r>
        <w:tab/>
        <w:t>Illinois state bureaucracy</w:t>
      </w:r>
    </w:p>
    <w:p w:rsidR="00E45732" w:rsidRDefault="00E45732" w:rsidP="00E45732">
      <w:pPr>
        <w:ind w:left="720" w:hanging="360"/>
      </w:pPr>
    </w:p>
    <w:p w:rsidR="00E45732" w:rsidRDefault="00E45732" w:rsidP="00E45732">
      <w:pPr>
        <w:ind w:left="720" w:hanging="360"/>
      </w:pPr>
      <w:r>
        <w:t>9.</w:t>
      </w:r>
      <w:r>
        <w:tab/>
        <w:t>A 2009 study of the SES found that</w:t>
      </w:r>
    </w:p>
    <w:p w:rsidR="00E45732" w:rsidRDefault="00E45732" w:rsidP="00E45732">
      <w:pPr>
        <w:ind w:left="1080" w:hanging="360"/>
      </w:pPr>
      <w:proofErr w:type="gramStart"/>
      <w:r>
        <w:t>a</w:t>
      </w:r>
      <w:proofErr w:type="gramEnd"/>
      <w:r>
        <w:t>.</w:t>
      </w:r>
      <w:r>
        <w:tab/>
        <w:t>the program has actually managed to increase agency loyalty and agency point of view among its top administrators.</w:t>
      </w:r>
    </w:p>
    <w:p w:rsidR="00E45732" w:rsidRDefault="00E45732" w:rsidP="00E45732">
      <w:pPr>
        <w:ind w:left="1080" w:hanging="360"/>
      </w:pPr>
      <w:proofErr w:type="gramStart"/>
      <w:r>
        <w:t>b</w:t>
      </w:r>
      <w:proofErr w:type="gramEnd"/>
      <w:r>
        <w:t>.</w:t>
      </w:r>
      <w:r>
        <w:tab/>
        <w:t>the program has been abused by Congress as a way to undermine presidential authority.</w:t>
      </w:r>
    </w:p>
    <w:p w:rsidR="00E45732" w:rsidRDefault="00E45732" w:rsidP="00E45732">
      <w:pPr>
        <w:ind w:left="1080" w:hanging="360"/>
      </w:pPr>
      <w:proofErr w:type="gramStart"/>
      <w:r>
        <w:t>c</w:t>
      </w:r>
      <w:proofErr w:type="gramEnd"/>
      <w:r>
        <w:t>.</w:t>
      </w:r>
      <w:r>
        <w:tab/>
        <w:t>the program ha</w:t>
      </w:r>
      <w:r w:rsidR="00D92BBD">
        <w:t>s</w:t>
      </w:r>
      <w:r>
        <w:t xml:space="preserve"> been very successful at reducing agency capture.</w:t>
      </w:r>
    </w:p>
    <w:p w:rsidR="00E45732" w:rsidRDefault="00E45732" w:rsidP="00E45732">
      <w:pPr>
        <w:ind w:left="1080" w:hanging="360"/>
      </w:pPr>
      <w:proofErr w:type="gramStart"/>
      <w:r>
        <w:t>d</w:t>
      </w:r>
      <w:proofErr w:type="gramEnd"/>
      <w:r>
        <w:t>.</w:t>
      </w:r>
      <w:r>
        <w:tab/>
        <w:t xml:space="preserve">most senior executives </w:t>
      </w:r>
      <w:r w:rsidR="00D92BBD">
        <w:t>are</w:t>
      </w:r>
      <w:r>
        <w:t xml:space="preserve"> assigned to work within their original agency.</w:t>
      </w:r>
    </w:p>
    <w:p w:rsidR="00E45732" w:rsidRDefault="00E45732" w:rsidP="00E45732">
      <w:pPr>
        <w:ind w:left="1080" w:hanging="360"/>
      </w:pPr>
      <w:r>
        <w:t>e.</w:t>
      </w:r>
      <w:r>
        <w:tab/>
        <w:t xml:space="preserve">SES members </w:t>
      </w:r>
      <w:r w:rsidR="00D92BBD">
        <w:t>have</w:t>
      </w:r>
      <w:r>
        <w:t xml:space="preserve"> been passed over for promotion at a much greater rate than non-SES participants.</w:t>
      </w:r>
    </w:p>
    <w:p w:rsidR="00E45732" w:rsidRDefault="00E45732" w:rsidP="00E45732">
      <w:pPr>
        <w:ind w:left="720" w:hanging="360"/>
      </w:pPr>
    </w:p>
    <w:p w:rsidR="00E45732" w:rsidRDefault="00E45732" w:rsidP="00E45732">
      <w:pPr>
        <w:ind w:left="720" w:hanging="360"/>
      </w:pPr>
      <w:r>
        <w:t>10.</w:t>
      </w:r>
      <w:r>
        <w:tab/>
        <w:t>The Department of ________ is the newest cabinet department in the federal government.</w:t>
      </w:r>
    </w:p>
    <w:p w:rsidR="00E45732" w:rsidRDefault="00E45732" w:rsidP="00E45732">
      <w:pPr>
        <w:ind w:left="1080" w:hanging="360"/>
      </w:pPr>
      <w:r>
        <w:t>a.</w:t>
      </w:r>
      <w:r>
        <w:tab/>
        <w:t>Homeland Security</w:t>
      </w:r>
    </w:p>
    <w:p w:rsidR="00E45732" w:rsidRDefault="00E45732" w:rsidP="00E45732">
      <w:pPr>
        <w:ind w:left="1080" w:hanging="360"/>
      </w:pPr>
      <w:r>
        <w:t>b.</w:t>
      </w:r>
      <w:r>
        <w:tab/>
        <w:t>Veterans Affairs</w:t>
      </w:r>
    </w:p>
    <w:p w:rsidR="00E45732" w:rsidRDefault="00E45732" w:rsidP="00E45732">
      <w:pPr>
        <w:ind w:left="1080" w:hanging="360"/>
      </w:pPr>
      <w:r>
        <w:t>c.</w:t>
      </w:r>
      <w:r>
        <w:tab/>
        <w:t>Education</w:t>
      </w:r>
    </w:p>
    <w:p w:rsidR="00E45732" w:rsidRDefault="00E45732" w:rsidP="00E45732">
      <w:pPr>
        <w:ind w:left="1080" w:hanging="360"/>
      </w:pPr>
      <w:r>
        <w:t>d.</w:t>
      </w:r>
      <w:r>
        <w:tab/>
        <w:t>Energy</w:t>
      </w:r>
    </w:p>
    <w:p w:rsidR="00E45732" w:rsidRDefault="00E45732" w:rsidP="00E45732">
      <w:pPr>
        <w:ind w:left="1080" w:hanging="360"/>
      </w:pPr>
      <w:r>
        <w:t>e.</w:t>
      </w:r>
      <w:r>
        <w:tab/>
        <w:t>Transportation</w:t>
      </w:r>
    </w:p>
    <w:p w:rsidR="00E45732" w:rsidRDefault="00E45732" w:rsidP="00E45732">
      <w:pPr>
        <w:ind w:left="720" w:hanging="360"/>
      </w:pPr>
    </w:p>
    <w:p w:rsidR="00E45732" w:rsidRDefault="00E45732" w:rsidP="00E45732">
      <w:pPr>
        <w:ind w:left="720" w:hanging="360"/>
      </w:pPr>
      <w:r>
        <w:t>11.</w:t>
      </w:r>
      <w:r>
        <w:tab/>
        <w:t>Which of the following statements is true?</w:t>
      </w:r>
    </w:p>
    <w:p w:rsidR="00E45732" w:rsidRDefault="00E45732" w:rsidP="00E45732">
      <w:pPr>
        <w:ind w:left="1080" w:hanging="360"/>
      </w:pPr>
      <w:r>
        <w:t>a.</w:t>
      </w:r>
      <w:r>
        <w:tab/>
        <w:t>Bureaucrats make public policy.</w:t>
      </w:r>
    </w:p>
    <w:p w:rsidR="00E45732" w:rsidRDefault="00E45732" w:rsidP="00E45732">
      <w:pPr>
        <w:ind w:left="1080" w:hanging="360"/>
      </w:pPr>
      <w:r>
        <w:t>b.</w:t>
      </w:r>
      <w:r>
        <w:tab/>
        <w:t>Bureaucrats implement the will of Congress.</w:t>
      </w:r>
    </w:p>
    <w:p w:rsidR="00E45732" w:rsidRDefault="00E45732" w:rsidP="00E45732">
      <w:pPr>
        <w:ind w:left="1080" w:hanging="360"/>
      </w:pPr>
      <w:r>
        <w:t>c.</w:t>
      </w:r>
      <w:r>
        <w:tab/>
        <w:t>Bureaucrats are held accountable by federal courts.</w:t>
      </w:r>
    </w:p>
    <w:p w:rsidR="00E45732" w:rsidRDefault="00E45732" w:rsidP="00E45732">
      <w:pPr>
        <w:ind w:left="1080" w:hanging="360"/>
      </w:pPr>
      <w:r>
        <w:t>d.</w:t>
      </w:r>
      <w:r>
        <w:tab/>
        <w:t>Bureaucrats engage in rulemaking.</w:t>
      </w:r>
    </w:p>
    <w:p w:rsidR="00E45732" w:rsidRDefault="00E45732" w:rsidP="00E45732">
      <w:pPr>
        <w:ind w:left="1080" w:hanging="360"/>
      </w:pPr>
      <w:r>
        <w:t>e.</w:t>
      </w:r>
      <w:r>
        <w:tab/>
        <w:t>All these answers are correct.</w:t>
      </w:r>
    </w:p>
    <w:p w:rsidR="00E45732" w:rsidRDefault="00E45732" w:rsidP="00E45732">
      <w:pPr>
        <w:ind w:left="720" w:hanging="360"/>
      </w:pPr>
    </w:p>
    <w:p w:rsidR="00E45732" w:rsidRDefault="00E45732" w:rsidP="00E45732">
      <w:pPr>
        <w:ind w:left="720" w:hanging="360"/>
      </w:pPr>
      <w:r>
        <w:t>12.</w:t>
      </w:r>
      <w:r>
        <w:tab/>
        <w:t>During which of the following time periods did the federal bureaucracy experience the biggest spurt in its growth?</w:t>
      </w:r>
    </w:p>
    <w:p w:rsidR="00E45732" w:rsidRDefault="00E45732" w:rsidP="00E45732">
      <w:pPr>
        <w:ind w:left="1080" w:hanging="360"/>
      </w:pPr>
      <w:r>
        <w:t>a.</w:t>
      </w:r>
      <w:r>
        <w:tab/>
        <w:t>1830s</w:t>
      </w:r>
    </w:p>
    <w:p w:rsidR="00E45732" w:rsidRDefault="00E45732" w:rsidP="00E45732">
      <w:pPr>
        <w:ind w:left="1080" w:hanging="360"/>
      </w:pPr>
      <w:r>
        <w:t>b.</w:t>
      </w:r>
      <w:r>
        <w:tab/>
        <w:t>1870s</w:t>
      </w:r>
    </w:p>
    <w:p w:rsidR="00E45732" w:rsidRDefault="00E45732" w:rsidP="00E45732">
      <w:pPr>
        <w:ind w:left="1080" w:hanging="360"/>
      </w:pPr>
      <w:r>
        <w:t>c.</w:t>
      </w:r>
      <w:r>
        <w:tab/>
        <w:t>1930s</w:t>
      </w:r>
    </w:p>
    <w:p w:rsidR="00E45732" w:rsidRDefault="00E45732" w:rsidP="00E45732">
      <w:pPr>
        <w:ind w:left="1080" w:hanging="360"/>
      </w:pPr>
      <w:r>
        <w:t>d.</w:t>
      </w:r>
      <w:r>
        <w:tab/>
        <w:t xml:space="preserve">1990s </w:t>
      </w:r>
    </w:p>
    <w:p w:rsidR="00E45732" w:rsidRDefault="00E45732" w:rsidP="00E45732">
      <w:pPr>
        <w:ind w:left="1080" w:hanging="360"/>
      </w:pPr>
      <w:r>
        <w:t>e.</w:t>
      </w:r>
      <w:r>
        <w:tab/>
        <w:t>All these answers are correct.</w:t>
      </w:r>
    </w:p>
    <w:p w:rsidR="00E45732" w:rsidRDefault="00E45732" w:rsidP="00E45732">
      <w:pPr>
        <w:ind w:left="720" w:hanging="360"/>
      </w:pPr>
    </w:p>
    <w:p w:rsidR="00E45732" w:rsidRDefault="00E45732" w:rsidP="00E45732">
      <w:pPr>
        <w:ind w:left="720" w:hanging="360"/>
      </w:pPr>
      <w:r>
        <w:t>13.</w:t>
      </w:r>
      <w:r>
        <w:tab/>
        <w:t>Which of the following is true of career bureaucrats?</w:t>
      </w:r>
    </w:p>
    <w:p w:rsidR="00E45732" w:rsidRDefault="00E45732" w:rsidP="00E45732">
      <w:pPr>
        <w:ind w:left="1080" w:hanging="360"/>
      </w:pPr>
      <w:r>
        <w:t>a.</w:t>
      </w:r>
      <w:r>
        <w:tab/>
        <w:t>They tend to place the interests of Congress ahead of their agency.</w:t>
      </w:r>
    </w:p>
    <w:p w:rsidR="00E45732" w:rsidRDefault="00E45732" w:rsidP="00E45732">
      <w:pPr>
        <w:ind w:left="1080" w:hanging="360"/>
      </w:pPr>
      <w:r>
        <w:t>b.</w:t>
      </w:r>
      <w:r>
        <w:tab/>
        <w:t>They tend to place the interests of the president ahead of their agency.</w:t>
      </w:r>
    </w:p>
    <w:p w:rsidR="00E45732" w:rsidRDefault="00E45732" w:rsidP="00E45732">
      <w:pPr>
        <w:ind w:left="1080" w:hanging="360"/>
      </w:pPr>
      <w:r>
        <w:t>c.</w:t>
      </w:r>
      <w:r>
        <w:tab/>
        <w:t>They tend to place the public interest ahead of their agency.</w:t>
      </w:r>
    </w:p>
    <w:p w:rsidR="00E45732" w:rsidRDefault="00E45732" w:rsidP="00E45732">
      <w:pPr>
        <w:ind w:left="1080" w:hanging="360"/>
      </w:pPr>
      <w:r>
        <w:t>d.</w:t>
      </w:r>
      <w:r>
        <w:tab/>
        <w:t>They tend to place the interests of their agency ahead of other interests.</w:t>
      </w:r>
    </w:p>
    <w:p w:rsidR="00E45732" w:rsidRDefault="00E45732" w:rsidP="00E45732">
      <w:pPr>
        <w:ind w:left="1080" w:hanging="360"/>
      </w:pPr>
      <w:r>
        <w:t>e.</w:t>
      </w:r>
      <w:r>
        <w:tab/>
        <w:t>None of these answers is correct.</w:t>
      </w:r>
    </w:p>
    <w:p w:rsidR="00E45732" w:rsidRDefault="00E45732" w:rsidP="00E45732">
      <w:pPr>
        <w:ind w:left="720" w:hanging="360"/>
      </w:pPr>
      <w:r>
        <w:br w:type="page"/>
      </w:r>
      <w:r>
        <w:lastRenderedPageBreak/>
        <w:t>14.</w:t>
      </w:r>
      <w:r>
        <w:tab/>
      </w:r>
      <w:proofErr w:type="gramStart"/>
      <w:r>
        <w:t>The</w:t>
      </w:r>
      <w:proofErr w:type="gramEnd"/>
      <w:r>
        <w:t xml:space="preserve"> most substantial control that Congress exerts on the bureaucracy is through its power to</w:t>
      </w:r>
    </w:p>
    <w:p w:rsidR="00E45732" w:rsidRDefault="00E45732" w:rsidP="00E45732">
      <w:pPr>
        <w:ind w:left="1080" w:hanging="360"/>
      </w:pPr>
      <w:proofErr w:type="gramStart"/>
      <w:r>
        <w:t>a</w:t>
      </w:r>
      <w:proofErr w:type="gramEnd"/>
      <w:r>
        <w:t>.</w:t>
      </w:r>
      <w:r>
        <w:tab/>
        <w:t>pass laws.</w:t>
      </w:r>
    </w:p>
    <w:p w:rsidR="00E45732" w:rsidRDefault="00E45732" w:rsidP="00E45732">
      <w:pPr>
        <w:ind w:left="1080" w:hanging="360"/>
      </w:pPr>
      <w:proofErr w:type="gramStart"/>
      <w:r>
        <w:t>b</w:t>
      </w:r>
      <w:proofErr w:type="gramEnd"/>
      <w:r>
        <w:t>.</w:t>
      </w:r>
      <w:r>
        <w:tab/>
        <w:t>hire and fire federal judges.</w:t>
      </w:r>
    </w:p>
    <w:p w:rsidR="00E45732" w:rsidRDefault="00E45732" w:rsidP="00E45732">
      <w:pPr>
        <w:ind w:left="1080" w:hanging="360"/>
      </w:pPr>
      <w:proofErr w:type="gramStart"/>
      <w:r>
        <w:t>c</w:t>
      </w:r>
      <w:proofErr w:type="gramEnd"/>
      <w:r>
        <w:t>.</w:t>
      </w:r>
      <w:r>
        <w:tab/>
        <w:t>approve an agency’s appointees.</w:t>
      </w:r>
    </w:p>
    <w:p w:rsidR="00E45732" w:rsidRDefault="00E45732" w:rsidP="00E45732">
      <w:pPr>
        <w:ind w:left="1080" w:hanging="360"/>
      </w:pPr>
      <w:proofErr w:type="gramStart"/>
      <w:r>
        <w:t>d</w:t>
      </w:r>
      <w:proofErr w:type="gramEnd"/>
      <w:r>
        <w:t>.</w:t>
      </w:r>
      <w:r>
        <w:tab/>
        <w:t>order audits of agency activities.</w:t>
      </w:r>
    </w:p>
    <w:p w:rsidR="00E45732" w:rsidRDefault="00E45732" w:rsidP="00E45732">
      <w:pPr>
        <w:ind w:left="1080" w:hanging="360"/>
      </w:pPr>
      <w:proofErr w:type="gramStart"/>
      <w:r>
        <w:t>e</w:t>
      </w:r>
      <w:proofErr w:type="gramEnd"/>
      <w:r>
        <w:t>.</w:t>
      </w:r>
      <w:r>
        <w:tab/>
        <w:t>decide how much money will be appropriated for agency programs.</w:t>
      </w:r>
    </w:p>
    <w:p w:rsidR="00E45732" w:rsidRDefault="00E45732" w:rsidP="00E45732">
      <w:pPr>
        <w:ind w:left="720" w:hanging="360"/>
      </w:pPr>
    </w:p>
    <w:p w:rsidR="00E45732" w:rsidRDefault="00E45732" w:rsidP="00E45732">
      <w:pPr>
        <w:ind w:left="720" w:hanging="360"/>
      </w:pPr>
      <w:r>
        <w:t>15.</w:t>
      </w:r>
      <w:r>
        <w:tab/>
        <w:t>Which of the following statements is true about whistleblowing?</w:t>
      </w:r>
    </w:p>
    <w:p w:rsidR="00E45732" w:rsidRDefault="00E45732" w:rsidP="00E45732">
      <w:pPr>
        <w:ind w:left="1080" w:hanging="360"/>
      </w:pPr>
      <w:r>
        <w:t>a.</w:t>
      </w:r>
      <w:r>
        <w:tab/>
        <w:t>Many federal employees are reluctant to report instances of mismanagement because they fear it could harm their careers or reputations.</w:t>
      </w:r>
    </w:p>
    <w:p w:rsidR="00E45732" w:rsidRDefault="00E45732" w:rsidP="00E45732">
      <w:pPr>
        <w:ind w:left="1080" w:hanging="360"/>
      </w:pPr>
      <w:r>
        <w:t>b.</w:t>
      </w:r>
      <w:r>
        <w:tab/>
        <w:t>Whistleblowers are protected by federal law against retaliation.</w:t>
      </w:r>
    </w:p>
    <w:p w:rsidR="00E45732" w:rsidRDefault="00E45732" w:rsidP="00E45732">
      <w:pPr>
        <w:ind w:left="1080" w:hanging="360"/>
      </w:pPr>
      <w:r>
        <w:t>c.</w:t>
      </w:r>
      <w:r>
        <w:tab/>
        <w:t>Federal law provides whistleblowers with financial rewards in some cases.</w:t>
      </w:r>
    </w:p>
    <w:p w:rsidR="00E45732" w:rsidRDefault="00E45732" w:rsidP="00E45732">
      <w:pPr>
        <w:ind w:left="1080" w:hanging="360"/>
      </w:pPr>
      <w:r>
        <w:t>d.</w:t>
      </w:r>
      <w:r>
        <w:tab/>
        <w:t>Whistleblowing sometimes does not occur until an employee has left an agency or quit government service entirely.</w:t>
      </w:r>
    </w:p>
    <w:p w:rsidR="00E45732" w:rsidRDefault="00E45732" w:rsidP="00E45732">
      <w:pPr>
        <w:ind w:left="1080" w:hanging="360"/>
      </w:pPr>
      <w:r>
        <w:t>e.</w:t>
      </w:r>
      <w:r>
        <w:tab/>
        <w:t>All these answers are correct.</w:t>
      </w:r>
    </w:p>
    <w:p w:rsidR="00E45732" w:rsidRDefault="00E45732" w:rsidP="00E45732">
      <w:pPr>
        <w:ind w:left="720" w:hanging="360"/>
      </w:pPr>
    </w:p>
    <w:p w:rsidR="00E45732" w:rsidRDefault="00E45732" w:rsidP="00E45732">
      <w:pPr>
        <w:ind w:left="720" w:hanging="360"/>
      </w:pPr>
      <w:r>
        <w:t>16.</w:t>
      </w:r>
      <w:r>
        <w:tab/>
        <w:t>About ________ percent of managerial and professional positions in the federal bureaucracy are held by white males.</w:t>
      </w:r>
    </w:p>
    <w:p w:rsidR="00E45732" w:rsidRDefault="00E45732" w:rsidP="00E45732">
      <w:pPr>
        <w:ind w:left="1080" w:hanging="360"/>
      </w:pPr>
      <w:r>
        <w:t>a.</w:t>
      </w:r>
      <w:r>
        <w:tab/>
        <w:t>20</w:t>
      </w:r>
    </w:p>
    <w:p w:rsidR="00E45732" w:rsidRDefault="00E45732" w:rsidP="00E45732">
      <w:pPr>
        <w:ind w:left="1080" w:hanging="360"/>
      </w:pPr>
      <w:r>
        <w:t>b.</w:t>
      </w:r>
      <w:r>
        <w:tab/>
        <w:t>33</w:t>
      </w:r>
    </w:p>
    <w:p w:rsidR="00E45732" w:rsidRDefault="00E45732" w:rsidP="00E45732">
      <w:pPr>
        <w:ind w:left="1080" w:hanging="360"/>
      </w:pPr>
      <w:r>
        <w:t>c.</w:t>
      </w:r>
      <w:r>
        <w:tab/>
        <w:t>45</w:t>
      </w:r>
    </w:p>
    <w:p w:rsidR="00E45732" w:rsidRDefault="00E45732" w:rsidP="00E45732">
      <w:pPr>
        <w:ind w:left="1080" w:hanging="360"/>
      </w:pPr>
      <w:r>
        <w:t>d.</w:t>
      </w:r>
      <w:r>
        <w:tab/>
        <w:t>60</w:t>
      </w:r>
    </w:p>
    <w:p w:rsidR="00E45732" w:rsidRDefault="00E45732" w:rsidP="00E45732">
      <w:pPr>
        <w:ind w:left="1080" w:hanging="360"/>
      </w:pPr>
      <w:r>
        <w:t>e.</w:t>
      </w:r>
      <w:r>
        <w:tab/>
        <w:t>83</w:t>
      </w:r>
    </w:p>
    <w:p w:rsidR="00E45732" w:rsidRDefault="00E45732" w:rsidP="00E45732">
      <w:pPr>
        <w:ind w:left="720" w:hanging="360"/>
      </w:pPr>
    </w:p>
    <w:p w:rsidR="00E45732" w:rsidRDefault="00E45732" w:rsidP="00E45732">
      <w:pPr>
        <w:ind w:left="720" w:hanging="360"/>
      </w:pPr>
      <w:r>
        <w:t>17.</w:t>
      </w:r>
      <w:r>
        <w:tab/>
        <w:t xml:space="preserve">According to Charles </w:t>
      </w:r>
      <w:proofErr w:type="spellStart"/>
      <w:r>
        <w:t>Goodsell</w:t>
      </w:r>
      <w:proofErr w:type="spellEnd"/>
      <w:r>
        <w:t>, the U.S. bureaucracy is</w:t>
      </w:r>
    </w:p>
    <w:p w:rsidR="00E45732" w:rsidRDefault="00E45732" w:rsidP="00E45732">
      <w:pPr>
        <w:ind w:left="1080" w:hanging="360"/>
      </w:pPr>
      <w:proofErr w:type="gramStart"/>
      <w:r>
        <w:t>a</w:t>
      </w:r>
      <w:proofErr w:type="gramEnd"/>
      <w:r>
        <w:t>.</w:t>
      </w:r>
      <w:r>
        <w:tab/>
        <w:t>very inefficient.</w:t>
      </w:r>
    </w:p>
    <w:p w:rsidR="00E45732" w:rsidRDefault="00E45732" w:rsidP="00E45732">
      <w:pPr>
        <w:ind w:left="1080" w:hanging="360"/>
      </w:pPr>
      <w:proofErr w:type="gramStart"/>
      <w:r>
        <w:t>b</w:t>
      </w:r>
      <w:proofErr w:type="gramEnd"/>
      <w:r>
        <w:t>.</w:t>
      </w:r>
      <w:r>
        <w:tab/>
        <w:t>the worst in the industrialized world.</w:t>
      </w:r>
    </w:p>
    <w:p w:rsidR="00E45732" w:rsidRDefault="00E45732" w:rsidP="00E45732">
      <w:pPr>
        <w:ind w:left="1080" w:hanging="360"/>
      </w:pPr>
      <w:proofErr w:type="gramStart"/>
      <w:r>
        <w:t>c</w:t>
      </w:r>
      <w:proofErr w:type="gramEnd"/>
      <w:r>
        <w:t>.</w:t>
      </w:r>
      <w:r>
        <w:tab/>
        <w:t>very inefficient; it is the worst in the industrialized world.</w:t>
      </w:r>
    </w:p>
    <w:p w:rsidR="00E45732" w:rsidRDefault="003F4311" w:rsidP="00E45732">
      <w:pPr>
        <w:ind w:left="1080" w:hanging="360"/>
      </w:pPr>
      <w:proofErr w:type="gramStart"/>
      <w:r>
        <w:t>d</w:t>
      </w:r>
      <w:proofErr w:type="gramEnd"/>
      <w:r>
        <w:t>.</w:t>
      </w:r>
      <w:r>
        <w:tab/>
      </w:r>
      <w:r w:rsidR="00E45732">
        <w:t>among the best in the world.</w:t>
      </w:r>
    </w:p>
    <w:p w:rsidR="00E45732" w:rsidRDefault="00E45732" w:rsidP="00E45732">
      <w:pPr>
        <w:ind w:left="1080" w:hanging="360"/>
      </w:pPr>
      <w:r>
        <w:t>e.</w:t>
      </w:r>
      <w:r>
        <w:tab/>
        <w:t>None of the</w:t>
      </w:r>
      <w:r w:rsidR="003F4311">
        <w:t>se</w:t>
      </w:r>
      <w:r>
        <w:t xml:space="preserve"> answers </w:t>
      </w:r>
      <w:r w:rsidR="003F4311">
        <w:t>is</w:t>
      </w:r>
      <w:r>
        <w:t xml:space="preserve"> correct.</w:t>
      </w:r>
    </w:p>
    <w:p w:rsidR="00E45732" w:rsidRDefault="00E45732" w:rsidP="00E45732">
      <w:pPr>
        <w:ind w:left="720" w:hanging="360"/>
      </w:pPr>
    </w:p>
    <w:p w:rsidR="00E45732" w:rsidRDefault="00E45732" w:rsidP="00E45732">
      <w:pPr>
        <w:ind w:left="720" w:hanging="360"/>
      </w:pPr>
      <w:r>
        <w:t>18.</w:t>
      </w:r>
      <w:r>
        <w:tab/>
        <w:t xml:space="preserve">Which of the following is </w:t>
      </w:r>
      <w:r w:rsidR="003F4311">
        <w:t>NOT</w:t>
      </w:r>
      <w:r>
        <w:t xml:space="preserve"> one of the principles on which bureaucracy is based?</w:t>
      </w:r>
    </w:p>
    <w:p w:rsidR="00E45732" w:rsidRDefault="00E45732" w:rsidP="00E45732">
      <w:pPr>
        <w:ind w:left="1080" w:hanging="360"/>
      </w:pPr>
      <w:proofErr w:type="gramStart"/>
      <w:r>
        <w:t>a</w:t>
      </w:r>
      <w:proofErr w:type="gramEnd"/>
      <w:r>
        <w:t>.</w:t>
      </w:r>
      <w:r>
        <w:tab/>
        <w:t>hierarchical authority</w:t>
      </w:r>
    </w:p>
    <w:p w:rsidR="00E45732" w:rsidRDefault="00E45732" w:rsidP="00E45732">
      <w:pPr>
        <w:ind w:left="1080" w:hanging="360"/>
      </w:pPr>
      <w:proofErr w:type="gramStart"/>
      <w:r>
        <w:t>b</w:t>
      </w:r>
      <w:proofErr w:type="gramEnd"/>
      <w:r>
        <w:t>.</w:t>
      </w:r>
      <w:r>
        <w:tab/>
        <w:t>job specialization</w:t>
      </w:r>
    </w:p>
    <w:p w:rsidR="00E45732" w:rsidRDefault="00E45732" w:rsidP="00E45732">
      <w:pPr>
        <w:ind w:left="1080" w:hanging="360"/>
      </w:pPr>
      <w:proofErr w:type="gramStart"/>
      <w:r>
        <w:t>c</w:t>
      </w:r>
      <w:proofErr w:type="gramEnd"/>
      <w:r>
        <w:t>.</w:t>
      </w:r>
      <w:r>
        <w:tab/>
        <w:t>formalized rules</w:t>
      </w:r>
    </w:p>
    <w:p w:rsidR="00E45732" w:rsidRDefault="00E45732" w:rsidP="00E45732">
      <w:pPr>
        <w:ind w:left="1080" w:hanging="360"/>
      </w:pPr>
      <w:proofErr w:type="gramStart"/>
      <w:r>
        <w:t>d</w:t>
      </w:r>
      <w:proofErr w:type="gramEnd"/>
      <w:r>
        <w:t>.</w:t>
      </w:r>
      <w:r>
        <w:tab/>
        <w:t>patronage</w:t>
      </w:r>
    </w:p>
    <w:p w:rsidR="00E45732" w:rsidRDefault="00E45732" w:rsidP="00E45732">
      <w:pPr>
        <w:ind w:left="1080" w:hanging="360"/>
      </w:pPr>
      <w:r>
        <w:t>e.</w:t>
      </w:r>
      <w:r>
        <w:tab/>
        <w:t>None of the</w:t>
      </w:r>
      <w:r w:rsidR="003F4311">
        <w:t>se</w:t>
      </w:r>
      <w:r>
        <w:t xml:space="preserve"> answers </w:t>
      </w:r>
      <w:r w:rsidR="003F4311">
        <w:t>is</w:t>
      </w:r>
      <w:r>
        <w:t xml:space="preserve"> correct.</w:t>
      </w:r>
    </w:p>
    <w:p w:rsidR="00E45732" w:rsidRDefault="00E45732" w:rsidP="00E45732">
      <w:pPr>
        <w:ind w:left="720" w:hanging="360"/>
      </w:pPr>
    </w:p>
    <w:p w:rsidR="00E45732" w:rsidRDefault="00E45732" w:rsidP="00E45732">
      <w:pPr>
        <w:ind w:left="720" w:hanging="360"/>
      </w:pPr>
      <w:r>
        <w:t>19.</w:t>
      </w:r>
      <w:r>
        <w:tab/>
        <w:t>Independent agencies resemble the cabinet departments but typically have</w:t>
      </w:r>
    </w:p>
    <w:p w:rsidR="00E45732" w:rsidRDefault="00E45732" w:rsidP="00E45732">
      <w:pPr>
        <w:ind w:left="1080" w:hanging="360"/>
      </w:pPr>
      <w:proofErr w:type="gramStart"/>
      <w:r>
        <w:t>a</w:t>
      </w:r>
      <w:proofErr w:type="gramEnd"/>
      <w:r>
        <w:t>.</w:t>
      </w:r>
      <w:r>
        <w:tab/>
        <w:t>a smaller staff.</w:t>
      </w:r>
    </w:p>
    <w:p w:rsidR="00E45732" w:rsidRDefault="00E45732" w:rsidP="00E45732">
      <w:pPr>
        <w:ind w:left="1080" w:hanging="360"/>
      </w:pPr>
      <w:proofErr w:type="gramStart"/>
      <w:r>
        <w:t>b</w:t>
      </w:r>
      <w:proofErr w:type="gramEnd"/>
      <w:r>
        <w:t>.</w:t>
      </w:r>
      <w:r>
        <w:tab/>
        <w:t>a smaller budget.</w:t>
      </w:r>
    </w:p>
    <w:p w:rsidR="00E45732" w:rsidRDefault="00E45732" w:rsidP="00E45732">
      <w:pPr>
        <w:ind w:left="1080" w:hanging="360"/>
      </w:pPr>
      <w:proofErr w:type="gramStart"/>
      <w:r>
        <w:t>c</w:t>
      </w:r>
      <w:proofErr w:type="gramEnd"/>
      <w:r>
        <w:t>.</w:t>
      </w:r>
      <w:r>
        <w:tab/>
        <w:t>a wider area of responsibility.</w:t>
      </w:r>
    </w:p>
    <w:p w:rsidR="00E45732" w:rsidRDefault="00E45732" w:rsidP="00E45732">
      <w:pPr>
        <w:ind w:left="1080" w:hanging="360"/>
      </w:pPr>
      <w:proofErr w:type="gramStart"/>
      <w:r>
        <w:t>d</w:t>
      </w:r>
      <w:proofErr w:type="gramEnd"/>
      <w:r>
        <w:t>.</w:t>
      </w:r>
      <w:r>
        <w:tab/>
        <w:t>more autonomy from Congress.</w:t>
      </w:r>
    </w:p>
    <w:p w:rsidR="00E45732" w:rsidRDefault="00E45732" w:rsidP="00E45732">
      <w:pPr>
        <w:ind w:left="1080" w:hanging="360"/>
      </w:pPr>
      <w:proofErr w:type="gramStart"/>
      <w:r>
        <w:t>e</w:t>
      </w:r>
      <w:proofErr w:type="gramEnd"/>
      <w:r>
        <w:t>.</w:t>
      </w:r>
      <w:r>
        <w:tab/>
        <w:t>a narrower area of responsibility.</w:t>
      </w:r>
    </w:p>
    <w:p w:rsidR="00E45732" w:rsidRDefault="00E45732" w:rsidP="00E45732">
      <w:pPr>
        <w:ind w:left="720" w:hanging="360"/>
      </w:pPr>
    </w:p>
    <w:p w:rsidR="00E45732" w:rsidRDefault="00E45732" w:rsidP="00E45732">
      <w:pPr>
        <w:ind w:left="720" w:hanging="360"/>
      </w:pPr>
      <w:r>
        <w:t>20.</w:t>
      </w:r>
      <w:r>
        <w:tab/>
        <w:t xml:space="preserve">All cabinet departments are headed by a secretary </w:t>
      </w:r>
      <w:r w:rsidR="003F4311">
        <w:t>EXCEPT</w:t>
      </w:r>
    </w:p>
    <w:p w:rsidR="00E45732" w:rsidRDefault="00E45732" w:rsidP="00E45732">
      <w:pPr>
        <w:ind w:left="1080" w:hanging="360"/>
      </w:pPr>
      <w:proofErr w:type="gramStart"/>
      <w:r>
        <w:t>a</w:t>
      </w:r>
      <w:proofErr w:type="gramEnd"/>
      <w:r>
        <w:t>.</w:t>
      </w:r>
      <w:r>
        <w:tab/>
        <w:t>the Department of Defense.</w:t>
      </w:r>
    </w:p>
    <w:p w:rsidR="00E45732" w:rsidRDefault="00E45732" w:rsidP="00E45732">
      <w:pPr>
        <w:ind w:left="1080" w:hanging="360"/>
      </w:pPr>
      <w:proofErr w:type="gramStart"/>
      <w:r>
        <w:t>b</w:t>
      </w:r>
      <w:proofErr w:type="gramEnd"/>
      <w:r>
        <w:t>.</w:t>
      </w:r>
      <w:r>
        <w:tab/>
        <w:t>the Department of Housing and Urban Development.</w:t>
      </w:r>
    </w:p>
    <w:p w:rsidR="00E45732" w:rsidRDefault="00E45732" w:rsidP="00E45732">
      <w:pPr>
        <w:ind w:left="1080" w:hanging="360"/>
      </w:pPr>
      <w:proofErr w:type="gramStart"/>
      <w:r>
        <w:t>c</w:t>
      </w:r>
      <w:proofErr w:type="gramEnd"/>
      <w:r>
        <w:t>.</w:t>
      </w:r>
      <w:r>
        <w:tab/>
        <w:t>the Department of Health and Human Services.</w:t>
      </w:r>
    </w:p>
    <w:p w:rsidR="00E45732" w:rsidRDefault="00E45732" w:rsidP="00E45732">
      <w:pPr>
        <w:ind w:left="1080" w:hanging="360"/>
      </w:pPr>
      <w:proofErr w:type="gramStart"/>
      <w:r>
        <w:t>d</w:t>
      </w:r>
      <w:proofErr w:type="gramEnd"/>
      <w:r>
        <w:t>.</w:t>
      </w:r>
      <w:r>
        <w:tab/>
        <w:t>the Department of Justice.</w:t>
      </w:r>
    </w:p>
    <w:p w:rsidR="00E45732" w:rsidRDefault="00E45732" w:rsidP="00E45732">
      <w:pPr>
        <w:ind w:left="1080" w:hanging="360"/>
      </w:pPr>
      <w:proofErr w:type="gramStart"/>
      <w:r>
        <w:t>e</w:t>
      </w:r>
      <w:proofErr w:type="gramEnd"/>
      <w:r>
        <w:t>.</w:t>
      </w:r>
      <w:r>
        <w:tab/>
        <w:t>the Department of Homeland Security.</w:t>
      </w:r>
    </w:p>
    <w:p w:rsidR="00E45732" w:rsidRDefault="00E45732" w:rsidP="00E45732">
      <w:pPr>
        <w:rPr>
          <w:b/>
          <w:bCs/>
        </w:rPr>
      </w:pPr>
    </w:p>
    <w:p w:rsidR="004449C9" w:rsidRPr="00E45732" w:rsidRDefault="004449C9" w:rsidP="003F4311">
      <w:pPr>
        <w:ind w:left="360"/>
        <w:rPr>
          <w:b/>
          <w:bCs/>
        </w:rPr>
      </w:pPr>
      <w:r w:rsidRPr="00E45732">
        <w:rPr>
          <w:b/>
          <w:bCs/>
        </w:rPr>
        <w:t>True/False</w:t>
      </w:r>
    </w:p>
    <w:p w:rsidR="004449C9" w:rsidRPr="00E45732" w:rsidRDefault="004449C9" w:rsidP="00E45732">
      <w:pPr>
        <w:rPr>
          <w:b/>
          <w:bCs/>
        </w:rPr>
      </w:pPr>
    </w:p>
    <w:p w:rsidR="004449C9" w:rsidRPr="00E45732" w:rsidRDefault="00B536AB" w:rsidP="00B536AB">
      <w:pPr>
        <w:widowControl/>
        <w:autoSpaceDE/>
        <w:autoSpaceDN/>
        <w:adjustRightInd/>
        <w:ind w:left="720" w:hanging="360"/>
      </w:pPr>
      <w:r>
        <w:t>1.</w:t>
      </w:r>
      <w:r>
        <w:tab/>
      </w:r>
      <w:r w:rsidR="004449C9" w:rsidRPr="00E45732">
        <w:t>The main effect of formalized rules within bureaucratic organizations is to create the “red tape” that gives bureaucrats their power over other political actors.</w:t>
      </w:r>
    </w:p>
    <w:p w:rsidR="004449C9" w:rsidRPr="00E45732" w:rsidRDefault="00B536AB" w:rsidP="00B536AB">
      <w:pPr>
        <w:widowControl/>
        <w:autoSpaceDE/>
        <w:autoSpaceDN/>
        <w:adjustRightInd/>
        <w:ind w:left="1080" w:hanging="360"/>
      </w:pPr>
      <w:r>
        <w:t>a.</w:t>
      </w:r>
      <w:r>
        <w:tab/>
      </w:r>
      <w:r w:rsidR="004449C9" w:rsidRPr="00E45732">
        <w:t>True</w:t>
      </w:r>
    </w:p>
    <w:p w:rsidR="004449C9" w:rsidRPr="00E45732" w:rsidRDefault="00B536AB" w:rsidP="00B536AB">
      <w:pPr>
        <w:widowControl/>
        <w:autoSpaceDE/>
        <w:autoSpaceDN/>
        <w:adjustRightInd/>
        <w:ind w:left="1080" w:hanging="360"/>
      </w:pPr>
      <w:r>
        <w:t>b.</w:t>
      </w:r>
      <w:r>
        <w:tab/>
      </w:r>
      <w:r w:rsidR="004449C9" w:rsidRPr="00E45732">
        <w:t>False</w:t>
      </w:r>
    </w:p>
    <w:p w:rsidR="004449C9" w:rsidRPr="00E45732" w:rsidRDefault="004449C9" w:rsidP="00B536AB">
      <w:pPr>
        <w:widowControl/>
        <w:autoSpaceDE/>
        <w:autoSpaceDN/>
        <w:adjustRightInd/>
        <w:ind w:left="720" w:hanging="360"/>
      </w:pPr>
    </w:p>
    <w:p w:rsidR="004449C9" w:rsidRPr="00E45732" w:rsidRDefault="00B536AB" w:rsidP="00B536AB">
      <w:pPr>
        <w:widowControl/>
        <w:autoSpaceDE/>
        <w:autoSpaceDN/>
        <w:adjustRightInd/>
        <w:ind w:left="720" w:hanging="360"/>
      </w:pPr>
      <w:r>
        <w:t>2.</w:t>
      </w:r>
      <w:r>
        <w:tab/>
      </w:r>
      <w:r w:rsidR="004449C9" w:rsidRPr="00E45732">
        <w:t>Hierarchy speeds bureaucratic decision-making by reducing conflict over the power to make decisions.</w:t>
      </w:r>
    </w:p>
    <w:p w:rsidR="00B536AB" w:rsidRPr="00E45732" w:rsidRDefault="00B536AB" w:rsidP="00B536AB">
      <w:pPr>
        <w:widowControl/>
        <w:autoSpaceDE/>
        <w:autoSpaceDN/>
        <w:adjustRightInd/>
        <w:ind w:left="1080" w:hanging="360"/>
      </w:pPr>
      <w:r>
        <w:t>a.</w:t>
      </w:r>
      <w:r>
        <w:tab/>
      </w:r>
      <w:r w:rsidRPr="00E45732">
        <w:t>True</w:t>
      </w:r>
    </w:p>
    <w:p w:rsidR="00B536AB" w:rsidRPr="00E45732" w:rsidRDefault="00B536AB" w:rsidP="00B536AB">
      <w:pPr>
        <w:widowControl/>
        <w:autoSpaceDE/>
        <w:autoSpaceDN/>
        <w:adjustRightInd/>
        <w:ind w:left="1080" w:hanging="360"/>
      </w:pPr>
      <w:r>
        <w:t>b.</w:t>
      </w:r>
      <w:r>
        <w:tab/>
      </w:r>
      <w:r w:rsidRPr="00E45732">
        <w:t>False</w:t>
      </w:r>
    </w:p>
    <w:p w:rsidR="004449C9" w:rsidRPr="00E45732" w:rsidRDefault="004449C9" w:rsidP="00B536AB">
      <w:pPr>
        <w:widowControl/>
        <w:autoSpaceDE/>
        <w:autoSpaceDN/>
        <w:adjustRightInd/>
        <w:ind w:left="720" w:hanging="360"/>
      </w:pPr>
    </w:p>
    <w:p w:rsidR="004449C9" w:rsidRPr="00E45732" w:rsidRDefault="00B536AB" w:rsidP="00B536AB">
      <w:pPr>
        <w:widowControl/>
        <w:autoSpaceDE/>
        <w:autoSpaceDN/>
        <w:adjustRightInd/>
        <w:ind w:left="720" w:hanging="360"/>
      </w:pPr>
      <w:r>
        <w:t>3.</w:t>
      </w:r>
      <w:r>
        <w:tab/>
      </w:r>
      <w:r w:rsidR="004449C9" w:rsidRPr="00E45732">
        <w:t>Federal employees are forbidden by law to join labor unions.</w:t>
      </w:r>
    </w:p>
    <w:p w:rsidR="00B536AB" w:rsidRPr="00E45732" w:rsidRDefault="00B536AB" w:rsidP="00B536AB">
      <w:pPr>
        <w:widowControl/>
        <w:autoSpaceDE/>
        <w:autoSpaceDN/>
        <w:adjustRightInd/>
        <w:ind w:left="1080" w:hanging="360"/>
      </w:pPr>
      <w:r>
        <w:t>a.</w:t>
      </w:r>
      <w:r>
        <w:tab/>
      </w:r>
      <w:r w:rsidRPr="00E45732">
        <w:t>True</w:t>
      </w:r>
    </w:p>
    <w:p w:rsidR="00B536AB" w:rsidRPr="00E45732" w:rsidRDefault="00B536AB" w:rsidP="00B536AB">
      <w:pPr>
        <w:widowControl/>
        <w:autoSpaceDE/>
        <w:autoSpaceDN/>
        <w:adjustRightInd/>
        <w:ind w:left="1080" w:hanging="360"/>
      </w:pPr>
      <w:r>
        <w:t>b.</w:t>
      </w:r>
      <w:r>
        <w:tab/>
      </w:r>
      <w:r w:rsidRPr="00E45732">
        <w:t>False</w:t>
      </w:r>
    </w:p>
    <w:p w:rsidR="004449C9" w:rsidRPr="00E45732" w:rsidRDefault="004449C9" w:rsidP="00B536AB">
      <w:pPr>
        <w:widowControl/>
        <w:autoSpaceDE/>
        <w:autoSpaceDN/>
        <w:adjustRightInd/>
        <w:ind w:left="720" w:hanging="360"/>
      </w:pPr>
    </w:p>
    <w:p w:rsidR="004449C9" w:rsidRPr="00E45732" w:rsidRDefault="00B536AB" w:rsidP="00B536AB">
      <w:pPr>
        <w:widowControl/>
        <w:autoSpaceDE/>
        <w:autoSpaceDN/>
        <w:adjustRightInd/>
        <w:ind w:left="720" w:hanging="360"/>
      </w:pPr>
      <w:r>
        <w:t>4.</w:t>
      </w:r>
      <w:r>
        <w:tab/>
      </w:r>
      <w:r w:rsidR="004449C9" w:rsidRPr="00E45732">
        <w:t>Independent agencies differ from executive departments in that they are not granted responsibility for specific policy areas.</w:t>
      </w:r>
    </w:p>
    <w:p w:rsidR="00B536AB" w:rsidRPr="00E45732" w:rsidRDefault="00B536AB" w:rsidP="00B536AB">
      <w:pPr>
        <w:widowControl/>
        <w:autoSpaceDE/>
        <w:autoSpaceDN/>
        <w:adjustRightInd/>
        <w:ind w:left="1080" w:hanging="360"/>
      </w:pPr>
      <w:r>
        <w:t>a.</w:t>
      </w:r>
      <w:r>
        <w:tab/>
      </w:r>
      <w:r w:rsidRPr="00E45732">
        <w:t>True</w:t>
      </w:r>
    </w:p>
    <w:p w:rsidR="00B536AB" w:rsidRPr="00E45732" w:rsidRDefault="00B536AB" w:rsidP="00B536AB">
      <w:pPr>
        <w:widowControl/>
        <w:autoSpaceDE/>
        <w:autoSpaceDN/>
        <w:adjustRightInd/>
        <w:ind w:left="1080" w:hanging="360"/>
      </w:pPr>
      <w:r>
        <w:t>b.</w:t>
      </w:r>
      <w:r>
        <w:tab/>
      </w:r>
      <w:r w:rsidRPr="00E45732">
        <w:t>False</w:t>
      </w:r>
    </w:p>
    <w:p w:rsidR="004449C9" w:rsidRPr="00E45732" w:rsidRDefault="004449C9" w:rsidP="00B536AB">
      <w:pPr>
        <w:widowControl/>
        <w:autoSpaceDE/>
        <w:autoSpaceDN/>
        <w:adjustRightInd/>
        <w:ind w:left="720" w:hanging="360"/>
      </w:pPr>
    </w:p>
    <w:p w:rsidR="004449C9" w:rsidRPr="00E45732" w:rsidRDefault="00B536AB" w:rsidP="00B536AB">
      <w:pPr>
        <w:widowControl/>
        <w:autoSpaceDE/>
        <w:autoSpaceDN/>
        <w:adjustRightInd/>
        <w:ind w:left="720" w:hanging="360"/>
      </w:pPr>
      <w:r>
        <w:t>5.</w:t>
      </w:r>
      <w:r>
        <w:tab/>
      </w:r>
      <w:r w:rsidR="004449C9" w:rsidRPr="00E45732">
        <w:t>Government corporations both charge their clients and receive federal funding to help defray operating expenses.</w:t>
      </w:r>
    </w:p>
    <w:p w:rsidR="00B536AB" w:rsidRPr="00E45732" w:rsidRDefault="00B536AB" w:rsidP="00B536AB">
      <w:pPr>
        <w:widowControl/>
        <w:autoSpaceDE/>
        <w:autoSpaceDN/>
        <w:adjustRightInd/>
        <w:ind w:left="1080" w:hanging="360"/>
      </w:pPr>
      <w:r>
        <w:t>a.</w:t>
      </w:r>
      <w:r>
        <w:tab/>
      </w:r>
      <w:r w:rsidRPr="00E45732">
        <w:t>True</w:t>
      </w:r>
    </w:p>
    <w:p w:rsidR="00B536AB" w:rsidRPr="00E45732" w:rsidRDefault="00B536AB" w:rsidP="00B536AB">
      <w:pPr>
        <w:widowControl/>
        <w:autoSpaceDE/>
        <w:autoSpaceDN/>
        <w:adjustRightInd/>
        <w:ind w:left="1080" w:hanging="360"/>
      </w:pPr>
      <w:r>
        <w:t>b.</w:t>
      </w:r>
      <w:r>
        <w:tab/>
      </w:r>
      <w:r w:rsidRPr="00E45732">
        <w:t>False</w:t>
      </w:r>
    </w:p>
    <w:p w:rsidR="004449C9" w:rsidRPr="00E45732" w:rsidRDefault="004449C9" w:rsidP="00B536AB">
      <w:pPr>
        <w:widowControl/>
        <w:autoSpaceDE/>
        <w:autoSpaceDN/>
        <w:adjustRightInd/>
        <w:ind w:left="720" w:hanging="360"/>
      </w:pPr>
    </w:p>
    <w:p w:rsidR="004449C9" w:rsidRPr="00E45732" w:rsidRDefault="00B536AB" w:rsidP="00B536AB">
      <w:pPr>
        <w:widowControl/>
        <w:autoSpaceDE/>
        <w:autoSpaceDN/>
        <w:adjustRightInd/>
        <w:ind w:left="720" w:hanging="360"/>
      </w:pPr>
      <w:r>
        <w:t>6.</w:t>
      </w:r>
      <w:r>
        <w:tab/>
      </w:r>
      <w:r w:rsidR="004449C9" w:rsidRPr="00E45732">
        <w:t>All federal government positions are filled according to merit-system criteria.</w:t>
      </w:r>
    </w:p>
    <w:p w:rsidR="00B536AB" w:rsidRPr="00E45732" w:rsidRDefault="00B536AB" w:rsidP="00B536AB">
      <w:pPr>
        <w:widowControl/>
        <w:autoSpaceDE/>
        <w:autoSpaceDN/>
        <w:adjustRightInd/>
        <w:ind w:left="1080" w:hanging="360"/>
      </w:pPr>
      <w:r>
        <w:t>a.</w:t>
      </w:r>
      <w:r>
        <w:tab/>
      </w:r>
      <w:r w:rsidRPr="00E45732">
        <w:t>True</w:t>
      </w:r>
    </w:p>
    <w:p w:rsidR="00B536AB" w:rsidRPr="00E45732" w:rsidRDefault="00B536AB" w:rsidP="00B536AB">
      <w:pPr>
        <w:widowControl/>
        <w:autoSpaceDE/>
        <w:autoSpaceDN/>
        <w:adjustRightInd/>
        <w:ind w:left="1080" w:hanging="360"/>
      </w:pPr>
      <w:r>
        <w:t>b.</w:t>
      </w:r>
      <w:r>
        <w:tab/>
      </w:r>
      <w:r w:rsidRPr="00E45732">
        <w:t>False</w:t>
      </w:r>
    </w:p>
    <w:p w:rsidR="004449C9" w:rsidRPr="00E45732" w:rsidRDefault="004449C9" w:rsidP="00B536AB">
      <w:pPr>
        <w:widowControl/>
        <w:autoSpaceDE/>
        <w:autoSpaceDN/>
        <w:adjustRightInd/>
        <w:ind w:left="720" w:hanging="360"/>
      </w:pPr>
    </w:p>
    <w:p w:rsidR="004449C9" w:rsidRPr="00E45732" w:rsidRDefault="00B536AB" w:rsidP="00B536AB">
      <w:pPr>
        <w:widowControl/>
        <w:autoSpaceDE/>
        <w:autoSpaceDN/>
        <w:adjustRightInd/>
        <w:ind w:left="720" w:hanging="360"/>
      </w:pPr>
      <w:r>
        <w:t>7.</w:t>
      </w:r>
      <w:r>
        <w:tab/>
      </w:r>
      <w:r w:rsidR="004449C9" w:rsidRPr="00E45732">
        <w:t>The SEC and EPA are examples of regulatory agencies.</w:t>
      </w:r>
    </w:p>
    <w:p w:rsidR="00B536AB" w:rsidRPr="00E45732" w:rsidRDefault="00B536AB" w:rsidP="00B536AB">
      <w:pPr>
        <w:widowControl/>
        <w:autoSpaceDE/>
        <w:autoSpaceDN/>
        <w:adjustRightInd/>
        <w:ind w:left="1080" w:hanging="360"/>
      </w:pPr>
      <w:r>
        <w:t>a.</w:t>
      </w:r>
      <w:r>
        <w:tab/>
      </w:r>
      <w:r w:rsidRPr="00E45732">
        <w:t>True</w:t>
      </w:r>
    </w:p>
    <w:p w:rsidR="00B536AB" w:rsidRPr="00E45732" w:rsidRDefault="00B536AB" w:rsidP="00B536AB">
      <w:pPr>
        <w:widowControl/>
        <w:autoSpaceDE/>
        <w:autoSpaceDN/>
        <w:adjustRightInd/>
        <w:ind w:left="1080" w:hanging="360"/>
      </w:pPr>
      <w:r>
        <w:t>b.</w:t>
      </w:r>
      <w:r>
        <w:tab/>
      </w:r>
      <w:r w:rsidRPr="00E45732">
        <w:t>False</w:t>
      </w:r>
    </w:p>
    <w:p w:rsidR="004449C9" w:rsidRPr="00E45732" w:rsidRDefault="004449C9" w:rsidP="00B536AB">
      <w:pPr>
        <w:widowControl/>
        <w:autoSpaceDE/>
        <w:autoSpaceDN/>
        <w:adjustRightInd/>
        <w:ind w:left="720" w:hanging="360"/>
      </w:pPr>
    </w:p>
    <w:p w:rsidR="004449C9" w:rsidRPr="00E45732" w:rsidRDefault="00B536AB" w:rsidP="00B536AB">
      <w:pPr>
        <w:widowControl/>
        <w:autoSpaceDE/>
        <w:autoSpaceDN/>
        <w:adjustRightInd/>
        <w:ind w:left="720" w:hanging="360"/>
      </w:pPr>
      <w:r>
        <w:t>8.</w:t>
      </w:r>
      <w:r>
        <w:tab/>
      </w:r>
      <w:r w:rsidR="004449C9" w:rsidRPr="00E45732">
        <w:t>Most bureaucratic agencies have an antagonistic relationship with the clientele that depend on the programs they run.</w:t>
      </w:r>
    </w:p>
    <w:p w:rsidR="00B536AB" w:rsidRPr="00E45732" w:rsidRDefault="00B536AB" w:rsidP="00B536AB">
      <w:pPr>
        <w:widowControl/>
        <w:autoSpaceDE/>
        <w:autoSpaceDN/>
        <w:adjustRightInd/>
        <w:ind w:left="1080" w:hanging="360"/>
      </w:pPr>
      <w:r>
        <w:t>a.</w:t>
      </w:r>
      <w:r>
        <w:tab/>
      </w:r>
      <w:r w:rsidRPr="00E45732">
        <w:t>True</w:t>
      </w:r>
    </w:p>
    <w:p w:rsidR="00B536AB" w:rsidRPr="00E45732" w:rsidRDefault="00B536AB" w:rsidP="00B536AB">
      <w:pPr>
        <w:widowControl/>
        <w:autoSpaceDE/>
        <w:autoSpaceDN/>
        <w:adjustRightInd/>
        <w:ind w:left="1080" w:hanging="360"/>
      </w:pPr>
      <w:r>
        <w:t>b.</w:t>
      </w:r>
      <w:r>
        <w:tab/>
      </w:r>
      <w:r w:rsidRPr="00E45732">
        <w:t>False</w:t>
      </w:r>
    </w:p>
    <w:p w:rsidR="004449C9" w:rsidRPr="00E45732" w:rsidRDefault="004449C9" w:rsidP="00B536AB">
      <w:pPr>
        <w:widowControl/>
        <w:autoSpaceDE/>
        <w:autoSpaceDN/>
        <w:adjustRightInd/>
        <w:ind w:left="720" w:hanging="360"/>
      </w:pPr>
    </w:p>
    <w:p w:rsidR="004449C9" w:rsidRPr="00E45732" w:rsidRDefault="00B536AB" w:rsidP="00B536AB">
      <w:pPr>
        <w:widowControl/>
        <w:autoSpaceDE/>
        <w:autoSpaceDN/>
        <w:adjustRightInd/>
        <w:ind w:left="720" w:hanging="360"/>
      </w:pPr>
      <w:r>
        <w:t>9.</w:t>
      </w:r>
      <w:r>
        <w:tab/>
      </w:r>
      <w:r w:rsidR="004449C9" w:rsidRPr="00E45732">
        <w:t>President Kennedy’s Commission on Equal Employment Opportunity concluded that a demographically representative bureaucracy would be a more accountable one.</w:t>
      </w:r>
    </w:p>
    <w:p w:rsidR="00B536AB" w:rsidRPr="00E45732" w:rsidRDefault="00B536AB" w:rsidP="00B536AB">
      <w:pPr>
        <w:widowControl/>
        <w:autoSpaceDE/>
        <w:autoSpaceDN/>
        <w:adjustRightInd/>
        <w:ind w:left="1080" w:hanging="360"/>
      </w:pPr>
      <w:r>
        <w:t>a.</w:t>
      </w:r>
      <w:r>
        <w:tab/>
      </w:r>
      <w:r w:rsidRPr="00E45732">
        <w:t>True</w:t>
      </w:r>
    </w:p>
    <w:p w:rsidR="00B536AB" w:rsidRPr="00E45732" w:rsidRDefault="00B536AB" w:rsidP="00B536AB">
      <w:pPr>
        <w:widowControl/>
        <w:autoSpaceDE/>
        <w:autoSpaceDN/>
        <w:adjustRightInd/>
        <w:ind w:left="1080" w:hanging="360"/>
      </w:pPr>
      <w:r>
        <w:t>b.</w:t>
      </w:r>
      <w:r>
        <w:tab/>
      </w:r>
      <w:r w:rsidRPr="00E45732">
        <w:t>False</w:t>
      </w:r>
    </w:p>
    <w:p w:rsidR="004449C9" w:rsidRPr="00E45732" w:rsidRDefault="004449C9" w:rsidP="00B536AB">
      <w:pPr>
        <w:widowControl/>
        <w:autoSpaceDE/>
        <w:autoSpaceDN/>
        <w:adjustRightInd/>
        <w:ind w:left="720" w:hanging="360"/>
      </w:pPr>
    </w:p>
    <w:p w:rsidR="004449C9" w:rsidRPr="00E45732" w:rsidRDefault="00B536AB" w:rsidP="00B536AB">
      <w:pPr>
        <w:widowControl/>
        <w:autoSpaceDE/>
        <w:autoSpaceDN/>
        <w:adjustRightInd/>
        <w:ind w:left="720" w:hanging="360"/>
      </w:pPr>
      <w:r>
        <w:t>10.</w:t>
      </w:r>
      <w:r>
        <w:tab/>
      </w:r>
      <w:r w:rsidR="004449C9" w:rsidRPr="00E45732">
        <w:t>The agency point of view is characteristic of middle-rank civil servants but not high-ranking ones.</w:t>
      </w:r>
    </w:p>
    <w:p w:rsidR="00B536AB" w:rsidRPr="00E45732" w:rsidRDefault="00B536AB" w:rsidP="00B536AB">
      <w:pPr>
        <w:widowControl/>
        <w:autoSpaceDE/>
        <w:autoSpaceDN/>
        <w:adjustRightInd/>
        <w:ind w:left="1080" w:hanging="360"/>
      </w:pPr>
      <w:r>
        <w:t>a.</w:t>
      </w:r>
      <w:r>
        <w:tab/>
      </w:r>
      <w:r w:rsidRPr="00E45732">
        <w:t>True</w:t>
      </w:r>
    </w:p>
    <w:p w:rsidR="00B536AB" w:rsidRPr="00E45732" w:rsidRDefault="00B536AB" w:rsidP="00B536AB">
      <w:pPr>
        <w:widowControl/>
        <w:autoSpaceDE/>
        <w:autoSpaceDN/>
        <w:adjustRightInd/>
        <w:ind w:left="1080" w:hanging="360"/>
      </w:pPr>
      <w:r>
        <w:t>b.</w:t>
      </w:r>
      <w:r>
        <w:tab/>
      </w:r>
      <w:r w:rsidRPr="00E45732">
        <w:t>False</w:t>
      </w:r>
    </w:p>
    <w:p w:rsidR="004449C9" w:rsidRPr="00E45732" w:rsidRDefault="004449C9" w:rsidP="00E45732">
      <w:pPr>
        <w:rPr>
          <w:b/>
          <w:bCs/>
        </w:rPr>
      </w:pPr>
    </w:p>
    <w:p w:rsidR="004449C9" w:rsidRPr="00E45732" w:rsidRDefault="004449C9" w:rsidP="00B536AB">
      <w:pPr>
        <w:ind w:left="360"/>
        <w:rPr>
          <w:b/>
          <w:bCs/>
        </w:rPr>
      </w:pPr>
      <w:r w:rsidRPr="00E45732">
        <w:rPr>
          <w:b/>
          <w:bCs/>
        </w:rPr>
        <w:t>Ess</w:t>
      </w:r>
      <w:r w:rsidR="00B536AB">
        <w:rPr>
          <w:b/>
          <w:bCs/>
        </w:rPr>
        <w:t>ay</w:t>
      </w:r>
    </w:p>
    <w:p w:rsidR="004449C9" w:rsidRPr="00E45732" w:rsidRDefault="004449C9" w:rsidP="00E45732"/>
    <w:p w:rsidR="004449C9" w:rsidRPr="00E45732" w:rsidRDefault="004449C9" w:rsidP="00B536AB">
      <w:pPr>
        <w:pStyle w:val="Level1"/>
        <w:numPr>
          <w:ilvl w:val="0"/>
          <w:numId w:val="27"/>
        </w:numPr>
        <w:tabs>
          <w:tab w:val="left" w:pos="-1440"/>
        </w:tabs>
      </w:pPr>
      <w:r w:rsidRPr="00E45732">
        <w:t>Explain how administrators exercise discretion in carrying out their duties.</w:t>
      </w:r>
    </w:p>
    <w:p w:rsidR="004449C9" w:rsidRPr="00E45732" w:rsidRDefault="004449C9" w:rsidP="00E45732">
      <w:pPr>
        <w:pStyle w:val="Level1"/>
        <w:numPr>
          <w:ilvl w:val="0"/>
          <w:numId w:val="0"/>
        </w:numPr>
        <w:ind w:left="720" w:hanging="720"/>
      </w:pPr>
    </w:p>
    <w:p w:rsidR="004449C9" w:rsidRPr="00E45732" w:rsidRDefault="004449C9" w:rsidP="00E45732">
      <w:pPr>
        <w:pStyle w:val="Level1"/>
        <w:numPr>
          <w:ilvl w:val="0"/>
          <w:numId w:val="0"/>
        </w:numPr>
        <w:ind w:left="720" w:hanging="720"/>
      </w:pPr>
    </w:p>
    <w:p w:rsidR="004449C9" w:rsidRDefault="004449C9" w:rsidP="00E45732">
      <w:pPr>
        <w:pStyle w:val="Level1"/>
        <w:numPr>
          <w:ilvl w:val="0"/>
          <w:numId w:val="0"/>
        </w:numPr>
        <w:ind w:left="720" w:hanging="720"/>
      </w:pPr>
    </w:p>
    <w:p w:rsidR="00B536AB" w:rsidRDefault="00B536AB" w:rsidP="00E45732">
      <w:pPr>
        <w:pStyle w:val="Level1"/>
        <w:numPr>
          <w:ilvl w:val="0"/>
          <w:numId w:val="0"/>
        </w:numPr>
        <w:ind w:left="720" w:hanging="720"/>
      </w:pPr>
    </w:p>
    <w:p w:rsidR="00B536AB" w:rsidRPr="00E45732" w:rsidRDefault="00B536AB" w:rsidP="00E45732">
      <w:pPr>
        <w:pStyle w:val="Level1"/>
        <w:numPr>
          <w:ilvl w:val="0"/>
          <w:numId w:val="0"/>
        </w:numPr>
        <w:ind w:left="720" w:hanging="720"/>
      </w:pPr>
    </w:p>
    <w:p w:rsidR="004449C9" w:rsidRDefault="004449C9" w:rsidP="00E45732">
      <w:pPr>
        <w:pStyle w:val="Level1"/>
        <w:numPr>
          <w:ilvl w:val="0"/>
          <w:numId w:val="0"/>
        </w:numPr>
        <w:ind w:left="720" w:hanging="720"/>
      </w:pPr>
    </w:p>
    <w:p w:rsidR="00B536AB" w:rsidRDefault="00B536AB" w:rsidP="00E45732">
      <w:pPr>
        <w:pStyle w:val="Level1"/>
        <w:numPr>
          <w:ilvl w:val="0"/>
          <w:numId w:val="0"/>
        </w:numPr>
        <w:ind w:left="720" w:hanging="720"/>
      </w:pPr>
    </w:p>
    <w:p w:rsidR="00B536AB" w:rsidRDefault="00B536AB" w:rsidP="00E45732">
      <w:pPr>
        <w:pStyle w:val="Level1"/>
        <w:numPr>
          <w:ilvl w:val="0"/>
          <w:numId w:val="0"/>
        </w:numPr>
        <w:ind w:left="720" w:hanging="720"/>
      </w:pPr>
    </w:p>
    <w:p w:rsidR="00B536AB" w:rsidRPr="00E45732" w:rsidRDefault="00B536AB" w:rsidP="00E45732">
      <w:pPr>
        <w:pStyle w:val="Level1"/>
        <w:numPr>
          <w:ilvl w:val="0"/>
          <w:numId w:val="0"/>
        </w:numPr>
        <w:ind w:left="720" w:hanging="720"/>
      </w:pPr>
    </w:p>
    <w:p w:rsidR="004449C9" w:rsidRPr="00E45732" w:rsidRDefault="004449C9" w:rsidP="00E45732">
      <w:pPr>
        <w:pStyle w:val="Level1"/>
        <w:numPr>
          <w:ilvl w:val="0"/>
          <w:numId w:val="0"/>
        </w:numPr>
        <w:ind w:left="720" w:hanging="720"/>
      </w:pPr>
    </w:p>
    <w:p w:rsidR="004449C9" w:rsidRPr="00E45732" w:rsidRDefault="004449C9" w:rsidP="00E45732">
      <w:pPr>
        <w:pStyle w:val="Level1"/>
        <w:numPr>
          <w:ilvl w:val="0"/>
          <w:numId w:val="0"/>
        </w:numPr>
        <w:ind w:left="720" w:hanging="720"/>
      </w:pPr>
    </w:p>
    <w:p w:rsidR="004449C9" w:rsidRPr="00E45732" w:rsidRDefault="004449C9" w:rsidP="00B536AB">
      <w:pPr>
        <w:pStyle w:val="Level1"/>
        <w:numPr>
          <w:ilvl w:val="0"/>
          <w:numId w:val="27"/>
        </w:numPr>
      </w:pPr>
      <w:r w:rsidRPr="00E45732">
        <w:t xml:space="preserve">What happened to the federal bureaucracy </w:t>
      </w:r>
      <w:r w:rsidR="0089477E">
        <w:t>after</w:t>
      </w:r>
      <w:r w:rsidRPr="00E45732">
        <w:t xml:space="preserve"> the Pendleton Act was passed in 1883?</w:t>
      </w:r>
    </w:p>
    <w:p w:rsidR="004449C9" w:rsidRDefault="004449C9" w:rsidP="00E45732">
      <w:pPr>
        <w:pStyle w:val="Level1"/>
        <w:numPr>
          <w:ilvl w:val="0"/>
          <w:numId w:val="0"/>
        </w:numPr>
      </w:pPr>
    </w:p>
    <w:p w:rsidR="00B536AB" w:rsidRPr="00E45732" w:rsidRDefault="00B536AB" w:rsidP="00E45732">
      <w:pPr>
        <w:pStyle w:val="Level1"/>
        <w:numPr>
          <w:ilvl w:val="0"/>
          <w:numId w:val="0"/>
        </w:numPr>
      </w:pPr>
    </w:p>
    <w:p w:rsidR="004449C9" w:rsidRPr="00E45732" w:rsidRDefault="004449C9" w:rsidP="00E45732">
      <w:pPr>
        <w:pStyle w:val="Level1"/>
        <w:numPr>
          <w:ilvl w:val="0"/>
          <w:numId w:val="0"/>
        </w:numPr>
      </w:pPr>
    </w:p>
    <w:p w:rsidR="004449C9" w:rsidRPr="00E45732" w:rsidRDefault="004449C9" w:rsidP="00E45732">
      <w:pPr>
        <w:pStyle w:val="Level1"/>
        <w:numPr>
          <w:ilvl w:val="0"/>
          <w:numId w:val="0"/>
        </w:numPr>
      </w:pPr>
    </w:p>
    <w:p w:rsidR="004449C9" w:rsidRDefault="004449C9" w:rsidP="00E45732">
      <w:pPr>
        <w:pStyle w:val="Level1"/>
        <w:numPr>
          <w:ilvl w:val="0"/>
          <w:numId w:val="0"/>
        </w:numPr>
      </w:pPr>
    </w:p>
    <w:p w:rsidR="00B536AB" w:rsidRDefault="00B536AB" w:rsidP="00E45732">
      <w:pPr>
        <w:pStyle w:val="Level1"/>
        <w:numPr>
          <w:ilvl w:val="0"/>
          <w:numId w:val="0"/>
        </w:numPr>
      </w:pPr>
    </w:p>
    <w:p w:rsidR="00B536AB" w:rsidRDefault="00B536AB" w:rsidP="00E45732">
      <w:pPr>
        <w:pStyle w:val="Level1"/>
        <w:numPr>
          <w:ilvl w:val="0"/>
          <w:numId w:val="0"/>
        </w:numPr>
      </w:pPr>
    </w:p>
    <w:p w:rsidR="00B536AB" w:rsidRDefault="00B536AB" w:rsidP="00E45732">
      <w:pPr>
        <w:pStyle w:val="Level1"/>
        <w:numPr>
          <w:ilvl w:val="0"/>
          <w:numId w:val="0"/>
        </w:numPr>
      </w:pPr>
    </w:p>
    <w:p w:rsidR="00B536AB" w:rsidRPr="00E45732" w:rsidRDefault="00B536AB" w:rsidP="00E45732">
      <w:pPr>
        <w:pStyle w:val="Level1"/>
        <w:numPr>
          <w:ilvl w:val="0"/>
          <w:numId w:val="0"/>
        </w:numPr>
      </w:pPr>
    </w:p>
    <w:p w:rsidR="004449C9" w:rsidRPr="00E45732" w:rsidRDefault="004449C9" w:rsidP="00E45732">
      <w:pPr>
        <w:pStyle w:val="Level1"/>
        <w:numPr>
          <w:ilvl w:val="0"/>
          <w:numId w:val="0"/>
        </w:numPr>
      </w:pPr>
    </w:p>
    <w:p w:rsidR="004449C9" w:rsidRPr="00E45732" w:rsidRDefault="004449C9" w:rsidP="00E45732">
      <w:pPr>
        <w:pStyle w:val="Level1"/>
        <w:numPr>
          <w:ilvl w:val="0"/>
          <w:numId w:val="0"/>
        </w:numPr>
      </w:pPr>
    </w:p>
    <w:p w:rsidR="004449C9" w:rsidRPr="00E45732" w:rsidRDefault="004449C9" w:rsidP="00B536AB">
      <w:pPr>
        <w:pStyle w:val="Level1"/>
        <w:numPr>
          <w:ilvl w:val="0"/>
          <w:numId w:val="27"/>
        </w:numPr>
      </w:pPr>
      <w:r w:rsidRPr="00E45732">
        <w:t>Identify and explain the sources of bureaucratic power.</w:t>
      </w:r>
    </w:p>
    <w:p w:rsidR="004449C9" w:rsidRPr="00E45732" w:rsidRDefault="004449C9" w:rsidP="00E45732">
      <w:pPr>
        <w:pStyle w:val="Level1"/>
        <w:numPr>
          <w:ilvl w:val="0"/>
          <w:numId w:val="0"/>
        </w:numPr>
      </w:pPr>
    </w:p>
    <w:p w:rsidR="004449C9" w:rsidRPr="00E45732" w:rsidRDefault="004449C9" w:rsidP="00E45732">
      <w:pPr>
        <w:pStyle w:val="Level1"/>
        <w:numPr>
          <w:ilvl w:val="0"/>
          <w:numId w:val="0"/>
        </w:numPr>
      </w:pPr>
    </w:p>
    <w:p w:rsidR="004449C9" w:rsidRPr="00E45732" w:rsidRDefault="004449C9" w:rsidP="00E45732">
      <w:pPr>
        <w:pStyle w:val="Level1"/>
        <w:numPr>
          <w:ilvl w:val="0"/>
          <w:numId w:val="0"/>
        </w:numPr>
      </w:pPr>
    </w:p>
    <w:p w:rsidR="004449C9" w:rsidRPr="00E45732" w:rsidRDefault="004449C9" w:rsidP="00E45732">
      <w:pPr>
        <w:pStyle w:val="Level1"/>
        <w:numPr>
          <w:ilvl w:val="0"/>
          <w:numId w:val="0"/>
        </w:numPr>
      </w:pPr>
    </w:p>
    <w:p w:rsidR="004449C9" w:rsidRDefault="004449C9" w:rsidP="00E45732">
      <w:pPr>
        <w:pStyle w:val="Level1"/>
        <w:numPr>
          <w:ilvl w:val="0"/>
          <w:numId w:val="0"/>
        </w:numPr>
      </w:pPr>
    </w:p>
    <w:p w:rsidR="00B536AB" w:rsidRDefault="00B536AB" w:rsidP="00E45732">
      <w:pPr>
        <w:pStyle w:val="Level1"/>
        <w:numPr>
          <w:ilvl w:val="0"/>
          <w:numId w:val="0"/>
        </w:numPr>
      </w:pPr>
    </w:p>
    <w:p w:rsidR="00B536AB" w:rsidRDefault="00B536AB" w:rsidP="00E45732">
      <w:pPr>
        <w:pStyle w:val="Level1"/>
        <w:numPr>
          <w:ilvl w:val="0"/>
          <w:numId w:val="0"/>
        </w:numPr>
      </w:pPr>
    </w:p>
    <w:p w:rsidR="00B536AB" w:rsidRPr="00E45732" w:rsidRDefault="00B536AB" w:rsidP="00E45732">
      <w:pPr>
        <w:pStyle w:val="Level1"/>
        <w:numPr>
          <w:ilvl w:val="0"/>
          <w:numId w:val="0"/>
        </w:numPr>
      </w:pPr>
    </w:p>
    <w:p w:rsidR="004449C9" w:rsidRPr="00E45732" w:rsidRDefault="004449C9" w:rsidP="00E45732">
      <w:pPr>
        <w:pStyle w:val="Level1"/>
        <w:numPr>
          <w:ilvl w:val="0"/>
          <w:numId w:val="0"/>
        </w:numPr>
      </w:pPr>
    </w:p>
    <w:p w:rsidR="004449C9" w:rsidRPr="00E45732" w:rsidRDefault="004449C9" w:rsidP="00B536AB">
      <w:pPr>
        <w:pStyle w:val="Level1"/>
        <w:numPr>
          <w:ilvl w:val="0"/>
          <w:numId w:val="27"/>
        </w:numPr>
      </w:pPr>
      <w:r w:rsidRPr="00E45732">
        <w:t>How do members of Congress hold bureaucrats accountable for their actions?</w:t>
      </w:r>
    </w:p>
    <w:p w:rsidR="004449C9" w:rsidRPr="00E45732" w:rsidRDefault="004449C9" w:rsidP="00E45732">
      <w:pPr>
        <w:pStyle w:val="Level1"/>
        <w:numPr>
          <w:ilvl w:val="0"/>
          <w:numId w:val="0"/>
        </w:numPr>
      </w:pPr>
    </w:p>
    <w:p w:rsidR="004449C9" w:rsidRPr="00E45732" w:rsidRDefault="004449C9" w:rsidP="00E45732">
      <w:pPr>
        <w:pStyle w:val="Level1"/>
        <w:numPr>
          <w:ilvl w:val="0"/>
          <w:numId w:val="0"/>
        </w:numPr>
      </w:pPr>
    </w:p>
    <w:p w:rsidR="004449C9" w:rsidRDefault="004449C9" w:rsidP="00E45732">
      <w:pPr>
        <w:pStyle w:val="Level1"/>
        <w:numPr>
          <w:ilvl w:val="0"/>
          <w:numId w:val="0"/>
        </w:numPr>
      </w:pPr>
    </w:p>
    <w:p w:rsidR="00B536AB" w:rsidRDefault="00B536AB" w:rsidP="00E45732">
      <w:pPr>
        <w:pStyle w:val="Level1"/>
        <w:numPr>
          <w:ilvl w:val="0"/>
          <w:numId w:val="0"/>
        </w:numPr>
      </w:pPr>
    </w:p>
    <w:p w:rsidR="00B536AB" w:rsidRDefault="00B536AB" w:rsidP="00E45732">
      <w:pPr>
        <w:pStyle w:val="Level1"/>
        <w:numPr>
          <w:ilvl w:val="0"/>
          <w:numId w:val="0"/>
        </w:numPr>
      </w:pPr>
    </w:p>
    <w:p w:rsidR="00B536AB" w:rsidRDefault="00B536AB" w:rsidP="00E45732">
      <w:pPr>
        <w:pStyle w:val="Level1"/>
        <w:numPr>
          <w:ilvl w:val="0"/>
          <w:numId w:val="0"/>
        </w:numPr>
      </w:pPr>
    </w:p>
    <w:p w:rsidR="00B536AB" w:rsidRPr="00E45732" w:rsidRDefault="00B536AB" w:rsidP="00E45732">
      <w:pPr>
        <w:pStyle w:val="Level1"/>
        <w:numPr>
          <w:ilvl w:val="0"/>
          <w:numId w:val="0"/>
        </w:numPr>
      </w:pPr>
    </w:p>
    <w:p w:rsidR="004449C9" w:rsidRPr="00E45732" w:rsidRDefault="004449C9" w:rsidP="00E45732">
      <w:pPr>
        <w:pStyle w:val="Level1"/>
        <w:numPr>
          <w:ilvl w:val="0"/>
          <w:numId w:val="0"/>
        </w:numPr>
      </w:pPr>
    </w:p>
    <w:p w:rsidR="004449C9" w:rsidRPr="00E45732" w:rsidRDefault="004449C9" w:rsidP="00E45732">
      <w:pPr>
        <w:pStyle w:val="Level1"/>
        <w:numPr>
          <w:ilvl w:val="0"/>
          <w:numId w:val="0"/>
        </w:numPr>
      </w:pPr>
    </w:p>
    <w:p w:rsidR="004449C9" w:rsidRPr="00E45732" w:rsidRDefault="004449C9" w:rsidP="00E45732">
      <w:pPr>
        <w:pStyle w:val="Level1"/>
        <w:numPr>
          <w:ilvl w:val="0"/>
          <w:numId w:val="0"/>
        </w:numPr>
      </w:pPr>
    </w:p>
    <w:p w:rsidR="004449C9" w:rsidRPr="00E45732" w:rsidRDefault="004449C9" w:rsidP="00B536AB">
      <w:pPr>
        <w:pStyle w:val="Level1"/>
        <w:numPr>
          <w:ilvl w:val="0"/>
          <w:numId w:val="27"/>
        </w:numPr>
      </w:pPr>
      <w:r w:rsidRPr="00E45732">
        <w:t>Describe broadly the steps of the budget process.</w:t>
      </w:r>
    </w:p>
    <w:p w:rsidR="004449C9" w:rsidRPr="00E45732" w:rsidRDefault="004449C9" w:rsidP="00E45732"/>
    <w:p w:rsidR="004449C9" w:rsidRPr="00E45732" w:rsidRDefault="004449C9" w:rsidP="00E45732"/>
    <w:p w:rsidR="004449C9" w:rsidRPr="00E45732" w:rsidRDefault="004449C9" w:rsidP="00E45732"/>
    <w:p w:rsidR="004449C9" w:rsidRDefault="004449C9" w:rsidP="00E45732"/>
    <w:p w:rsidR="00B536AB" w:rsidRDefault="00B536AB" w:rsidP="00E45732"/>
    <w:p w:rsidR="00B536AB" w:rsidRDefault="00B536AB" w:rsidP="00E45732"/>
    <w:p w:rsidR="00B536AB" w:rsidRDefault="00B536AB" w:rsidP="00E45732"/>
    <w:p w:rsidR="00B536AB" w:rsidRPr="00E45732" w:rsidRDefault="00B536AB" w:rsidP="00E45732"/>
    <w:p w:rsidR="004449C9" w:rsidRPr="00E45732" w:rsidRDefault="004449C9" w:rsidP="00E45732">
      <w:pPr>
        <w:rPr>
          <w:rStyle w:val="StyleArialBold"/>
          <w:rFonts w:ascii="Times New Roman" w:hAnsi="Times New Roman" w:cs="Times New Roman"/>
        </w:rPr>
      </w:pPr>
    </w:p>
    <w:p w:rsidR="004449C9" w:rsidRPr="00E45732" w:rsidRDefault="004449C9" w:rsidP="00E45732">
      <w:pPr>
        <w:rPr>
          <w:rStyle w:val="StyleArialBold"/>
          <w:rFonts w:ascii="Times New Roman" w:hAnsi="Times New Roman" w:cs="Times New Roman"/>
        </w:rPr>
      </w:pPr>
    </w:p>
    <w:p w:rsidR="004449C9" w:rsidRPr="00E45732" w:rsidRDefault="004449C9" w:rsidP="00E45732">
      <w:pPr>
        <w:rPr>
          <w:rStyle w:val="StyleArialBold"/>
          <w:rFonts w:ascii="Times New Roman" w:hAnsi="Times New Roman" w:cs="Times New Roman"/>
        </w:rPr>
      </w:pPr>
    </w:p>
    <w:p w:rsidR="004449C9" w:rsidRPr="00E45732" w:rsidRDefault="004449C9" w:rsidP="00E45732">
      <w:pPr>
        <w:rPr>
          <w:b/>
          <w:bCs/>
        </w:rPr>
      </w:pPr>
      <w:r w:rsidRPr="00E45732">
        <w:rPr>
          <w:rStyle w:val="StyleArialBold"/>
          <w:rFonts w:ascii="Times New Roman" w:hAnsi="Times New Roman" w:cs="Times New Roman"/>
        </w:rPr>
        <w:t>Answers to the Practice Exam</w:t>
      </w:r>
    </w:p>
    <w:p w:rsidR="004449C9" w:rsidRDefault="004449C9" w:rsidP="00B536AB">
      <w:pPr>
        <w:pStyle w:val="Level3"/>
        <w:numPr>
          <w:ilvl w:val="0"/>
          <w:numId w:val="0"/>
        </w:numPr>
        <w:ind w:left="720" w:hanging="360"/>
      </w:pPr>
    </w:p>
    <w:p w:rsidR="00D92BBD" w:rsidRPr="00D92BBD" w:rsidRDefault="00D92BBD" w:rsidP="00B536AB">
      <w:pPr>
        <w:pStyle w:val="Level3"/>
        <w:numPr>
          <w:ilvl w:val="0"/>
          <w:numId w:val="0"/>
        </w:numPr>
        <w:ind w:left="720" w:hanging="360"/>
        <w:rPr>
          <w:b/>
        </w:rPr>
      </w:pPr>
      <w:r w:rsidRPr="00D92BBD">
        <w:rPr>
          <w:b/>
        </w:rPr>
        <w:t>Multiple Choice Answers</w:t>
      </w:r>
    </w:p>
    <w:p w:rsidR="00D92BBD" w:rsidRPr="00E45732" w:rsidRDefault="00D92BBD" w:rsidP="00B536AB">
      <w:pPr>
        <w:pStyle w:val="Level3"/>
        <w:numPr>
          <w:ilvl w:val="0"/>
          <w:numId w:val="0"/>
        </w:numPr>
        <w:ind w:left="720" w:hanging="360"/>
      </w:pPr>
    </w:p>
    <w:p w:rsidR="004449C9" w:rsidRPr="00E45732" w:rsidRDefault="004449C9" w:rsidP="00D92BBD">
      <w:pPr>
        <w:pStyle w:val="Level3"/>
        <w:numPr>
          <w:ilvl w:val="2"/>
          <w:numId w:val="27"/>
        </w:numPr>
        <w:tabs>
          <w:tab w:val="left" w:pos="-1440"/>
          <w:tab w:val="left" w:pos="720"/>
          <w:tab w:val="left" w:pos="1440"/>
          <w:tab w:val="left" w:pos="1800"/>
        </w:tabs>
        <w:ind w:left="720" w:hanging="360"/>
      </w:pPr>
      <w:proofErr w:type="gramStart"/>
      <w:r w:rsidRPr="00E45732">
        <w:t>c</w:t>
      </w:r>
      <w:proofErr w:type="gramEnd"/>
      <w:r w:rsidRPr="00E45732">
        <w:tab/>
        <w:t>11.</w:t>
      </w:r>
      <w:r w:rsidRPr="00E45732">
        <w:tab/>
        <w:t>e</w:t>
      </w:r>
    </w:p>
    <w:p w:rsidR="004449C9" w:rsidRPr="00E45732" w:rsidRDefault="004449C9" w:rsidP="00D92BBD">
      <w:pPr>
        <w:pStyle w:val="Level3"/>
        <w:numPr>
          <w:ilvl w:val="2"/>
          <w:numId w:val="27"/>
        </w:numPr>
        <w:tabs>
          <w:tab w:val="left" w:pos="-1440"/>
          <w:tab w:val="left" w:pos="720"/>
          <w:tab w:val="left" w:pos="1440"/>
          <w:tab w:val="left" w:pos="1800"/>
        </w:tabs>
        <w:ind w:left="720" w:hanging="360"/>
      </w:pPr>
      <w:proofErr w:type="gramStart"/>
      <w:r w:rsidRPr="00E45732">
        <w:t>e</w:t>
      </w:r>
      <w:proofErr w:type="gramEnd"/>
      <w:r w:rsidRPr="00E45732">
        <w:tab/>
        <w:t>12.</w:t>
      </w:r>
      <w:r w:rsidRPr="00E45732">
        <w:tab/>
        <w:t>c</w:t>
      </w:r>
    </w:p>
    <w:p w:rsidR="004449C9" w:rsidRPr="00E45732" w:rsidRDefault="004449C9" w:rsidP="00D92BBD">
      <w:pPr>
        <w:pStyle w:val="Level3"/>
        <w:numPr>
          <w:ilvl w:val="2"/>
          <w:numId w:val="27"/>
        </w:numPr>
        <w:tabs>
          <w:tab w:val="left" w:pos="-1440"/>
          <w:tab w:val="left" w:pos="720"/>
          <w:tab w:val="left" w:pos="1440"/>
          <w:tab w:val="left" w:pos="1800"/>
        </w:tabs>
        <w:ind w:left="720" w:hanging="360"/>
      </w:pPr>
      <w:proofErr w:type="gramStart"/>
      <w:r w:rsidRPr="00E45732">
        <w:t>e</w:t>
      </w:r>
      <w:proofErr w:type="gramEnd"/>
      <w:r w:rsidRPr="00E45732">
        <w:tab/>
        <w:t>13.</w:t>
      </w:r>
      <w:r w:rsidRPr="00E45732">
        <w:tab/>
        <w:t>d</w:t>
      </w:r>
    </w:p>
    <w:p w:rsidR="004449C9" w:rsidRPr="00E45732" w:rsidRDefault="004449C9" w:rsidP="00D92BBD">
      <w:pPr>
        <w:pStyle w:val="Level3"/>
        <w:numPr>
          <w:ilvl w:val="2"/>
          <w:numId w:val="27"/>
        </w:numPr>
        <w:tabs>
          <w:tab w:val="left" w:pos="-1440"/>
          <w:tab w:val="left" w:pos="720"/>
          <w:tab w:val="left" w:pos="1440"/>
          <w:tab w:val="left" w:pos="1800"/>
        </w:tabs>
        <w:ind w:left="720" w:hanging="360"/>
      </w:pPr>
      <w:proofErr w:type="gramStart"/>
      <w:r w:rsidRPr="00E45732">
        <w:t>a</w:t>
      </w:r>
      <w:proofErr w:type="gramEnd"/>
      <w:r w:rsidRPr="00E45732">
        <w:tab/>
        <w:t>14.</w:t>
      </w:r>
      <w:r w:rsidRPr="00E45732">
        <w:tab/>
        <w:t>e</w:t>
      </w:r>
    </w:p>
    <w:p w:rsidR="004449C9" w:rsidRPr="00E45732" w:rsidRDefault="004449C9" w:rsidP="00D92BBD">
      <w:pPr>
        <w:pStyle w:val="Level3"/>
        <w:numPr>
          <w:ilvl w:val="2"/>
          <w:numId w:val="27"/>
        </w:numPr>
        <w:tabs>
          <w:tab w:val="left" w:pos="-1440"/>
          <w:tab w:val="left" w:pos="720"/>
          <w:tab w:val="left" w:pos="1440"/>
          <w:tab w:val="left" w:pos="1800"/>
        </w:tabs>
        <w:ind w:left="720" w:hanging="360"/>
      </w:pPr>
      <w:proofErr w:type="gramStart"/>
      <w:r w:rsidRPr="00E45732">
        <w:t>d</w:t>
      </w:r>
      <w:proofErr w:type="gramEnd"/>
      <w:r w:rsidRPr="00E45732">
        <w:tab/>
        <w:t>15.</w:t>
      </w:r>
      <w:r w:rsidRPr="00E45732">
        <w:tab/>
        <w:t>e</w:t>
      </w:r>
    </w:p>
    <w:p w:rsidR="004449C9" w:rsidRPr="00E45732" w:rsidRDefault="004449C9" w:rsidP="00D92BBD">
      <w:pPr>
        <w:pStyle w:val="Level3"/>
        <w:numPr>
          <w:ilvl w:val="2"/>
          <w:numId w:val="27"/>
        </w:numPr>
        <w:tabs>
          <w:tab w:val="left" w:pos="-1440"/>
          <w:tab w:val="left" w:pos="720"/>
          <w:tab w:val="left" w:pos="1440"/>
          <w:tab w:val="left" w:pos="1800"/>
        </w:tabs>
        <w:ind w:left="720" w:hanging="360"/>
      </w:pPr>
      <w:proofErr w:type="gramStart"/>
      <w:r w:rsidRPr="00E45732">
        <w:t>b</w:t>
      </w:r>
      <w:proofErr w:type="gramEnd"/>
      <w:r w:rsidRPr="00E45732">
        <w:tab/>
        <w:t>16.</w:t>
      </w:r>
      <w:r w:rsidRPr="00E45732">
        <w:tab/>
        <w:t>d</w:t>
      </w:r>
    </w:p>
    <w:p w:rsidR="004449C9" w:rsidRPr="00E45732" w:rsidRDefault="004449C9" w:rsidP="00D92BBD">
      <w:pPr>
        <w:pStyle w:val="Level3"/>
        <w:numPr>
          <w:ilvl w:val="2"/>
          <w:numId w:val="27"/>
        </w:numPr>
        <w:tabs>
          <w:tab w:val="left" w:pos="-1440"/>
          <w:tab w:val="left" w:pos="720"/>
          <w:tab w:val="left" w:pos="1440"/>
          <w:tab w:val="left" w:pos="1800"/>
        </w:tabs>
        <w:ind w:left="720" w:hanging="360"/>
      </w:pPr>
      <w:proofErr w:type="gramStart"/>
      <w:r w:rsidRPr="00E45732">
        <w:t>e</w:t>
      </w:r>
      <w:proofErr w:type="gramEnd"/>
      <w:r w:rsidRPr="00E45732">
        <w:tab/>
        <w:t>17.</w:t>
      </w:r>
      <w:r w:rsidRPr="00E45732">
        <w:tab/>
        <w:t>d</w:t>
      </w:r>
    </w:p>
    <w:p w:rsidR="004449C9" w:rsidRPr="00E45732" w:rsidRDefault="004449C9" w:rsidP="00D92BBD">
      <w:pPr>
        <w:pStyle w:val="Level3"/>
        <w:numPr>
          <w:ilvl w:val="2"/>
          <w:numId w:val="27"/>
        </w:numPr>
        <w:tabs>
          <w:tab w:val="left" w:pos="-1440"/>
          <w:tab w:val="left" w:pos="720"/>
          <w:tab w:val="left" w:pos="1440"/>
          <w:tab w:val="left" w:pos="1800"/>
        </w:tabs>
        <w:ind w:left="720" w:hanging="360"/>
      </w:pPr>
      <w:proofErr w:type="gramStart"/>
      <w:r w:rsidRPr="00E45732">
        <w:t>c</w:t>
      </w:r>
      <w:proofErr w:type="gramEnd"/>
      <w:r w:rsidRPr="00E45732">
        <w:tab/>
        <w:t>18.</w:t>
      </w:r>
      <w:r w:rsidRPr="00E45732">
        <w:tab/>
        <w:t>d</w:t>
      </w:r>
    </w:p>
    <w:p w:rsidR="004449C9" w:rsidRPr="00E45732" w:rsidRDefault="004449C9" w:rsidP="00D92BBD">
      <w:pPr>
        <w:pStyle w:val="Level3"/>
        <w:numPr>
          <w:ilvl w:val="2"/>
          <w:numId w:val="27"/>
        </w:numPr>
        <w:tabs>
          <w:tab w:val="left" w:pos="-1440"/>
          <w:tab w:val="left" w:pos="720"/>
          <w:tab w:val="left" w:pos="1440"/>
          <w:tab w:val="left" w:pos="1800"/>
        </w:tabs>
        <w:ind w:left="720" w:hanging="360"/>
      </w:pPr>
      <w:proofErr w:type="gramStart"/>
      <w:r w:rsidRPr="00E45732">
        <w:t>d</w:t>
      </w:r>
      <w:proofErr w:type="gramEnd"/>
      <w:r w:rsidRPr="00E45732">
        <w:tab/>
        <w:t>19.</w:t>
      </w:r>
      <w:r w:rsidRPr="00E45732">
        <w:tab/>
        <w:t>e</w:t>
      </w:r>
    </w:p>
    <w:p w:rsidR="004449C9" w:rsidRPr="00E45732" w:rsidRDefault="004449C9" w:rsidP="00D92BBD">
      <w:pPr>
        <w:pStyle w:val="Level3"/>
        <w:numPr>
          <w:ilvl w:val="2"/>
          <w:numId w:val="27"/>
        </w:numPr>
        <w:tabs>
          <w:tab w:val="left" w:pos="-1440"/>
          <w:tab w:val="left" w:pos="720"/>
          <w:tab w:val="left" w:pos="1440"/>
          <w:tab w:val="left" w:pos="1800"/>
        </w:tabs>
        <w:ind w:left="720" w:hanging="360"/>
      </w:pPr>
      <w:proofErr w:type="gramStart"/>
      <w:r w:rsidRPr="00E45732">
        <w:t>a</w:t>
      </w:r>
      <w:proofErr w:type="gramEnd"/>
      <w:r w:rsidRPr="00E45732">
        <w:tab/>
        <w:t>20.</w:t>
      </w:r>
      <w:r w:rsidRPr="00E45732">
        <w:tab/>
        <w:t>d</w:t>
      </w:r>
    </w:p>
    <w:p w:rsidR="00D92BBD" w:rsidRDefault="00D92BBD" w:rsidP="00D92BBD">
      <w:pPr>
        <w:rPr>
          <w:rStyle w:val="StyleArialBold"/>
          <w:rFonts w:ascii="Times New Roman" w:hAnsi="Times New Roman" w:cs="Times New Roman"/>
        </w:rPr>
      </w:pPr>
    </w:p>
    <w:p w:rsidR="00D92BBD" w:rsidRPr="00E45732" w:rsidRDefault="00D92BBD" w:rsidP="00D92BBD">
      <w:pPr>
        <w:ind w:left="360"/>
        <w:rPr>
          <w:b/>
          <w:bCs/>
        </w:rPr>
      </w:pPr>
      <w:r w:rsidRPr="00E45732">
        <w:rPr>
          <w:rStyle w:val="StyleArialBold"/>
          <w:rFonts w:ascii="Times New Roman" w:hAnsi="Times New Roman" w:cs="Times New Roman"/>
        </w:rPr>
        <w:t>Multiple Choice Explanations</w:t>
      </w:r>
    </w:p>
    <w:p w:rsidR="00D92BBD" w:rsidRPr="00E45732" w:rsidRDefault="00D92BBD" w:rsidP="00D92BBD">
      <w:pPr>
        <w:pStyle w:val="Level1"/>
        <w:numPr>
          <w:ilvl w:val="0"/>
          <w:numId w:val="0"/>
        </w:numPr>
      </w:pPr>
    </w:p>
    <w:p w:rsidR="00D92BBD" w:rsidRPr="00E45732" w:rsidRDefault="00D92BBD" w:rsidP="00D92BBD">
      <w:pPr>
        <w:pStyle w:val="Level1"/>
        <w:numPr>
          <w:ilvl w:val="0"/>
          <w:numId w:val="23"/>
        </w:numPr>
        <w:tabs>
          <w:tab w:val="left" w:pos="-1440"/>
        </w:tabs>
        <w:spacing w:after="60"/>
      </w:pPr>
      <w:r w:rsidRPr="00E45732">
        <w:t>There are roughly 2.5 million (c) full-time civilian employees of the federal government, who administer thousands of programs. The bureaucracy has more of an immediate impact on the daily lives of Americans than Congress or the president.</w:t>
      </w:r>
    </w:p>
    <w:p w:rsidR="00D92BBD" w:rsidRPr="00E45732" w:rsidRDefault="00D92BBD" w:rsidP="00D92BBD">
      <w:pPr>
        <w:pStyle w:val="Level1"/>
        <w:numPr>
          <w:ilvl w:val="0"/>
          <w:numId w:val="23"/>
        </w:numPr>
        <w:tabs>
          <w:tab w:val="left" w:pos="-1440"/>
        </w:tabs>
        <w:spacing w:after="60"/>
      </w:pPr>
      <w:r w:rsidRPr="00E45732">
        <w:t>Health and Human Services (e) has the largest budget, and its activities account for more than a fourth of all federal spending.</w:t>
      </w:r>
    </w:p>
    <w:p w:rsidR="00D92BBD" w:rsidRPr="00E45732" w:rsidRDefault="00D92BBD" w:rsidP="00D92BBD">
      <w:pPr>
        <w:pStyle w:val="Level1"/>
        <w:numPr>
          <w:ilvl w:val="0"/>
          <w:numId w:val="23"/>
        </w:numPr>
        <w:tabs>
          <w:tab w:val="left" w:pos="-1440"/>
        </w:tabs>
        <w:spacing w:after="60"/>
      </w:pPr>
      <w:r>
        <w:br w:type="page"/>
      </w:r>
      <w:r w:rsidRPr="00E45732">
        <w:lastRenderedPageBreak/>
        <w:t>The EPA and SEC (e) are regulatory agencies; the CIA and NASA are independent agencies.</w:t>
      </w:r>
    </w:p>
    <w:p w:rsidR="00D92BBD" w:rsidRPr="00E45732" w:rsidRDefault="00D92BBD" w:rsidP="00D92BBD">
      <w:pPr>
        <w:pStyle w:val="Level1"/>
        <w:numPr>
          <w:ilvl w:val="0"/>
          <w:numId w:val="23"/>
        </w:numPr>
        <w:tabs>
          <w:tab w:val="left" w:pos="-1440"/>
        </w:tabs>
        <w:spacing w:after="60"/>
      </w:pPr>
      <w:r w:rsidRPr="00E45732">
        <w:t>The primary function of agencies is policy implementation (a), or carrying out decisions made by Congress, the president, and federal judges.</w:t>
      </w:r>
    </w:p>
    <w:p w:rsidR="00D92BBD" w:rsidRPr="00E45732" w:rsidRDefault="00D92BBD" w:rsidP="00D92BBD">
      <w:pPr>
        <w:pStyle w:val="Level1"/>
        <w:numPr>
          <w:ilvl w:val="0"/>
          <w:numId w:val="23"/>
        </w:numPr>
        <w:tabs>
          <w:tab w:val="left" w:pos="-1440"/>
        </w:tabs>
        <w:spacing w:after="60"/>
      </w:pPr>
      <w:r w:rsidRPr="00E45732">
        <w:t>In the view of President Andrew Jackson, its chief advocate, the patronage system was a way to tie the administration of government to the people it served, so (d) is the correct response.</w:t>
      </w:r>
    </w:p>
    <w:p w:rsidR="00D92BBD" w:rsidRPr="00E45732" w:rsidRDefault="00D92BBD" w:rsidP="00D92BBD">
      <w:pPr>
        <w:pStyle w:val="Level1"/>
        <w:numPr>
          <w:ilvl w:val="0"/>
          <w:numId w:val="23"/>
        </w:numPr>
        <w:tabs>
          <w:tab w:val="left" w:pos="-1440"/>
        </w:tabs>
        <w:spacing w:after="60"/>
      </w:pPr>
      <w:r w:rsidRPr="00E45732">
        <w:t>The merit system was created in 1883 with the passage of the Pendleton Act (b).</w:t>
      </w:r>
    </w:p>
    <w:p w:rsidR="00D92BBD" w:rsidRPr="00E45732" w:rsidRDefault="00D92BBD" w:rsidP="00D92BBD">
      <w:pPr>
        <w:pStyle w:val="Level1"/>
        <w:numPr>
          <w:ilvl w:val="0"/>
          <w:numId w:val="23"/>
        </w:numPr>
        <w:tabs>
          <w:tab w:val="left" w:pos="-1440"/>
        </w:tabs>
        <w:spacing w:after="60"/>
      </w:pPr>
      <w:r w:rsidRPr="00E45732">
        <w:t>Administrative law judges typically work within the confines of a particular agency, and specialize in the laws and regulations governing its activities. Thus (e) is the correct answer.</w:t>
      </w:r>
    </w:p>
    <w:p w:rsidR="00D92BBD" w:rsidRPr="00E45732" w:rsidRDefault="00D92BBD" w:rsidP="00D92BBD">
      <w:pPr>
        <w:pStyle w:val="Level1"/>
        <w:numPr>
          <w:ilvl w:val="0"/>
          <w:numId w:val="23"/>
        </w:numPr>
        <w:tabs>
          <w:tab w:val="left" w:pos="-1440"/>
        </w:tabs>
        <w:spacing w:after="60"/>
      </w:pPr>
      <w:r w:rsidRPr="00E45732">
        <w:t>On a per capita basis, the federal bureaucracy (c) is smaller than all of the state bureaucracies.</w:t>
      </w:r>
    </w:p>
    <w:p w:rsidR="00D92BBD" w:rsidRPr="00E45732" w:rsidRDefault="00D92BBD" w:rsidP="00D92BBD">
      <w:pPr>
        <w:pStyle w:val="Level1"/>
        <w:numPr>
          <w:ilvl w:val="0"/>
          <w:numId w:val="23"/>
        </w:numPr>
        <w:tabs>
          <w:tab w:val="left" w:pos="-1440"/>
        </w:tabs>
        <w:spacing w:after="60"/>
      </w:pPr>
      <w:r w:rsidRPr="00E45732">
        <w:t>A 2009 study found that most senior executives are assigned to work within their original agency. The study con</w:t>
      </w:r>
      <w:r>
        <w:t>cluded that most SES employees “</w:t>
      </w:r>
      <w:r w:rsidRPr="00E45732">
        <w:t xml:space="preserve">have been viewed primarily as agency-specific assets, </w:t>
      </w:r>
      <w:r>
        <w:t>not federal or national assets.”</w:t>
      </w:r>
      <w:r w:rsidRPr="00E45732">
        <w:t xml:space="preserve"> Thus, the answer is (d).</w:t>
      </w:r>
    </w:p>
    <w:p w:rsidR="00D92BBD" w:rsidRPr="00E45732" w:rsidRDefault="00D92BBD" w:rsidP="00D92BBD">
      <w:pPr>
        <w:pStyle w:val="Level1"/>
        <w:numPr>
          <w:ilvl w:val="0"/>
          <w:numId w:val="23"/>
        </w:numPr>
        <w:tabs>
          <w:tab w:val="left" w:pos="-1440"/>
        </w:tabs>
        <w:spacing w:after="60"/>
      </w:pPr>
      <w:r w:rsidRPr="00E45732">
        <w:t>The newest department, the Department of Homeland Security (a), was created in 2002 in the aftermath of the terrorist attacks in 2001.</w:t>
      </w:r>
    </w:p>
    <w:p w:rsidR="00D92BBD" w:rsidRPr="00E45732" w:rsidRDefault="00D92BBD" w:rsidP="00D92BBD">
      <w:pPr>
        <w:pStyle w:val="Level1"/>
        <w:numPr>
          <w:ilvl w:val="0"/>
          <w:numId w:val="23"/>
        </w:numPr>
        <w:tabs>
          <w:tab w:val="left" w:pos="-1440"/>
        </w:tabs>
        <w:spacing w:after="60"/>
      </w:pPr>
      <w:r w:rsidRPr="00E45732">
        <w:t>There are a multitude of tasks and experiences for officials in the executive bureaucracy, and (e) is the correct response.</w:t>
      </w:r>
    </w:p>
    <w:p w:rsidR="00D92BBD" w:rsidRPr="00E45732" w:rsidRDefault="00D92BBD" w:rsidP="00D92BBD">
      <w:pPr>
        <w:pStyle w:val="Level1"/>
        <w:numPr>
          <w:ilvl w:val="0"/>
          <w:numId w:val="23"/>
        </w:numPr>
        <w:tabs>
          <w:tab w:val="left" w:pos="-1440"/>
        </w:tabs>
        <w:spacing w:after="60"/>
      </w:pPr>
      <w:r w:rsidRPr="00E45732">
        <w:t>The b</w:t>
      </w:r>
      <w:r w:rsidR="005A2EC6">
        <w:t>iggest spurt in the bureaucracy’</w:t>
      </w:r>
      <w:r w:rsidRPr="00E45732">
        <w:t>s growth took place in t</w:t>
      </w:r>
      <w:r w:rsidR="005A2EC6">
        <w:t>he 1930s</w:t>
      </w:r>
      <w:r w:rsidR="0089477E">
        <w:t xml:space="preserve"> (c)</w:t>
      </w:r>
      <w:r w:rsidR="005A2EC6">
        <w:t>. Franklin D. Roosevelt’</w:t>
      </w:r>
      <w:r w:rsidRPr="00E45732">
        <w:t xml:space="preserve">s New Deal included </w:t>
      </w:r>
      <w:r w:rsidR="005A2EC6">
        <w:t xml:space="preserve">the </w:t>
      </w:r>
      <w:r w:rsidRPr="00E45732">
        <w:t>creation of many new departments and agencies that grew the size of the bureaucracy immensely.</w:t>
      </w:r>
    </w:p>
    <w:p w:rsidR="00D92BBD" w:rsidRPr="00E45732" w:rsidRDefault="00D92BBD" w:rsidP="00D92BBD">
      <w:pPr>
        <w:pStyle w:val="Level1"/>
        <w:numPr>
          <w:ilvl w:val="0"/>
          <w:numId w:val="23"/>
        </w:numPr>
        <w:tabs>
          <w:tab w:val="left" w:pos="-1440"/>
        </w:tabs>
        <w:spacing w:after="60"/>
      </w:pPr>
      <w:r w:rsidRPr="00E45732">
        <w:t>Administrators typically embrace the agency point of view, thus (d) is the correct answer.</w:t>
      </w:r>
    </w:p>
    <w:p w:rsidR="00D92BBD" w:rsidRPr="00E45732" w:rsidRDefault="00D92BBD" w:rsidP="00D92BBD">
      <w:pPr>
        <w:pStyle w:val="Level1"/>
        <w:numPr>
          <w:ilvl w:val="0"/>
          <w:numId w:val="23"/>
        </w:numPr>
        <w:tabs>
          <w:tab w:val="left" w:pos="-1440"/>
        </w:tabs>
        <w:spacing w:after="60"/>
      </w:pPr>
      <w:r w:rsidRPr="00E45732">
        <w:t xml:space="preserve">The most substantial control that Congress exerts over the bureaucracy is </w:t>
      </w:r>
      <w:r w:rsidR="005A2EC6">
        <w:t>through its “power of the purse.”</w:t>
      </w:r>
      <w:r w:rsidRPr="00E45732">
        <w:t xml:space="preserve"> Congress has constitutional authority over spending; it decides how much money will be appropriated for agency programs; thus, the answer is (e). </w:t>
      </w:r>
    </w:p>
    <w:p w:rsidR="00D92BBD" w:rsidRPr="00E45732" w:rsidRDefault="005A2EC6" w:rsidP="00D92BBD">
      <w:pPr>
        <w:pStyle w:val="Level1"/>
        <w:numPr>
          <w:ilvl w:val="0"/>
          <w:numId w:val="23"/>
        </w:numPr>
        <w:tabs>
          <w:tab w:val="left" w:pos="-1440"/>
        </w:tabs>
        <w:spacing w:after="60"/>
      </w:pPr>
      <w:r>
        <w:t>Whistle</w:t>
      </w:r>
      <w:r w:rsidR="00D92BBD" w:rsidRPr="00E45732">
        <w:t>blowing is an infr</w:t>
      </w:r>
      <w:r>
        <w:t>equent activity, though whistle</w:t>
      </w:r>
      <w:r w:rsidR="00D92BBD" w:rsidRPr="00E45732">
        <w:t>blowers are protected from retaliation. They are sometimes rewarded financially and sometimes wait until after leaving an agency to take action, therefore (e) is the correct answer.</w:t>
      </w:r>
    </w:p>
    <w:p w:rsidR="00D92BBD" w:rsidRPr="00E45732" w:rsidRDefault="00D92BBD" w:rsidP="00D92BBD">
      <w:pPr>
        <w:pStyle w:val="Level1"/>
        <w:numPr>
          <w:ilvl w:val="0"/>
          <w:numId w:val="23"/>
        </w:numPr>
        <w:tabs>
          <w:tab w:val="left" w:pos="-1440"/>
        </w:tabs>
        <w:spacing w:after="60"/>
      </w:pPr>
      <w:r w:rsidRPr="00E45732">
        <w:t>The bureaucracy is not demographically representative at its top levels, and about 60 percent (d) of upper echelon jobs are held by white males.</w:t>
      </w:r>
    </w:p>
    <w:p w:rsidR="00D92BBD" w:rsidRPr="00E45732" w:rsidRDefault="00D92BBD" w:rsidP="00D92BBD">
      <w:pPr>
        <w:pStyle w:val="Level1"/>
        <w:numPr>
          <w:ilvl w:val="0"/>
          <w:numId w:val="23"/>
        </w:numPr>
        <w:tabs>
          <w:tab w:val="left" w:pos="-1440"/>
        </w:tabs>
        <w:spacing w:after="60"/>
      </w:pPr>
      <w:r w:rsidRPr="00E45732">
        <w:t xml:space="preserve">Charles </w:t>
      </w:r>
      <w:proofErr w:type="spellStart"/>
      <w:r w:rsidRPr="00E45732">
        <w:t>Goodsell</w:t>
      </w:r>
      <w:proofErr w:type="spellEnd"/>
      <w:r w:rsidRPr="00E45732">
        <w:t xml:space="preserve"> argues that </w:t>
      </w:r>
      <w:smartTag w:uri="urn:schemas-microsoft-com:office:smarttags" w:element="country-region">
        <w:smartTag w:uri="urn:schemas-microsoft-com:office:smarttags" w:element="place">
          <w:r w:rsidRPr="00E45732">
            <w:t>America</w:t>
          </w:r>
        </w:smartTag>
      </w:smartTag>
      <w:r w:rsidRPr="00E45732">
        <w:t>’s bureaucracy is among the best in the world (d).</w:t>
      </w:r>
    </w:p>
    <w:p w:rsidR="00D92BBD" w:rsidRPr="00E45732" w:rsidRDefault="00D92BBD" w:rsidP="00D92BBD">
      <w:pPr>
        <w:pStyle w:val="Level1"/>
        <w:numPr>
          <w:ilvl w:val="0"/>
          <w:numId w:val="23"/>
        </w:numPr>
        <w:tabs>
          <w:tab w:val="left" w:pos="-1440"/>
        </w:tabs>
        <w:spacing w:after="60"/>
      </w:pPr>
      <w:r w:rsidRPr="00E45732">
        <w:t xml:space="preserve">In formal terms, bureaucracy is a system of organization and control that is based on three principles: hierarchical authority, job specialization, and formalized rules. </w:t>
      </w:r>
      <w:r w:rsidR="005A2EC6">
        <w:t>A</w:t>
      </w:r>
      <w:r w:rsidRPr="00E45732">
        <w:t>lthough patronage is used in the U.S. system to fill some administrative posts, it is not a b</w:t>
      </w:r>
      <w:r w:rsidR="005A2EC6">
        <w:t xml:space="preserve">asic principle of bureaucracy. </w:t>
      </w:r>
      <w:r w:rsidRPr="00E45732">
        <w:t>Thus, (d) is the correct response.</w:t>
      </w:r>
    </w:p>
    <w:p w:rsidR="00D92BBD" w:rsidRPr="00E45732" w:rsidRDefault="00D92BBD" w:rsidP="00D92BBD">
      <w:pPr>
        <w:pStyle w:val="Level1"/>
        <w:numPr>
          <w:ilvl w:val="0"/>
          <w:numId w:val="23"/>
        </w:numPr>
        <w:tabs>
          <w:tab w:val="left" w:pos="-1440"/>
        </w:tabs>
        <w:spacing w:after="60"/>
      </w:pPr>
      <w:r w:rsidRPr="00E45732">
        <w:t>The correct answer is (e), as independent agencies resemble the cabinet departments but typically have a narrower area of responsibility.</w:t>
      </w:r>
    </w:p>
    <w:p w:rsidR="00D92BBD" w:rsidRPr="00E45732" w:rsidRDefault="00D92BBD" w:rsidP="00D92BBD">
      <w:pPr>
        <w:pStyle w:val="Level1"/>
        <w:numPr>
          <w:ilvl w:val="0"/>
          <w:numId w:val="23"/>
        </w:numPr>
        <w:tabs>
          <w:tab w:val="left" w:pos="-1440"/>
        </w:tabs>
      </w:pPr>
      <w:r w:rsidRPr="00E45732">
        <w:t>The Attorney General heads the Department of Justice, which is the only department not headed by a secretary (d).</w:t>
      </w:r>
    </w:p>
    <w:p w:rsidR="00D92BBD" w:rsidRDefault="00D92BBD" w:rsidP="00D92BBD"/>
    <w:p w:rsidR="00297376" w:rsidRPr="00297376" w:rsidRDefault="00297376" w:rsidP="00297376">
      <w:pPr>
        <w:ind w:left="360"/>
        <w:rPr>
          <w:b/>
        </w:rPr>
      </w:pPr>
      <w:r>
        <w:rPr>
          <w:b/>
        </w:rPr>
        <w:br w:type="page"/>
      </w:r>
      <w:r w:rsidRPr="00297376">
        <w:rPr>
          <w:b/>
        </w:rPr>
        <w:lastRenderedPageBreak/>
        <w:t>True/False Answers</w:t>
      </w:r>
    </w:p>
    <w:p w:rsidR="00297376" w:rsidRDefault="00297376" w:rsidP="00297376">
      <w:pPr>
        <w:ind w:left="360"/>
      </w:pPr>
    </w:p>
    <w:p w:rsidR="00297376" w:rsidRDefault="00297376" w:rsidP="00297376">
      <w:pPr>
        <w:ind w:left="360"/>
      </w:pPr>
      <w:r>
        <w:t>1.</w:t>
      </w:r>
      <w:r>
        <w:tab/>
        <w:t>b</w:t>
      </w:r>
      <w:r>
        <w:tab/>
        <w:t>6.</w:t>
      </w:r>
      <w:r>
        <w:tab/>
        <w:t>b</w:t>
      </w:r>
    </w:p>
    <w:p w:rsidR="00297376" w:rsidRDefault="00297376" w:rsidP="00297376">
      <w:pPr>
        <w:ind w:left="360"/>
      </w:pPr>
      <w:r>
        <w:t>2.</w:t>
      </w:r>
      <w:r>
        <w:tab/>
        <w:t>a</w:t>
      </w:r>
      <w:r>
        <w:tab/>
        <w:t>7.</w:t>
      </w:r>
      <w:r>
        <w:tab/>
        <w:t>a</w:t>
      </w:r>
    </w:p>
    <w:p w:rsidR="00297376" w:rsidRDefault="00297376" w:rsidP="00297376">
      <w:pPr>
        <w:ind w:left="360"/>
      </w:pPr>
      <w:r>
        <w:t>3.</w:t>
      </w:r>
      <w:r>
        <w:tab/>
        <w:t>b</w:t>
      </w:r>
      <w:r>
        <w:tab/>
        <w:t>8.</w:t>
      </w:r>
      <w:r>
        <w:tab/>
        <w:t>b</w:t>
      </w:r>
    </w:p>
    <w:p w:rsidR="00297376" w:rsidRDefault="00297376" w:rsidP="00297376">
      <w:pPr>
        <w:ind w:left="360"/>
      </w:pPr>
      <w:r>
        <w:t>4.</w:t>
      </w:r>
      <w:r>
        <w:tab/>
        <w:t>b</w:t>
      </w:r>
      <w:r>
        <w:tab/>
        <w:t>9.</w:t>
      </w:r>
      <w:r>
        <w:tab/>
        <w:t>a</w:t>
      </w:r>
    </w:p>
    <w:p w:rsidR="00297376" w:rsidRDefault="00297376" w:rsidP="00297376">
      <w:pPr>
        <w:ind w:left="360"/>
      </w:pPr>
      <w:r>
        <w:t>5.</w:t>
      </w:r>
      <w:r>
        <w:tab/>
        <w:t>a</w:t>
      </w:r>
      <w:r>
        <w:tab/>
        <w:t>10.</w:t>
      </w:r>
      <w:r>
        <w:tab/>
        <w:t>b</w:t>
      </w:r>
    </w:p>
    <w:p w:rsidR="00297376" w:rsidRPr="00E45732" w:rsidRDefault="00297376" w:rsidP="00297376">
      <w:pPr>
        <w:ind w:left="360"/>
      </w:pPr>
    </w:p>
    <w:p w:rsidR="004449C9" w:rsidRDefault="005A2EC6" w:rsidP="00B536AB">
      <w:pPr>
        <w:ind w:left="720" w:hanging="360"/>
        <w:rPr>
          <w:b/>
        </w:rPr>
      </w:pPr>
      <w:r w:rsidRPr="005A2EC6">
        <w:rPr>
          <w:b/>
        </w:rPr>
        <w:t>Essay Answers</w:t>
      </w:r>
    </w:p>
    <w:p w:rsidR="005A2EC6" w:rsidRPr="005A2EC6" w:rsidRDefault="005A2EC6" w:rsidP="00B536AB">
      <w:pPr>
        <w:ind w:left="720" w:hanging="360"/>
        <w:rPr>
          <w:b/>
        </w:rPr>
      </w:pPr>
    </w:p>
    <w:p w:rsidR="004449C9" w:rsidRPr="00E45732" w:rsidRDefault="004449C9" w:rsidP="005A2EC6">
      <w:pPr>
        <w:pStyle w:val="Level1"/>
        <w:numPr>
          <w:ilvl w:val="0"/>
          <w:numId w:val="28"/>
        </w:numPr>
        <w:tabs>
          <w:tab w:val="left" w:pos="-1440"/>
        </w:tabs>
        <w:spacing w:after="60"/>
      </w:pPr>
      <w:r w:rsidRPr="00E45732">
        <w:t>Public administrators exercise a great deal of discretion in their jobs. They initiate, develop, and evaluate public policy. Bureaucrats do not simply administer policy, they make it as well. Many agencies have a very broad mandate that leaves room for interpretation by its administrators, and it is up to the bureaucrats to develop rules so that the law can be implemented. This is perhaps the chief manner in which administrators exercise power, and the process is known as rulemaking.</w:t>
      </w:r>
      <w:r w:rsidR="005A2EC6">
        <w:t xml:space="preserve"> </w:t>
      </w:r>
      <w:r w:rsidRPr="00E45732">
        <w:t>During the course of their work, administrators may also develop policy ideas that they may then propose to the White House.</w:t>
      </w:r>
    </w:p>
    <w:p w:rsidR="004449C9" w:rsidRPr="00E45732" w:rsidRDefault="004449C9" w:rsidP="005A2EC6">
      <w:pPr>
        <w:pStyle w:val="Level1"/>
        <w:numPr>
          <w:ilvl w:val="0"/>
          <w:numId w:val="28"/>
        </w:numPr>
        <w:spacing w:after="60"/>
      </w:pPr>
      <w:r w:rsidRPr="00E45732">
        <w:t xml:space="preserve">The Pendleton Act of 1883 </w:t>
      </w:r>
      <w:r w:rsidR="005A2EC6">
        <w:t>established the civil service—or merit—</w:t>
      </w:r>
      <w:r w:rsidRPr="00E45732">
        <w:t>system where certain federal employees were hired through competitive examinations or by virtue of having special qualifications, such as an advanced degree in a particular field. The transition to a professionalized civil service was gradual, however. Only 10 percent of federal positions in 1885 were filled on the basis of merit. This changed during the Progressive Era. The Progressives viewed the merit system as a way to eliminate party corruption and fraud in the administration of government. By 1920, the Progressive Era was ending, and more than 70 percent of federal employees were merit appointees. For the last half century, the proportion of merit employees at the federal level has never been below 80 percent.</w:t>
      </w:r>
    </w:p>
    <w:p w:rsidR="004449C9" w:rsidRPr="00E45732" w:rsidRDefault="004449C9" w:rsidP="005A2EC6">
      <w:pPr>
        <w:pStyle w:val="Level1"/>
        <w:numPr>
          <w:ilvl w:val="0"/>
          <w:numId w:val="28"/>
        </w:numPr>
        <w:spacing w:after="60"/>
      </w:pPr>
      <w:r w:rsidRPr="00E45732">
        <w:t>The power of bureaucrats emanates from a number of sources, including their own expertise, the support of clientele groups that benefit from the programs they administer, and the backing of the president and Congress. Knowledge is power, and bureaucrats typically have much more expertise in their policy area than most others. By comparison, elected officials are generalists. Most agencies have clientele groups that benefit directly from the agency’s programs. Bureaucrats can also seek positive relationships with the president and Congress; at times, congressional support is vital because the funding of agencies and programs is established through legislation.</w:t>
      </w:r>
    </w:p>
    <w:p w:rsidR="004449C9" w:rsidRPr="00E45732" w:rsidRDefault="004449C9" w:rsidP="005A2EC6">
      <w:pPr>
        <w:pStyle w:val="Level1"/>
        <w:numPr>
          <w:ilvl w:val="0"/>
          <w:numId w:val="28"/>
        </w:numPr>
        <w:spacing w:after="60"/>
      </w:pPr>
      <w:r w:rsidRPr="00E45732">
        <w:t xml:space="preserve">The most substantial control that Congress exerts over the bureaucracy is through its </w:t>
      </w:r>
      <w:r w:rsidR="005A2EC6">
        <w:t>“power of the purse”—</w:t>
      </w:r>
      <w:r w:rsidRPr="00E45732">
        <w:t>the authority over the funding of programs. Without congressional authorization for funding, a program does not exist. Congress also exerts some influence over bureaucrats with its oversight function, which involves monitoring the bureaucracy’s work to ensure compliance with legislative intent. This oversight function is so massive and complex that Congress has turned over much of the responsibility for oversigh</w:t>
      </w:r>
      <w:r w:rsidR="005A2EC6">
        <w:t xml:space="preserve">t to two support organizations, </w:t>
      </w:r>
      <w:r w:rsidRPr="00E45732">
        <w:t>the Government Accountability Office (GAO) and the Congressional Budget Office (CBO).</w:t>
      </w:r>
    </w:p>
    <w:p w:rsidR="0089477E" w:rsidRPr="00E45732" w:rsidRDefault="004449C9" w:rsidP="00E45732">
      <w:pPr>
        <w:pStyle w:val="Level1"/>
        <w:numPr>
          <w:ilvl w:val="0"/>
          <w:numId w:val="28"/>
        </w:numPr>
      </w:pPr>
      <w:r w:rsidRPr="00E45732">
        <w:t>The budgetary process begins with the president, who develops general budget guidelines that are then submitted to the execu</w:t>
      </w:r>
      <w:r w:rsidR="005A2EC6">
        <w:t xml:space="preserve">tive departments and agencies. </w:t>
      </w:r>
      <w:r w:rsidRPr="00E45732">
        <w:t>These entities produce detailed budgets, which are finalized by the OMB a</w:t>
      </w:r>
      <w:r w:rsidR="005A2EC6">
        <w:t xml:space="preserve">nd submitted to the president. </w:t>
      </w:r>
      <w:r w:rsidRPr="00E45732">
        <w:t xml:space="preserve">The president continues to work on the budget, making changes or additions, and then submits the </w:t>
      </w:r>
      <w:r w:rsidR="005A2EC6">
        <w:t xml:space="preserve">budget to Congress in January. </w:t>
      </w:r>
      <w:r w:rsidRPr="00E45732">
        <w:t>It goes</w:t>
      </w:r>
      <w:r w:rsidR="005A2EC6">
        <w:t xml:space="preserve"> first to the House and Senate budget c</w:t>
      </w:r>
      <w:r w:rsidRPr="00E45732">
        <w:t>ommittees, which recommend overall spending levels, which are then approved by the full House and S</w:t>
      </w:r>
      <w:r w:rsidR="005A2EC6">
        <w:t xml:space="preserve">enate. </w:t>
      </w:r>
      <w:r w:rsidRPr="00E45732">
        <w:t xml:space="preserve">The budget is then further altered by the House and Senate </w:t>
      </w:r>
      <w:r w:rsidR="005A2EC6">
        <w:t>appropriations c</w:t>
      </w:r>
      <w:r w:rsidRPr="00E45732">
        <w:t>ommittees, and ag</w:t>
      </w:r>
      <w:r w:rsidR="005A2EC6">
        <w:t>ain approved by each full body.</w:t>
      </w:r>
      <w:r w:rsidRPr="00E45732">
        <w:t xml:space="preserve"> These two versions are reconciled in conference committee and passed by both houses</w:t>
      </w:r>
      <w:r w:rsidR="005A2EC6">
        <w:t xml:space="preserve">. </w:t>
      </w:r>
      <w:r w:rsidRPr="00E45732">
        <w:t>The budget is then sent back to the president to be signed or vetoed.</w:t>
      </w:r>
    </w:p>
    <w:sectPr w:rsidR="0089477E" w:rsidRPr="00E45732" w:rsidSect="00DD4B65">
      <w:pgSz w:w="12240" w:h="15840" w:code="1"/>
      <w:pgMar w:top="426" w:right="1440" w:bottom="426"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1A" w:rsidRDefault="00D5161A" w:rsidP="00FC1F99">
      <w:r>
        <w:separator/>
      </w:r>
    </w:p>
  </w:endnote>
  <w:endnote w:type="continuationSeparator" w:id="0">
    <w:p w:rsidR="00D5161A" w:rsidRDefault="00D5161A" w:rsidP="00FC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FolioStd-BoldCondensed">
    <w:altName w:val="Folio Std Bold Condense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1A" w:rsidRDefault="00D5161A" w:rsidP="00FC1F99">
      <w:r>
        <w:separator/>
      </w:r>
    </w:p>
  </w:footnote>
  <w:footnote w:type="continuationSeparator" w:id="0">
    <w:p w:rsidR="00D5161A" w:rsidRDefault="00D5161A" w:rsidP="00FC1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decimal"/>
      <w:lvlText w:null="1"/>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15"/>
    <w:lvl w:ilvl="0">
      <w:start w:val="1"/>
      <w:numFmt w:val="decimal"/>
      <w:lvlText w:val="%1."/>
      <w:lvlJc w:val="left"/>
    </w:lvl>
    <w:lvl w:ilvl="1">
      <w:start w:val="1"/>
      <w:numFmt w:val="decimal"/>
      <w:pStyle w:val="Level2"/>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1BF1158B"/>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1E6A066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55ED2A40"/>
    <w:multiLevelType w:val="hybridMultilevel"/>
    <w:tmpl w:val="23586ADC"/>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lvlOverride w:ilvl="0">
      <w:lvl w:ilvl="0">
        <w:start w:val="2"/>
        <w:numFmt w:val="decimal"/>
        <w:lvlText w:val="%1."/>
        <w:lvlJc w:val="left"/>
      </w:lvl>
    </w:lvlOverride>
    <w:lvlOverride w:ilvl="1">
      <w:lvl w:ilvl="1">
        <w:start w:val="1"/>
        <w:numFmt w:val="lowerLetter"/>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3"/>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4"/>
    <w:lvlOverride w:ilvl="0">
      <w:startOverride w:val="21"/>
      <w:lvl w:ilvl="0">
        <w:start w:val="2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8"/>
  </w:num>
  <w:num w:numId="2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
    <w:lvlOverride w:ilvl="0">
      <w:startOverride w:val="1"/>
      <w:lvl w:ilvl="0">
        <w:start w:val="1"/>
        <w:numFmt w:val="decimal"/>
        <w:lvlText w:val="%1."/>
        <w:lvlJc w:val="left"/>
      </w:lvl>
    </w:lvlOverride>
    <w:lvlOverride w:ilvl="1">
      <w:startOverride w:val="1"/>
      <w:lvl w:ilvl="1">
        <w:start w:val="1"/>
        <w:numFmt w:val="decimal"/>
        <w:lvlText w:null="1"/>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C9"/>
    <w:rsid w:val="00012B50"/>
    <w:rsid w:val="000D43AA"/>
    <w:rsid w:val="00297376"/>
    <w:rsid w:val="003F4311"/>
    <w:rsid w:val="004449C9"/>
    <w:rsid w:val="004746E8"/>
    <w:rsid w:val="005A2EC6"/>
    <w:rsid w:val="0069175E"/>
    <w:rsid w:val="006C7584"/>
    <w:rsid w:val="007705D1"/>
    <w:rsid w:val="00831B92"/>
    <w:rsid w:val="008431D8"/>
    <w:rsid w:val="0089477E"/>
    <w:rsid w:val="00997B2D"/>
    <w:rsid w:val="00A858FE"/>
    <w:rsid w:val="00AE2189"/>
    <w:rsid w:val="00B536AB"/>
    <w:rsid w:val="00B628EF"/>
    <w:rsid w:val="00B97035"/>
    <w:rsid w:val="00C56386"/>
    <w:rsid w:val="00C70BF8"/>
    <w:rsid w:val="00CC038C"/>
    <w:rsid w:val="00D5161A"/>
    <w:rsid w:val="00D92BBD"/>
    <w:rsid w:val="00DD4B65"/>
    <w:rsid w:val="00E45732"/>
    <w:rsid w:val="00E81287"/>
    <w:rsid w:val="00EF4D10"/>
    <w:rsid w:val="00F91023"/>
    <w:rsid w:val="00FC1F99"/>
    <w:rsid w:val="00FF7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9"/>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4449C9"/>
    <w:pPr>
      <w:numPr>
        <w:numId w:val="24"/>
      </w:numPr>
      <w:ind w:hanging="720"/>
      <w:outlineLvl w:val="0"/>
    </w:pPr>
  </w:style>
  <w:style w:type="paragraph" w:customStyle="1" w:styleId="Level2">
    <w:name w:val="Level 2"/>
    <w:basedOn w:val="Normal"/>
    <w:rsid w:val="004449C9"/>
    <w:pPr>
      <w:numPr>
        <w:ilvl w:val="1"/>
        <w:numId w:val="22"/>
      </w:numPr>
      <w:ind w:left="1440" w:hanging="720"/>
      <w:outlineLvl w:val="1"/>
    </w:pPr>
  </w:style>
  <w:style w:type="paragraph" w:customStyle="1" w:styleId="Level3">
    <w:name w:val="Level 3"/>
    <w:basedOn w:val="Normal"/>
    <w:rsid w:val="004449C9"/>
    <w:pPr>
      <w:numPr>
        <w:ilvl w:val="2"/>
        <w:numId w:val="22"/>
      </w:numPr>
      <w:ind w:left="2160" w:hanging="720"/>
      <w:outlineLvl w:val="2"/>
    </w:pPr>
  </w:style>
  <w:style w:type="paragraph" w:customStyle="1" w:styleId="StyleArial14ptBold">
    <w:name w:val="Style Arial 14 pt Bold"/>
    <w:basedOn w:val="Normal"/>
    <w:rsid w:val="004449C9"/>
    <w:rPr>
      <w:rFonts w:ascii="Arial" w:hAnsi="Arial" w:cs="Arial"/>
      <w:b/>
      <w:bCs/>
      <w:sz w:val="28"/>
      <w:szCs w:val="28"/>
    </w:rPr>
  </w:style>
  <w:style w:type="character" w:customStyle="1" w:styleId="StyleArialBold">
    <w:name w:val="Style Arial Bold"/>
    <w:basedOn w:val="DefaultParagraphFont"/>
    <w:rsid w:val="004449C9"/>
    <w:rPr>
      <w:rFonts w:ascii="Arial" w:hAnsi="Arial" w:cs="Arial"/>
      <w:b/>
      <w:bCs/>
      <w:sz w:val="24"/>
      <w:szCs w:val="24"/>
      <w:u w:val="none"/>
    </w:rPr>
  </w:style>
  <w:style w:type="paragraph" w:customStyle="1" w:styleId="bchdf">
    <w:name w:val="bch_df"/>
    <w:basedOn w:val="Normal"/>
    <w:rsid w:val="00E45732"/>
    <w:pPr>
      <w:spacing w:line="220" w:lineRule="atLeast"/>
      <w:textAlignment w:val="center"/>
    </w:pPr>
    <w:rPr>
      <w:rFonts w:ascii="MyriadPro-Regular" w:hAnsi="MyriadPro-Regular"/>
      <w:color w:val="000000"/>
      <w:sz w:val="17"/>
      <w:szCs w:val="17"/>
      <w:lang w:val="en-GB"/>
    </w:rPr>
  </w:style>
  <w:style w:type="paragraph" w:customStyle="1" w:styleId="bchtm">
    <w:name w:val="bch_tm"/>
    <w:basedOn w:val="Normal"/>
    <w:rsid w:val="00E45732"/>
    <w:pPr>
      <w:spacing w:after="40" w:line="220" w:lineRule="atLeast"/>
      <w:textAlignment w:val="center"/>
    </w:pPr>
    <w:rPr>
      <w:rFonts w:ascii="FolioStd-BoldCondensed" w:hAnsi="FolioStd-BoldCondensed"/>
      <w:b/>
      <w:color w:val="000000"/>
      <w:sz w:val="18"/>
      <w:szCs w:val="18"/>
      <w:lang w:val="en-GB"/>
    </w:rPr>
  </w:style>
  <w:style w:type="paragraph" w:customStyle="1" w:styleId="bchfgtx">
    <w:name w:val="bch_fgtx"/>
    <w:basedOn w:val="Normal"/>
    <w:rsid w:val="00E45732"/>
    <w:pPr>
      <w:suppressAutoHyphens/>
      <w:spacing w:line="200" w:lineRule="atLeast"/>
      <w:textAlignment w:val="center"/>
    </w:pPr>
    <w:rPr>
      <w:rFonts w:ascii="MyriadPro-Regular" w:hAnsi="MyriadPro-Regular"/>
      <w:color w:val="000000"/>
      <w:sz w:val="17"/>
      <w:szCs w:val="17"/>
      <w:lang w:val="en-GB"/>
    </w:rPr>
  </w:style>
  <w:style w:type="paragraph" w:styleId="Header">
    <w:name w:val="header"/>
    <w:basedOn w:val="Normal"/>
    <w:link w:val="HeaderChar"/>
    <w:uiPriority w:val="99"/>
    <w:unhideWhenUsed/>
    <w:rsid w:val="00DD4B65"/>
    <w:pPr>
      <w:tabs>
        <w:tab w:val="center" w:pos="4536"/>
        <w:tab w:val="right" w:pos="9072"/>
      </w:tabs>
    </w:pPr>
  </w:style>
  <w:style w:type="character" w:customStyle="1" w:styleId="HeaderChar">
    <w:name w:val="Header Char"/>
    <w:basedOn w:val="DefaultParagraphFont"/>
    <w:link w:val="Header"/>
    <w:uiPriority w:val="99"/>
    <w:rsid w:val="00DD4B65"/>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DD4B65"/>
    <w:pPr>
      <w:tabs>
        <w:tab w:val="center" w:pos="4536"/>
        <w:tab w:val="right" w:pos="9072"/>
      </w:tabs>
    </w:pPr>
  </w:style>
  <w:style w:type="character" w:customStyle="1" w:styleId="FooterChar">
    <w:name w:val="Footer Char"/>
    <w:basedOn w:val="DefaultParagraphFont"/>
    <w:link w:val="Footer"/>
    <w:uiPriority w:val="99"/>
    <w:rsid w:val="00DD4B65"/>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9"/>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746E8"/>
    <w:pPr>
      <w:keepNext/>
      <w:keepLines/>
      <w:outlineLvl w:val="0"/>
    </w:pPr>
    <w:rPr>
      <w:b/>
      <w:bCs/>
      <w:sz w:val="28"/>
      <w:szCs w:val="28"/>
    </w:rPr>
  </w:style>
  <w:style w:type="paragraph" w:styleId="Heading2">
    <w:name w:val="heading 2"/>
    <w:basedOn w:val="Normal"/>
    <w:next w:val="Normal"/>
    <w:link w:val="Heading2Char"/>
    <w:uiPriority w:val="9"/>
    <w:unhideWhenUsed/>
    <w:qFormat/>
    <w:rsid w:val="004746E8"/>
    <w:pPr>
      <w:keepNext/>
      <w:keepLines/>
      <w:outlineLvl w:val="1"/>
    </w:pPr>
    <w:rPr>
      <w:b/>
      <w:bCs/>
    </w:rPr>
  </w:style>
  <w:style w:type="paragraph" w:styleId="Heading3">
    <w:name w:val="heading 3"/>
    <w:basedOn w:val="Normal"/>
    <w:next w:val="Normal"/>
    <w:link w:val="Heading3Char"/>
    <w:uiPriority w:val="9"/>
    <w:semiHidden/>
    <w:unhideWhenUsed/>
    <w:qFormat/>
    <w:rsid w:val="004746E8"/>
    <w:pPr>
      <w:keepNext/>
      <w:keepLines/>
      <w:spacing w:before="200"/>
      <w:outlineLvl w:val="2"/>
    </w:pPr>
    <w:rPr>
      <w:rFonts w:ascii="Cambria" w:hAnsi="Cambria"/>
      <w:b/>
      <w:bCs/>
      <w:color w:val="4F81BD"/>
      <w:sz w:val="22"/>
      <w:szCs w:val="22"/>
    </w:rPr>
  </w:style>
  <w:style w:type="paragraph" w:styleId="Heading4">
    <w:name w:val="heading 4"/>
    <w:basedOn w:val="Normal"/>
    <w:next w:val="Normal"/>
    <w:link w:val="Heading4Char"/>
    <w:uiPriority w:val="9"/>
    <w:semiHidden/>
    <w:unhideWhenUsed/>
    <w:qFormat/>
    <w:rsid w:val="004746E8"/>
    <w:pPr>
      <w:keepNext/>
      <w:keepLines/>
      <w:spacing w:before="200"/>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4746E8"/>
    <w:pPr>
      <w:keepNext/>
      <w:keepLines/>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4746E8"/>
    <w:pPr>
      <w:keepNext/>
      <w:keepLines/>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4746E8"/>
    <w:pPr>
      <w:keepNext/>
      <w:keepLines/>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4746E8"/>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746E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E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4746E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4746E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746E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746E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746E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746E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746E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746E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746E8"/>
    <w:rPr>
      <w:b/>
      <w:bCs/>
      <w:color w:val="4F81BD"/>
      <w:sz w:val="18"/>
      <w:szCs w:val="18"/>
    </w:rPr>
  </w:style>
  <w:style w:type="paragraph" w:styleId="Title">
    <w:name w:val="Title"/>
    <w:basedOn w:val="Normal"/>
    <w:next w:val="Normal"/>
    <w:link w:val="TitleChar"/>
    <w:uiPriority w:val="10"/>
    <w:qFormat/>
    <w:rsid w:val="004746E8"/>
    <w:pPr>
      <w:spacing w:after="300"/>
      <w:contextualSpacing/>
    </w:pPr>
    <w:rPr>
      <w:b/>
      <w:spacing w:val="5"/>
      <w:kern w:val="28"/>
      <w:sz w:val="32"/>
      <w:szCs w:val="32"/>
    </w:rPr>
  </w:style>
  <w:style w:type="character" w:customStyle="1" w:styleId="TitleChar">
    <w:name w:val="Title Char"/>
    <w:basedOn w:val="DefaultParagraphFont"/>
    <w:link w:val="Title"/>
    <w:uiPriority w:val="10"/>
    <w:rsid w:val="004746E8"/>
    <w:rPr>
      <w:rFonts w:ascii="Times New Roman" w:eastAsia="Times New Roman" w:hAnsi="Times New Roman" w:cs="Times New Roman"/>
      <w:b/>
      <w:spacing w:val="5"/>
      <w:kern w:val="28"/>
      <w:sz w:val="32"/>
      <w:szCs w:val="32"/>
    </w:rPr>
  </w:style>
  <w:style w:type="paragraph" w:styleId="Subtitle">
    <w:name w:val="Subtitle"/>
    <w:basedOn w:val="Normal"/>
    <w:next w:val="Normal"/>
    <w:link w:val="SubtitleChar"/>
    <w:uiPriority w:val="11"/>
    <w:qFormat/>
    <w:rsid w:val="004746E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746E8"/>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746E8"/>
    <w:rPr>
      <w:b/>
      <w:bCs/>
    </w:rPr>
  </w:style>
  <w:style w:type="character" w:styleId="Emphasis">
    <w:name w:val="Emphasis"/>
    <w:basedOn w:val="DefaultParagraphFont"/>
    <w:uiPriority w:val="20"/>
    <w:qFormat/>
    <w:rsid w:val="004746E8"/>
    <w:rPr>
      <w:i/>
      <w:iCs/>
    </w:rPr>
  </w:style>
  <w:style w:type="paragraph" w:styleId="NoSpacing">
    <w:name w:val="No Spacing"/>
    <w:link w:val="NoSpacingChar"/>
    <w:uiPriority w:val="1"/>
    <w:qFormat/>
    <w:rsid w:val="004746E8"/>
    <w:rPr>
      <w:sz w:val="22"/>
      <w:szCs w:val="22"/>
      <w:lang w:val="en-US" w:eastAsia="en-US" w:bidi="en-US"/>
    </w:rPr>
  </w:style>
  <w:style w:type="character" w:customStyle="1" w:styleId="NoSpacingChar">
    <w:name w:val="No Spacing Char"/>
    <w:basedOn w:val="DefaultParagraphFont"/>
    <w:link w:val="NoSpacing"/>
    <w:uiPriority w:val="1"/>
    <w:rsid w:val="004746E8"/>
    <w:rPr>
      <w:sz w:val="22"/>
      <w:szCs w:val="22"/>
      <w:lang w:val="en-US" w:eastAsia="en-US" w:bidi="en-US"/>
    </w:rPr>
  </w:style>
  <w:style w:type="paragraph" w:styleId="ListParagraph">
    <w:name w:val="List Paragraph"/>
    <w:basedOn w:val="Normal"/>
    <w:uiPriority w:val="34"/>
    <w:qFormat/>
    <w:rsid w:val="004746E8"/>
    <w:pPr>
      <w:ind w:left="720"/>
      <w:contextualSpacing/>
    </w:pPr>
  </w:style>
  <w:style w:type="paragraph" w:styleId="Quote">
    <w:name w:val="Quote"/>
    <w:basedOn w:val="Normal"/>
    <w:next w:val="Normal"/>
    <w:link w:val="QuoteChar"/>
    <w:uiPriority w:val="29"/>
    <w:qFormat/>
    <w:rsid w:val="004746E8"/>
    <w:rPr>
      <w:rFonts w:ascii="Calibri" w:hAnsi="Calibri"/>
      <w:i/>
      <w:iCs/>
      <w:color w:val="000000"/>
      <w:sz w:val="22"/>
      <w:szCs w:val="22"/>
    </w:rPr>
  </w:style>
  <w:style w:type="character" w:customStyle="1" w:styleId="QuoteChar">
    <w:name w:val="Quote Char"/>
    <w:basedOn w:val="DefaultParagraphFont"/>
    <w:link w:val="Quote"/>
    <w:uiPriority w:val="29"/>
    <w:rsid w:val="004746E8"/>
    <w:rPr>
      <w:i/>
      <w:iCs/>
      <w:color w:val="000000"/>
    </w:rPr>
  </w:style>
  <w:style w:type="paragraph" w:styleId="IntenseQuote">
    <w:name w:val="Intense Quote"/>
    <w:basedOn w:val="Normal"/>
    <w:next w:val="Normal"/>
    <w:link w:val="IntenseQuoteChar"/>
    <w:uiPriority w:val="30"/>
    <w:qFormat/>
    <w:rsid w:val="004746E8"/>
    <w:pPr>
      <w:pBdr>
        <w:bottom w:val="single" w:sz="4" w:space="4" w:color="4F81BD"/>
      </w:pBdr>
      <w:spacing w:before="200" w:after="280"/>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30"/>
    <w:rsid w:val="004746E8"/>
    <w:rPr>
      <w:b/>
      <w:bCs/>
      <w:i/>
      <w:iCs/>
      <w:color w:val="4F81BD"/>
    </w:rPr>
  </w:style>
  <w:style w:type="character" w:styleId="SubtleEmphasis">
    <w:name w:val="Subtle Emphasis"/>
    <w:basedOn w:val="DefaultParagraphFont"/>
    <w:uiPriority w:val="19"/>
    <w:qFormat/>
    <w:rsid w:val="004746E8"/>
    <w:rPr>
      <w:i/>
      <w:iCs/>
      <w:color w:val="808080"/>
    </w:rPr>
  </w:style>
  <w:style w:type="character" w:styleId="IntenseEmphasis">
    <w:name w:val="Intense Emphasis"/>
    <w:basedOn w:val="DefaultParagraphFont"/>
    <w:uiPriority w:val="21"/>
    <w:qFormat/>
    <w:rsid w:val="004746E8"/>
    <w:rPr>
      <w:b/>
      <w:bCs/>
      <w:i/>
      <w:iCs/>
      <w:color w:val="4F81BD"/>
    </w:rPr>
  </w:style>
  <w:style w:type="character" w:styleId="SubtleReference">
    <w:name w:val="Subtle Reference"/>
    <w:basedOn w:val="DefaultParagraphFont"/>
    <w:uiPriority w:val="31"/>
    <w:qFormat/>
    <w:rsid w:val="004746E8"/>
    <w:rPr>
      <w:smallCaps/>
      <w:color w:val="C0504D"/>
      <w:u w:val="single"/>
    </w:rPr>
  </w:style>
  <w:style w:type="character" w:styleId="IntenseReference">
    <w:name w:val="Intense Reference"/>
    <w:basedOn w:val="DefaultParagraphFont"/>
    <w:uiPriority w:val="32"/>
    <w:qFormat/>
    <w:rsid w:val="004746E8"/>
    <w:rPr>
      <w:b/>
      <w:bCs/>
      <w:smallCaps/>
      <w:color w:val="C0504D"/>
      <w:spacing w:val="5"/>
      <w:u w:val="single"/>
    </w:rPr>
  </w:style>
  <w:style w:type="character" w:styleId="BookTitle">
    <w:name w:val="Book Title"/>
    <w:basedOn w:val="DefaultParagraphFont"/>
    <w:uiPriority w:val="33"/>
    <w:qFormat/>
    <w:rsid w:val="004746E8"/>
    <w:rPr>
      <w:b/>
      <w:bCs/>
      <w:smallCaps/>
      <w:spacing w:val="5"/>
    </w:rPr>
  </w:style>
  <w:style w:type="paragraph" w:styleId="TOCHeading">
    <w:name w:val="TOC Heading"/>
    <w:basedOn w:val="Heading1"/>
    <w:next w:val="Normal"/>
    <w:uiPriority w:val="39"/>
    <w:semiHidden/>
    <w:unhideWhenUsed/>
    <w:qFormat/>
    <w:rsid w:val="004746E8"/>
    <w:pPr>
      <w:outlineLvl w:val="9"/>
    </w:pPr>
  </w:style>
  <w:style w:type="paragraph" w:customStyle="1" w:styleId="Level1">
    <w:name w:val="Level 1"/>
    <w:basedOn w:val="Normal"/>
    <w:rsid w:val="004449C9"/>
    <w:pPr>
      <w:numPr>
        <w:numId w:val="24"/>
      </w:numPr>
      <w:ind w:hanging="720"/>
      <w:outlineLvl w:val="0"/>
    </w:pPr>
  </w:style>
  <w:style w:type="paragraph" w:customStyle="1" w:styleId="Level2">
    <w:name w:val="Level 2"/>
    <w:basedOn w:val="Normal"/>
    <w:rsid w:val="004449C9"/>
    <w:pPr>
      <w:numPr>
        <w:ilvl w:val="1"/>
        <w:numId w:val="22"/>
      </w:numPr>
      <w:ind w:left="1440" w:hanging="720"/>
      <w:outlineLvl w:val="1"/>
    </w:pPr>
  </w:style>
  <w:style w:type="paragraph" w:customStyle="1" w:styleId="Level3">
    <w:name w:val="Level 3"/>
    <w:basedOn w:val="Normal"/>
    <w:rsid w:val="004449C9"/>
    <w:pPr>
      <w:numPr>
        <w:ilvl w:val="2"/>
        <w:numId w:val="22"/>
      </w:numPr>
      <w:ind w:left="2160" w:hanging="720"/>
      <w:outlineLvl w:val="2"/>
    </w:pPr>
  </w:style>
  <w:style w:type="paragraph" w:customStyle="1" w:styleId="StyleArial14ptBold">
    <w:name w:val="Style Arial 14 pt Bold"/>
    <w:basedOn w:val="Normal"/>
    <w:rsid w:val="004449C9"/>
    <w:rPr>
      <w:rFonts w:ascii="Arial" w:hAnsi="Arial" w:cs="Arial"/>
      <w:b/>
      <w:bCs/>
      <w:sz w:val="28"/>
      <w:szCs w:val="28"/>
    </w:rPr>
  </w:style>
  <w:style w:type="character" w:customStyle="1" w:styleId="StyleArialBold">
    <w:name w:val="Style Arial Bold"/>
    <w:basedOn w:val="DefaultParagraphFont"/>
    <w:rsid w:val="004449C9"/>
    <w:rPr>
      <w:rFonts w:ascii="Arial" w:hAnsi="Arial" w:cs="Arial"/>
      <w:b/>
      <w:bCs/>
      <w:sz w:val="24"/>
      <w:szCs w:val="24"/>
      <w:u w:val="none"/>
    </w:rPr>
  </w:style>
  <w:style w:type="paragraph" w:customStyle="1" w:styleId="bchdf">
    <w:name w:val="bch_df"/>
    <w:basedOn w:val="Normal"/>
    <w:rsid w:val="00E45732"/>
    <w:pPr>
      <w:spacing w:line="220" w:lineRule="atLeast"/>
      <w:textAlignment w:val="center"/>
    </w:pPr>
    <w:rPr>
      <w:rFonts w:ascii="MyriadPro-Regular" w:hAnsi="MyriadPro-Regular"/>
      <w:color w:val="000000"/>
      <w:sz w:val="17"/>
      <w:szCs w:val="17"/>
      <w:lang w:val="en-GB"/>
    </w:rPr>
  </w:style>
  <w:style w:type="paragraph" w:customStyle="1" w:styleId="bchtm">
    <w:name w:val="bch_tm"/>
    <w:basedOn w:val="Normal"/>
    <w:rsid w:val="00E45732"/>
    <w:pPr>
      <w:spacing w:after="40" w:line="220" w:lineRule="atLeast"/>
      <w:textAlignment w:val="center"/>
    </w:pPr>
    <w:rPr>
      <w:rFonts w:ascii="FolioStd-BoldCondensed" w:hAnsi="FolioStd-BoldCondensed"/>
      <w:b/>
      <w:color w:val="000000"/>
      <w:sz w:val="18"/>
      <w:szCs w:val="18"/>
      <w:lang w:val="en-GB"/>
    </w:rPr>
  </w:style>
  <w:style w:type="paragraph" w:customStyle="1" w:styleId="bchfgtx">
    <w:name w:val="bch_fgtx"/>
    <w:basedOn w:val="Normal"/>
    <w:rsid w:val="00E45732"/>
    <w:pPr>
      <w:suppressAutoHyphens/>
      <w:spacing w:line="200" w:lineRule="atLeast"/>
      <w:textAlignment w:val="center"/>
    </w:pPr>
    <w:rPr>
      <w:rFonts w:ascii="MyriadPro-Regular" w:hAnsi="MyriadPro-Regular"/>
      <w:color w:val="000000"/>
      <w:sz w:val="17"/>
      <w:szCs w:val="17"/>
      <w:lang w:val="en-GB"/>
    </w:rPr>
  </w:style>
  <w:style w:type="paragraph" w:styleId="Header">
    <w:name w:val="header"/>
    <w:basedOn w:val="Normal"/>
    <w:link w:val="HeaderChar"/>
    <w:uiPriority w:val="99"/>
    <w:unhideWhenUsed/>
    <w:rsid w:val="00DD4B65"/>
    <w:pPr>
      <w:tabs>
        <w:tab w:val="center" w:pos="4536"/>
        <w:tab w:val="right" w:pos="9072"/>
      </w:tabs>
    </w:pPr>
  </w:style>
  <w:style w:type="character" w:customStyle="1" w:styleId="HeaderChar">
    <w:name w:val="Header Char"/>
    <w:basedOn w:val="DefaultParagraphFont"/>
    <w:link w:val="Header"/>
    <w:uiPriority w:val="99"/>
    <w:rsid w:val="00DD4B65"/>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DD4B65"/>
    <w:pPr>
      <w:tabs>
        <w:tab w:val="center" w:pos="4536"/>
        <w:tab w:val="right" w:pos="9072"/>
      </w:tabs>
    </w:pPr>
  </w:style>
  <w:style w:type="character" w:customStyle="1" w:styleId="FooterChar">
    <w:name w:val="Footer Char"/>
    <w:basedOn w:val="DefaultParagraphFont"/>
    <w:link w:val="Footer"/>
    <w:uiPriority w:val="99"/>
    <w:rsid w:val="00DD4B6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3820</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2010-09-25T08:11:00Z</cp:lastPrinted>
  <dcterms:created xsi:type="dcterms:W3CDTF">2015-12-09T18:09:00Z</dcterms:created>
  <dcterms:modified xsi:type="dcterms:W3CDTF">2015-12-09T18:17:00Z</dcterms:modified>
</cp:coreProperties>
</file>